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6D8" w:rsidRPr="00F65189" w:rsidRDefault="004106D8" w:rsidP="003D2D8E">
      <w:pPr>
        <w:rPr>
          <w:sz w:val="22"/>
          <w:szCs w:val="22"/>
        </w:rPr>
      </w:pPr>
    </w:p>
    <w:p w:rsidR="008A2E00" w:rsidRPr="00083FD8" w:rsidRDefault="00916C9E" w:rsidP="0058457E">
      <w:pPr>
        <w:tabs>
          <w:tab w:val="left" w:pos="6899"/>
        </w:tabs>
        <w:jc w:val="center"/>
        <w:rPr>
          <w:b/>
          <w:sz w:val="36"/>
          <w:szCs w:val="36"/>
        </w:rPr>
      </w:pPr>
      <w:r w:rsidRPr="00083FD8">
        <w:rPr>
          <w:b/>
          <w:sz w:val="22"/>
          <w:szCs w:val="22"/>
        </w:rPr>
        <w:br/>
      </w:r>
      <w:r w:rsidR="00083FD8" w:rsidRPr="00083FD8">
        <w:rPr>
          <w:b/>
          <w:sz w:val="36"/>
          <w:szCs w:val="36"/>
        </w:rPr>
        <w:t xml:space="preserve">SPECYFIKACJA URZĄDZEŃ </w:t>
      </w:r>
    </w:p>
    <w:p w:rsidR="00582A48" w:rsidRDefault="00582A48" w:rsidP="0044207E">
      <w:pPr>
        <w:jc w:val="center"/>
        <w:rPr>
          <w:b/>
          <w:sz w:val="22"/>
          <w:szCs w:val="22"/>
        </w:rPr>
      </w:pPr>
    </w:p>
    <w:p w:rsidR="00582A48" w:rsidRDefault="00582A48" w:rsidP="0044207E">
      <w:pPr>
        <w:jc w:val="center"/>
        <w:rPr>
          <w:b/>
          <w:sz w:val="22"/>
          <w:szCs w:val="22"/>
        </w:rPr>
      </w:pPr>
    </w:p>
    <w:p w:rsidR="00582A48" w:rsidRDefault="00582A48" w:rsidP="0044207E">
      <w:pPr>
        <w:jc w:val="center"/>
        <w:rPr>
          <w:b/>
          <w:sz w:val="22"/>
          <w:szCs w:val="22"/>
        </w:rPr>
      </w:pPr>
    </w:p>
    <w:p w:rsidR="00916C9E" w:rsidRDefault="00916C9E" w:rsidP="0044207E">
      <w:pPr>
        <w:jc w:val="center"/>
        <w:rPr>
          <w:b/>
          <w:sz w:val="22"/>
          <w:szCs w:val="22"/>
        </w:rPr>
      </w:pPr>
      <w:r w:rsidRPr="00F65189">
        <w:rPr>
          <w:b/>
          <w:sz w:val="22"/>
          <w:szCs w:val="22"/>
        </w:rPr>
        <w:t xml:space="preserve">Spis </w:t>
      </w:r>
      <w:r w:rsidR="00D33F7E" w:rsidRPr="00F65189">
        <w:rPr>
          <w:b/>
          <w:sz w:val="22"/>
          <w:szCs w:val="22"/>
        </w:rPr>
        <w:t>treści</w:t>
      </w:r>
    </w:p>
    <w:p w:rsidR="00083FED" w:rsidRDefault="00083FED" w:rsidP="00BB7069">
      <w:pPr>
        <w:rPr>
          <w:b/>
          <w:sz w:val="22"/>
          <w:szCs w:val="22"/>
        </w:rPr>
      </w:pPr>
    </w:p>
    <w:p w:rsidR="00BB7069" w:rsidRDefault="00BB7069" w:rsidP="00BB7069">
      <w:pPr>
        <w:rPr>
          <w:b/>
          <w:sz w:val="22"/>
          <w:szCs w:val="22"/>
        </w:rPr>
      </w:pPr>
    </w:p>
    <w:p w:rsidR="00BB7069" w:rsidRDefault="00BB7069" w:rsidP="00BB7069">
      <w:pPr>
        <w:rPr>
          <w:b/>
          <w:sz w:val="22"/>
          <w:szCs w:val="22"/>
        </w:rPr>
      </w:pPr>
    </w:p>
    <w:p w:rsidR="00BB7069" w:rsidRDefault="00BB7069" w:rsidP="00BB7069">
      <w:pPr>
        <w:rPr>
          <w:b/>
          <w:sz w:val="22"/>
          <w:szCs w:val="22"/>
        </w:rPr>
      </w:pPr>
    </w:p>
    <w:p w:rsidR="00BB7069" w:rsidRDefault="00BB7069" w:rsidP="00BB7069">
      <w:pPr>
        <w:rPr>
          <w:b/>
          <w:sz w:val="22"/>
          <w:szCs w:val="22"/>
        </w:rPr>
      </w:pPr>
    </w:p>
    <w:p w:rsidR="00BB7069" w:rsidRDefault="00BB7069" w:rsidP="00BB7069">
      <w:pPr>
        <w:rPr>
          <w:b/>
          <w:sz w:val="22"/>
          <w:szCs w:val="22"/>
        </w:rPr>
      </w:pPr>
    </w:p>
    <w:p w:rsidR="00BB7069" w:rsidRDefault="00BB7069" w:rsidP="00BB7069">
      <w:pPr>
        <w:rPr>
          <w:b/>
          <w:sz w:val="22"/>
          <w:szCs w:val="22"/>
        </w:rPr>
      </w:pPr>
    </w:p>
    <w:p w:rsidR="00BB7069" w:rsidRDefault="00BB7069" w:rsidP="00BB7069">
      <w:pPr>
        <w:rPr>
          <w:b/>
          <w:sz w:val="22"/>
          <w:szCs w:val="22"/>
        </w:rPr>
      </w:pPr>
    </w:p>
    <w:p w:rsidR="00BB7069" w:rsidRDefault="00BB7069" w:rsidP="00BB7069">
      <w:pPr>
        <w:rPr>
          <w:b/>
          <w:sz w:val="22"/>
          <w:szCs w:val="22"/>
        </w:rPr>
      </w:pPr>
    </w:p>
    <w:p w:rsidR="00BB7069" w:rsidRPr="00F65189" w:rsidRDefault="00BB7069" w:rsidP="00BB7069">
      <w:pPr>
        <w:rPr>
          <w:b/>
          <w:sz w:val="22"/>
          <w:szCs w:val="22"/>
        </w:rPr>
      </w:pPr>
    </w:p>
    <w:p w:rsidR="00E7081C" w:rsidRDefault="009216AA">
      <w:pPr>
        <w:pStyle w:val="Spisilustracji"/>
        <w:tabs>
          <w:tab w:val="right" w:leader="dot" w:pos="1402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 w:rsidRPr="00F65189">
        <w:rPr>
          <w:rFonts w:ascii="Times New Roman" w:hAnsi="Times New Roman" w:cs="Times New Roman"/>
          <w:b/>
          <w:sz w:val="22"/>
          <w:szCs w:val="22"/>
        </w:rPr>
        <w:fldChar w:fldCharType="begin"/>
      </w:r>
      <w:r w:rsidRPr="00F65189">
        <w:rPr>
          <w:rFonts w:ascii="Times New Roman" w:hAnsi="Times New Roman" w:cs="Times New Roman"/>
          <w:b/>
          <w:sz w:val="22"/>
          <w:szCs w:val="22"/>
        </w:rPr>
        <w:instrText xml:space="preserve"> TOC \h \z \c "Tabela" </w:instrText>
      </w:r>
      <w:r w:rsidRPr="00F65189">
        <w:rPr>
          <w:rFonts w:ascii="Times New Roman" w:hAnsi="Times New Roman" w:cs="Times New Roman"/>
          <w:b/>
          <w:sz w:val="22"/>
          <w:szCs w:val="22"/>
        </w:rPr>
        <w:fldChar w:fldCharType="separate"/>
      </w:r>
      <w:hyperlink w:anchor="_Toc16173847" w:history="1">
        <w:r w:rsidR="00E7081C" w:rsidRPr="0041630A">
          <w:rPr>
            <w:rStyle w:val="Hipercze"/>
            <w:b/>
            <w:noProof/>
          </w:rPr>
          <w:t>Tabela 1. Drukarka monochromatyczna A4, bez wydruku podążającego, LAN, WIFI – TYP 1</w:t>
        </w:r>
        <w:r w:rsidR="00E7081C">
          <w:rPr>
            <w:noProof/>
            <w:webHidden/>
          </w:rPr>
          <w:tab/>
        </w:r>
        <w:r w:rsidR="00E7081C">
          <w:rPr>
            <w:noProof/>
            <w:webHidden/>
          </w:rPr>
          <w:fldChar w:fldCharType="begin"/>
        </w:r>
        <w:r w:rsidR="00E7081C">
          <w:rPr>
            <w:noProof/>
            <w:webHidden/>
          </w:rPr>
          <w:instrText xml:space="preserve"> PAGEREF _Toc16173847 \h </w:instrText>
        </w:r>
        <w:r w:rsidR="00E7081C">
          <w:rPr>
            <w:noProof/>
            <w:webHidden/>
          </w:rPr>
        </w:r>
        <w:r w:rsidR="00E7081C">
          <w:rPr>
            <w:noProof/>
            <w:webHidden/>
          </w:rPr>
          <w:fldChar w:fldCharType="separate"/>
        </w:r>
        <w:r w:rsidR="00E7081C">
          <w:rPr>
            <w:noProof/>
            <w:webHidden/>
          </w:rPr>
          <w:t>2</w:t>
        </w:r>
        <w:r w:rsidR="00E7081C">
          <w:rPr>
            <w:noProof/>
            <w:webHidden/>
          </w:rPr>
          <w:fldChar w:fldCharType="end"/>
        </w:r>
      </w:hyperlink>
    </w:p>
    <w:p w:rsidR="00E7081C" w:rsidRDefault="0072541C">
      <w:pPr>
        <w:pStyle w:val="Spisilustracji"/>
        <w:tabs>
          <w:tab w:val="right" w:leader="dot" w:pos="1402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6173848" w:history="1">
        <w:r w:rsidR="00E7081C" w:rsidRPr="0041630A">
          <w:rPr>
            <w:rStyle w:val="Hipercze"/>
            <w:b/>
            <w:noProof/>
          </w:rPr>
          <w:t>Tabela 2. Drukarka MFP monochromatyczna A4, wydruk podążający, LAN, WIFI, FAKS, obsługa Xerrex – TYP 2</w:t>
        </w:r>
        <w:r w:rsidR="00E7081C">
          <w:rPr>
            <w:noProof/>
            <w:webHidden/>
          </w:rPr>
          <w:tab/>
        </w:r>
        <w:r w:rsidR="00E7081C">
          <w:rPr>
            <w:noProof/>
            <w:webHidden/>
          </w:rPr>
          <w:fldChar w:fldCharType="begin"/>
        </w:r>
        <w:r w:rsidR="00E7081C">
          <w:rPr>
            <w:noProof/>
            <w:webHidden/>
          </w:rPr>
          <w:instrText xml:space="preserve"> PAGEREF _Toc16173848 \h </w:instrText>
        </w:r>
        <w:r w:rsidR="00E7081C">
          <w:rPr>
            <w:noProof/>
            <w:webHidden/>
          </w:rPr>
        </w:r>
        <w:r w:rsidR="00E7081C">
          <w:rPr>
            <w:noProof/>
            <w:webHidden/>
          </w:rPr>
          <w:fldChar w:fldCharType="separate"/>
        </w:r>
        <w:r w:rsidR="00E7081C">
          <w:rPr>
            <w:noProof/>
            <w:webHidden/>
          </w:rPr>
          <w:t>4</w:t>
        </w:r>
        <w:r w:rsidR="00E7081C">
          <w:rPr>
            <w:noProof/>
            <w:webHidden/>
          </w:rPr>
          <w:fldChar w:fldCharType="end"/>
        </w:r>
      </w:hyperlink>
    </w:p>
    <w:p w:rsidR="00E7081C" w:rsidRDefault="0072541C">
      <w:pPr>
        <w:pStyle w:val="Spisilustracji"/>
        <w:tabs>
          <w:tab w:val="right" w:leader="dot" w:pos="1402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6173849" w:history="1">
        <w:r w:rsidR="00E7081C" w:rsidRPr="0041630A">
          <w:rPr>
            <w:rStyle w:val="Hipercze"/>
            <w:b/>
            <w:noProof/>
          </w:rPr>
          <w:t>Tabela 3. Drukarka MFP kolor A4, wydruk podążający, LAN, WIFI,  FAKS, obsługa Xerrex – TYP 3</w:t>
        </w:r>
        <w:r w:rsidR="00E7081C">
          <w:rPr>
            <w:noProof/>
            <w:webHidden/>
          </w:rPr>
          <w:tab/>
        </w:r>
        <w:r w:rsidR="00E7081C">
          <w:rPr>
            <w:noProof/>
            <w:webHidden/>
          </w:rPr>
          <w:fldChar w:fldCharType="begin"/>
        </w:r>
        <w:r w:rsidR="00E7081C">
          <w:rPr>
            <w:noProof/>
            <w:webHidden/>
          </w:rPr>
          <w:instrText xml:space="preserve"> PAGEREF _Toc16173849 \h </w:instrText>
        </w:r>
        <w:r w:rsidR="00E7081C">
          <w:rPr>
            <w:noProof/>
            <w:webHidden/>
          </w:rPr>
        </w:r>
        <w:r w:rsidR="00E7081C">
          <w:rPr>
            <w:noProof/>
            <w:webHidden/>
          </w:rPr>
          <w:fldChar w:fldCharType="separate"/>
        </w:r>
        <w:r w:rsidR="00E7081C">
          <w:rPr>
            <w:noProof/>
            <w:webHidden/>
          </w:rPr>
          <w:t>6</w:t>
        </w:r>
        <w:r w:rsidR="00E7081C">
          <w:rPr>
            <w:noProof/>
            <w:webHidden/>
          </w:rPr>
          <w:fldChar w:fldCharType="end"/>
        </w:r>
      </w:hyperlink>
    </w:p>
    <w:p w:rsidR="00E7081C" w:rsidRDefault="0072541C">
      <w:pPr>
        <w:pStyle w:val="Spisilustracji"/>
        <w:tabs>
          <w:tab w:val="right" w:leader="dot" w:pos="1402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6173850" w:history="1">
        <w:r w:rsidR="00E7081C" w:rsidRPr="0041630A">
          <w:rPr>
            <w:rStyle w:val="Hipercze"/>
            <w:b/>
            <w:noProof/>
          </w:rPr>
          <w:t>Tabela 4. Drukarka MFP kolor A3, wydruk podążający, LAN, obsługa Xerrex - średnio wydajna – TYP 4</w:t>
        </w:r>
        <w:r w:rsidR="00E7081C">
          <w:rPr>
            <w:noProof/>
            <w:webHidden/>
          </w:rPr>
          <w:tab/>
        </w:r>
        <w:r w:rsidR="00E7081C">
          <w:rPr>
            <w:noProof/>
            <w:webHidden/>
          </w:rPr>
          <w:fldChar w:fldCharType="begin"/>
        </w:r>
        <w:r w:rsidR="00E7081C">
          <w:rPr>
            <w:noProof/>
            <w:webHidden/>
          </w:rPr>
          <w:instrText xml:space="preserve"> PAGEREF _Toc16173850 \h </w:instrText>
        </w:r>
        <w:r w:rsidR="00E7081C">
          <w:rPr>
            <w:noProof/>
            <w:webHidden/>
          </w:rPr>
        </w:r>
        <w:r w:rsidR="00E7081C">
          <w:rPr>
            <w:noProof/>
            <w:webHidden/>
          </w:rPr>
          <w:fldChar w:fldCharType="separate"/>
        </w:r>
        <w:r w:rsidR="00E7081C">
          <w:rPr>
            <w:noProof/>
            <w:webHidden/>
          </w:rPr>
          <w:t>8</w:t>
        </w:r>
        <w:r w:rsidR="00E7081C">
          <w:rPr>
            <w:noProof/>
            <w:webHidden/>
          </w:rPr>
          <w:fldChar w:fldCharType="end"/>
        </w:r>
      </w:hyperlink>
    </w:p>
    <w:p w:rsidR="00E7081C" w:rsidRDefault="0072541C">
      <w:pPr>
        <w:pStyle w:val="Spisilustracji"/>
        <w:tabs>
          <w:tab w:val="right" w:leader="dot" w:pos="1402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6173851" w:history="1">
        <w:r w:rsidR="00E7081C" w:rsidRPr="0041630A">
          <w:rPr>
            <w:rStyle w:val="Hipercze"/>
            <w:b/>
            <w:noProof/>
          </w:rPr>
          <w:t>Tabela 5. Drukarka MFP mono A3, wydruk podążający, LAN, obsługa Xerrex – wysokowydajna – TYP 5</w:t>
        </w:r>
        <w:r w:rsidR="00E7081C">
          <w:rPr>
            <w:noProof/>
            <w:webHidden/>
          </w:rPr>
          <w:tab/>
        </w:r>
        <w:r w:rsidR="00E7081C">
          <w:rPr>
            <w:noProof/>
            <w:webHidden/>
          </w:rPr>
          <w:fldChar w:fldCharType="begin"/>
        </w:r>
        <w:r w:rsidR="00E7081C">
          <w:rPr>
            <w:noProof/>
            <w:webHidden/>
          </w:rPr>
          <w:instrText xml:space="preserve"> PAGEREF _Toc16173851 \h </w:instrText>
        </w:r>
        <w:r w:rsidR="00E7081C">
          <w:rPr>
            <w:noProof/>
            <w:webHidden/>
          </w:rPr>
        </w:r>
        <w:r w:rsidR="00E7081C">
          <w:rPr>
            <w:noProof/>
            <w:webHidden/>
          </w:rPr>
          <w:fldChar w:fldCharType="separate"/>
        </w:r>
        <w:r w:rsidR="00E7081C">
          <w:rPr>
            <w:noProof/>
            <w:webHidden/>
          </w:rPr>
          <w:t>10</w:t>
        </w:r>
        <w:r w:rsidR="00E7081C">
          <w:rPr>
            <w:noProof/>
            <w:webHidden/>
          </w:rPr>
          <w:fldChar w:fldCharType="end"/>
        </w:r>
      </w:hyperlink>
    </w:p>
    <w:p w:rsidR="00E7081C" w:rsidRDefault="0072541C">
      <w:pPr>
        <w:pStyle w:val="Spisilustracji"/>
        <w:tabs>
          <w:tab w:val="right" w:leader="dot" w:pos="1402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6173852" w:history="1">
        <w:r w:rsidR="00E7081C" w:rsidRPr="0041630A">
          <w:rPr>
            <w:rStyle w:val="Hipercze"/>
            <w:b/>
            <w:noProof/>
          </w:rPr>
          <w:t>Tabela 6. Drukarka kolor A4 bez wydruku podążającego, LAN, WIFI – TYP 6</w:t>
        </w:r>
        <w:r w:rsidR="00E7081C">
          <w:rPr>
            <w:noProof/>
            <w:webHidden/>
          </w:rPr>
          <w:tab/>
        </w:r>
        <w:r w:rsidR="00E7081C">
          <w:rPr>
            <w:noProof/>
            <w:webHidden/>
          </w:rPr>
          <w:fldChar w:fldCharType="begin"/>
        </w:r>
        <w:r w:rsidR="00E7081C">
          <w:rPr>
            <w:noProof/>
            <w:webHidden/>
          </w:rPr>
          <w:instrText xml:space="preserve"> PAGEREF _Toc16173852 \h </w:instrText>
        </w:r>
        <w:r w:rsidR="00E7081C">
          <w:rPr>
            <w:noProof/>
            <w:webHidden/>
          </w:rPr>
        </w:r>
        <w:r w:rsidR="00E7081C">
          <w:rPr>
            <w:noProof/>
            <w:webHidden/>
          </w:rPr>
          <w:fldChar w:fldCharType="separate"/>
        </w:r>
        <w:r w:rsidR="00E7081C">
          <w:rPr>
            <w:noProof/>
            <w:webHidden/>
          </w:rPr>
          <w:t>12</w:t>
        </w:r>
        <w:r w:rsidR="00E7081C">
          <w:rPr>
            <w:noProof/>
            <w:webHidden/>
          </w:rPr>
          <w:fldChar w:fldCharType="end"/>
        </w:r>
      </w:hyperlink>
    </w:p>
    <w:p w:rsidR="00B1144B" w:rsidRPr="003D7EE6" w:rsidRDefault="009216AA" w:rsidP="008A75D1">
      <w:pPr>
        <w:rPr>
          <w:b/>
          <w:sz w:val="20"/>
          <w:szCs w:val="20"/>
        </w:rPr>
      </w:pPr>
      <w:r w:rsidRPr="00F65189">
        <w:rPr>
          <w:b/>
          <w:sz w:val="22"/>
          <w:szCs w:val="22"/>
        </w:rPr>
        <w:fldChar w:fldCharType="end"/>
      </w:r>
      <w:r w:rsidR="00916C9E" w:rsidRPr="00F65189">
        <w:rPr>
          <w:b/>
          <w:sz w:val="22"/>
          <w:szCs w:val="22"/>
        </w:rPr>
        <w:br w:type="page"/>
      </w:r>
    </w:p>
    <w:p w:rsidR="00664F77" w:rsidRDefault="00B1144B" w:rsidP="00B1144B">
      <w:pPr>
        <w:rPr>
          <w:b/>
          <w:sz w:val="22"/>
          <w:szCs w:val="20"/>
        </w:rPr>
      </w:pPr>
      <w:bookmarkStart w:id="0" w:name="_Toc16173847"/>
      <w:r w:rsidRPr="00B1144B">
        <w:rPr>
          <w:b/>
          <w:sz w:val="22"/>
          <w:szCs w:val="20"/>
        </w:rPr>
        <w:lastRenderedPageBreak/>
        <w:t xml:space="preserve">Tabela </w:t>
      </w:r>
      <w:r w:rsidRPr="00B1144B">
        <w:rPr>
          <w:b/>
          <w:sz w:val="22"/>
          <w:szCs w:val="20"/>
        </w:rPr>
        <w:fldChar w:fldCharType="begin"/>
      </w:r>
      <w:r w:rsidRPr="00B1144B">
        <w:rPr>
          <w:b/>
          <w:sz w:val="22"/>
          <w:szCs w:val="20"/>
        </w:rPr>
        <w:instrText xml:space="preserve"> SEQ Tabela \* ARABIC </w:instrText>
      </w:r>
      <w:r w:rsidRPr="00B1144B">
        <w:rPr>
          <w:b/>
          <w:sz w:val="22"/>
          <w:szCs w:val="20"/>
        </w:rPr>
        <w:fldChar w:fldCharType="separate"/>
      </w:r>
      <w:r w:rsidR="006474D2">
        <w:rPr>
          <w:b/>
          <w:noProof/>
          <w:sz w:val="22"/>
          <w:szCs w:val="20"/>
        </w:rPr>
        <w:t>1</w:t>
      </w:r>
      <w:r w:rsidRPr="00B1144B">
        <w:rPr>
          <w:b/>
          <w:sz w:val="22"/>
          <w:szCs w:val="20"/>
        </w:rPr>
        <w:fldChar w:fldCharType="end"/>
      </w:r>
      <w:r w:rsidRPr="00B1144B">
        <w:rPr>
          <w:b/>
          <w:sz w:val="22"/>
          <w:szCs w:val="20"/>
        </w:rPr>
        <w:t>.</w:t>
      </w:r>
      <w:r w:rsidR="00664F77" w:rsidRPr="00B1144B">
        <w:rPr>
          <w:b/>
          <w:sz w:val="22"/>
          <w:szCs w:val="20"/>
        </w:rPr>
        <w:t xml:space="preserve"> </w:t>
      </w:r>
      <w:r w:rsidR="00664F77" w:rsidRPr="00295A1C">
        <w:rPr>
          <w:b/>
          <w:sz w:val="22"/>
          <w:szCs w:val="20"/>
        </w:rPr>
        <w:t>Drukarka monochromatyczna A4</w:t>
      </w:r>
      <w:r w:rsidR="00664F77">
        <w:rPr>
          <w:b/>
          <w:sz w:val="22"/>
          <w:szCs w:val="20"/>
        </w:rPr>
        <w:t>,</w:t>
      </w:r>
      <w:r w:rsidR="00664F77" w:rsidRPr="00295A1C">
        <w:rPr>
          <w:b/>
          <w:sz w:val="22"/>
          <w:szCs w:val="20"/>
        </w:rPr>
        <w:t xml:space="preserve"> bez wydruku podążającego</w:t>
      </w:r>
      <w:r w:rsidR="00664F77">
        <w:rPr>
          <w:b/>
          <w:sz w:val="22"/>
          <w:szCs w:val="20"/>
        </w:rPr>
        <w:t>,</w:t>
      </w:r>
      <w:r w:rsidR="00664F77" w:rsidRPr="00295A1C">
        <w:rPr>
          <w:b/>
          <w:sz w:val="22"/>
          <w:szCs w:val="20"/>
        </w:rPr>
        <w:t xml:space="preserve"> LAN</w:t>
      </w:r>
      <w:r w:rsidR="00664F77">
        <w:rPr>
          <w:b/>
          <w:sz w:val="22"/>
          <w:szCs w:val="20"/>
        </w:rPr>
        <w:t>,</w:t>
      </w:r>
      <w:r w:rsidR="00664F77" w:rsidRPr="00295A1C">
        <w:rPr>
          <w:b/>
          <w:sz w:val="22"/>
          <w:szCs w:val="20"/>
        </w:rPr>
        <w:t xml:space="preserve"> </w:t>
      </w:r>
      <w:r w:rsidR="00664F77">
        <w:rPr>
          <w:b/>
          <w:sz w:val="22"/>
          <w:szCs w:val="20"/>
        </w:rPr>
        <w:t>WIFI</w:t>
      </w:r>
      <w:r w:rsidR="00E84A52">
        <w:rPr>
          <w:b/>
          <w:sz w:val="22"/>
          <w:szCs w:val="20"/>
        </w:rPr>
        <w:t xml:space="preserve"> – TYP</w:t>
      </w:r>
      <w:r w:rsidR="001B62C1">
        <w:rPr>
          <w:b/>
          <w:sz w:val="22"/>
          <w:szCs w:val="20"/>
        </w:rPr>
        <w:t xml:space="preserve"> </w:t>
      </w:r>
      <w:r w:rsidR="00E7081C">
        <w:rPr>
          <w:b/>
          <w:sz w:val="22"/>
          <w:szCs w:val="20"/>
        </w:rPr>
        <w:t>1</w:t>
      </w:r>
      <w:bookmarkEnd w:id="0"/>
    </w:p>
    <w:p w:rsidR="00B1144B" w:rsidRPr="00B1144B" w:rsidRDefault="00B1144B" w:rsidP="00B1144B">
      <w:pPr>
        <w:rPr>
          <w:b/>
          <w:sz w:val="22"/>
          <w:szCs w:val="20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8827"/>
        <w:gridCol w:w="4654"/>
      </w:tblGrid>
      <w:tr w:rsidR="00664F77" w:rsidRPr="00F65189" w:rsidTr="006F3908">
        <w:trPr>
          <w:trHeight w:val="945"/>
          <w:jc w:val="center"/>
        </w:trPr>
        <w:tc>
          <w:tcPr>
            <w:tcW w:w="9375" w:type="dxa"/>
            <w:gridSpan w:val="2"/>
            <w:vMerge w:val="restart"/>
            <w:vAlign w:val="center"/>
          </w:tcPr>
          <w:p w:rsidR="00664F77" w:rsidRPr="006B7FFB" w:rsidRDefault="00664F77" w:rsidP="00EC5742">
            <w:pPr>
              <w:rPr>
                <w:b/>
                <w:sz w:val="20"/>
                <w:szCs w:val="20"/>
              </w:rPr>
            </w:pPr>
            <w:r w:rsidRPr="00295A1C">
              <w:rPr>
                <w:b/>
                <w:sz w:val="22"/>
                <w:szCs w:val="20"/>
              </w:rPr>
              <w:t>Drukarka monochromatyczna A4, bez wydruku podążającego</w:t>
            </w:r>
            <w:r>
              <w:rPr>
                <w:b/>
                <w:sz w:val="22"/>
                <w:szCs w:val="20"/>
              </w:rPr>
              <w:t>,</w:t>
            </w:r>
            <w:r w:rsidRPr="00295A1C">
              <w:rPr>
                <w:b/>
                <w:sz w:val="22"/>
                <w:szCs w:val="20"/>
              </w:rPr>
              <w:t xml:space="preserve"> LAN</w:t>
            </w:r>
            <w:r w:rsidR="00115656">
              <w:rPr>
                <w:b/>
                <w:sz w:val="22"/>
                <w:szCs w:val="20"/>
              </w:rPr>
              <w:t>, WIFI</w:t>
            </w:r>
            <w:r w:rsidRPr="00295A1C">
              <w:rPr>
                <w:b/>
                <w:bCs/>
                <w:szCs w:val="22"/>
              </w:rPr>
              <w:t xml:space="preserve"> </w:t>
            </w:r>
            <w:r w:rsidRPr="00F65189">
              <w:rPr>
                <w:bCs/>
                <w:sz w:val="22"/>
                <w:szCs w:val="22"/>
              </w:rPr>
              <w:t xml:space="preserve">- przeznaczone do </w:t>
            </w:r>
            <w:r>
              <w:rPr>
                <w:bCs/>
                <w:sz w:val="22"/>
                <w:szCs w:val="22"/>
              </w:rPr>
              <w:t xml:space="preserve">pracy przy pacjencie, wydruk recept, skierowań, innych potrzebnych dokumentów. </w:t>
            </w:r>
          </w:p>
        </w:tc>
        <w:tc>
          <w:tcPr>
            <w:tcW w:w="4654" w:type="dxa"/>
            <w:vAlign w:val="center"/>
          </w:tcPr>
          <w:p w:rsidR="00664F77" w:rsidRPr="00F65189" w:rsidRDefault="00664F77" w:rsidP="00EC5742">
            <w:pPr>
              <w:jc w:val="center"/>
              <w:rPr>
                <w:b/>
                <w:bCs/>
                <w:sz w:val="22"/>
                <w:szCs w:val="22"/>
              </w:rPr>
            </w:pPr>
            <w:r w:rsidRPr="00F65189">
              <w:rPr>
                <w:b/>
                <w:bCs/>
                <w:sz w:val="22"/>
                <w:szCs w:val="22"/>
              </w:rPr>
              <w:t>Producent, model + inne</w:t>
            </w:r>
          </w:p>
          <w:p w:rsidR="00664F77" w:rsidRPr="00F65189" w:rsidRDefault="00664F77" w:rsidP="00EC5742">
            <w:pPr>
              <w:jc w:val="center"/>
              <w:rPr>
                <w:bCs/>
                <w:sz w:val="22"/>
                <w:szCs w:val="22"/>
              </w:rPr>
            </w:pPr>
            <w:r w:rsidRPr="00F65189">
              <w:rPr>
                <w:bCs/>
                <w:sz w:val="22"/>
                <w:szCs w:val="22"/>
              </w:rPr>
              <w:t>(</w:t>
            </w:r>
            <w:r w:rsidRPr="00F65189">
              <w:rPr>
                <w:bCs/>
                <w:i/>
                <w:sz w:val="22"/>
                <w:szCs w:val="22"/>
              </w:rPr>
              <w:t>w tabeli uzupełnić tylko miejsca wykropkowane</w:t>
            </w:r>
            <w:r w:rsidRPr="00F65189">
              <w:rPr>
                <w:bCs/>
                <w:sz w:val="22"/>
                <w:szCs w:val="22"/>
              </w:rPr>
              <w:t>)</w:t>
            </w:r>
          </w:p>
        </w:tc>
      </w:tr>
      <w:tr w:rsidR="00664F77" w:rsidRPr="00F65189" w:rsidTr="006F3908">
        <w:trPr>
          <w:trHeight w:val="1328"/>
          <w:jc w:val="center"/>
        </w:trPr>
        <w:tc>
          <w:tcPr>
            <w:tcW w:w="9375" w:type="dxa"/>
            <w:gridSpan w:val="2"/>
            <w:vMerge/>
            <w:vAlign w:val="center"/>
          </w:tcPr>
          <w:p w:rsidR="00664F77" w:rsidRPr="00F65189" w:rsidRDefault="00664F77" w:rsidP="00EC5742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654" w:type="dxa"/>
            <w:vAlign w:val="center"/>
          </w:tcPr>
          <w:p w:rsidR="00664F77" w:rsidRPr="00F65189" w:rsidRDefault="00664F77" w:rsidP="00EC5742">
            <w:pPr>
              <w:rPr>
                <w:b/>
                <w:bCs/>
                <w:sz w:val="22"/>
                <w:szCs w:val="22"/>
              </w:rPr>
            </w:pPr>
          </w:p>
          <w:p w:rsidR="00664F77" w:rsidRPr="00F65189" w:rsidRDefault="00664F77" w:rsidP="00EC5742">
            <w:pPr>
              <w:rPr>
                <w:b/>
                <w:bCs/>
                <w:sz w:val="22"/>
                <w:szCs w:val="22"/>
              </w:rPr>
            </w:pPr>
            <w:r w:rsidRPr="00F65189">
              <w:rPr>
                <w:b/>
                <w:bCs/>
                <w:sz w:val="22"/>
                <w:szCs w:val="22"/>
              </w:rPr>
              <w:t>Producent …………………………………...</w:t>
            </w:r>
          </w:p>
          <w:p w:rsidR="00664F77" w:rsidRPr="00F65189" w:rsidRDefault="00664F77" w:rsidP="00EC5742">
            <w:pPr>
              <w:rPr>
                <w:b/>
                <w:bCs/>
                <w:sz w:val="22"/>
                <w:szCs w:val="22"/>
              </w:rPr>
            </w:pPr>
          </w:p>
          <w:p w:rsidR="00664F77" w:rsidRPr="00F65189" w:rsidRDefault="00664F77" w:rsidP="00EC5742">
            <w:pPr>
              <w:rPr>
                <w:b/>
                <w:bCs/>
                <w:sz w:val="22"/>
                <w:szCs w:val="22"/>
              </w:rPr>
            </w:pPr>
            <w:r w:rsidRPr="00F65189">
              <w:rPr>
                <w:b/>
                <w:bCs/>
                <w:sz w:val="22"/>
                <w:szCs w:val="22"/>
              </w:rPr>
              <w:t>Model/numer katalogowy producenta/ (jeśli producent podaje)</w:t>
            </w:r>
          </w:p>
          <w:p w:rsidR="00664F77" w:rsidRPr="00F65189" w:rsidRDefault="00664F77" w:rsidP="00EC5742">
            <w:pPr>
              <w:rPr>
                <w:b/>
                <w:bCs/>
                <w:sz w:val="22"/>
                <w:szCs w:val="22"/>
              </w:rPr>
            </w:pPr>
          </w:p>
          <w:p w:rsidR="00664F77" w:rsidRPr="00F65189" w:rsidRDefault="00664F77" w:rsidP="00EC5742">
            <w:pPr>
              <w:rPr>
                <w:b/>
                <w:bCs/>
                <w:sz w:val="22"/>
                <w:szCs w:val="22"/>
              </w:rPr>
            </w:pPr>
            <w:r w:rsidRPr="00F65189">
              <w:rPr>
                <w:b/>
                <w:bCs/>
                <w:sz w:val="22"/>
                <w:szCs w:val="22"/>
              </w:rPr>
              <w:t>……….………………………………………..</w:t>
            </w:r>
          </w:p>
          <w:p w:rsidR="00664F77" w:rsidRPr="00F65189" w:rsidRDefault="00664F77" w:rsidP="00EC5742">
            <w:pPr>
              <w:rPr>
                <w:bCs/>
                <w:i/>
                <w:sz w:val="22"/>
                <w:szCs w:val="22"/>
              </w:rPr>
            </w:pPr>
          </w:p>
        </w:tc>
      </w:tr>
      <w:tr w:rsidR="00664F77" w:rsidRPr="00F65189" w:rsidTr="006F3908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664F77" w:rsidRPr="00F65189" w:rsidRDefault="00664F77" w:rsidP="00EC5742">
            <w:pPr>
              <w:jc w:val="center"/>
              <w:rPr>
                <w:b/>
                <w:bCs/>
                <w:sz w:val="22"/>
                <w:szCs w:val="22"/>
              </w:rPr>
            </w:pPr>
            <w:r w:rsidRPr="00F6518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27" w:type="dxa"/>
            <w:shd w:val="clear" w:color="auto" w:fill="auto"/>
            <w:vAlign w:val="center"/>
          </w:tcPr>
          <w:p w:rsidR="00664F77" w:rsidRPr="00F65189" w:rsidRDefault="00664F77" w:rsidP="00EC5742">
            <w:pPr>
              <w:jc w:val="center"/>
              <w:rPr>
                <w:b/>
                <w:bCs/>
                <w:sz w:val="22"/>
                <w:szCs w:val="22"/>
              </w:rPr>
            </w:pPr>
            <w:r w:rsidRPr="00F65189">
              <w:rPr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664F77" w:rsidRPr="00F65189" w:rsidRDefault="00664F77" w:rsidP="00EC574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64F77" w:rsidRPr="00F65189" w:rsidTr="006F3908">
        <w:trPr>
          <w:trHeight w:val="959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664F77" w:rsidRPr="00F65189" w:rsidRDefault="00664F77" w:rsidP="00EC5742">
            <w:pPr>
              <w:jc w:val="center"/>
              <w:rPr>
                <w:bCs/>
                <w:sz w:val="22"/>
                <w:szCs w:val="22"/>
              </w:rPr>
            </w:pPr>
            <w:r w:rsidRPr="00F6518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827" w:type="dxa"/>
            <w:shd w:val="clear" w:color="auto" w:fill="auto"/>
          </w:tcPr>
          <w:p w:rsidR="00664F77" w:rsidRDefault="00664F77" w:rsidP="00EC5742">
            <w:pPr>
              <w:rPr>
                <w:sz w:val="22"/>
                <w:szCs w:val="22"/>
              </w:rPr>
            </w:pPr>
            <w:r w:rsidRPr="008B693D">
              <w:rPr>
                <w:sz w:val="22"/>
                <w:szCs w:val="22"/>
              </w:rPr>
              <w:t>Wymagania</w:t>
            </w:r>
            <w:r w:rsidR="001F7F00">
              <w:rPr>
                <w:sz w:val="22"/>
                <w:szCs w:val="22"/>
              </w:rPr>
              <w:t>:</w:t>
            </w:r>
          </w:p>
          <w:p w:rsidR="001F7F00" w:rsidRPr="008B693D" w:rsidRDefault="001F7F00" w:rsidP="00EC5742">
            <w:pPr>
              <w:rPr>
                <w:sz w:val="22"/>
                <w:szCs w:val="22"/>
              </w:rPr>
            </w:pPr>
          </w:p>
          <w:p w:rsidR="004077D2" w:rsidRPr="00CF1BE7" w:rsidRDefault="004077D2" w:rsidP="00992668">
            <w:pPr>
              <w:numPr>
                <w:ilvl w:val="1"/>
                <w:numId w:val="2"/>
              </w:numPr>
              <w:ind w:left="759" w:hanging="53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Urządzenie</w:t>
            </w:r>
            <w:r w:rsidR="00B206B5" w:rsidRPr="00CF1BE7">
              <w:rPr>
                <w:sz w:val="22"/>
                <w:szCs w:val="22"/>
              </w:rPr>
              <w:t xml:space="preserve"> fabrycznie</w:t>
            </w:r>
            <w:r w:rsidRPr="00CF1BE7">
              <w:rPr>
                <w:sz w:val="22"/>
                <w:szCs w:val="22"/>
              </w:rPr>
              <w:t xml:space="preserve"> nowe</w:t>
            </w:r>
            <w:r w:rsidR="00FD0D08" w:rsidRPr="00CF1BE7">
              <w:rPr>
                <w:sz w:val="22"/>
                <w:szCs w:val="22"/>
              </w:rPr>
              <w:t>,</w:t>
            </w:r>
            <w:r w:rsidR="00582A48" w:rsidRPr="00CF1BE7">
              <w:rPr>
                <w:sz w:val="22"/>
                <w:szCs w:val="22"/>
              </w:rPr>
              <w:t xml:space="preserve"> nigdy nieużywane, </w:t>
            </w:r>
            <w:proofErr w:type="spellStart"/>
            <w:r w:rsidR="00582A48" w:rsidRPr="00CF1BE7">
              <w:rPr>
                <w:sz w:val="22"/>
                <w:szCs w:val="22"/>
              </w:rPr>
              <w:t>nierefabrykowane</w:t>
            </w:r>
            <w:proofErr w:type="spellEnd"/>
            <w:r w:rsidR="00582A48" w:rsidRPr="00CF1BE7">
              <w:rPr>
                <w:sz w:val="22"/>
                <w:szCs w:val="22"/>
              </w:rPr>
              <w:t>,</w:t>
            </w:r>
          </w:p>
          <w:p w:rsidR="0088553E" w:rsidRPr="00CF1BE7" w:rsidRDefault="00664F77" w:rsidP="00992668">
            <w:pPr>
              <w:numPr>
                <w:ilvl w:val="1"/>
                <w:numId w:val="2"/>
              </w:numPr>
              <w:ind w:left="759" w:hanging="53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Funkcje</w:t>
            </w:r>
            <w:r w:rsidR="00C50E16" w:rsidRPr="00CF1BE7">
              <w:rPr>
                <w:sz w:val="22"/>
                <w:szCs w:val="22"/>
              </w:rPr>
              <w:t>:</w:t>
            </w:r>
          </w:p>
          <w:p w:rsidR="00D81394" w:rsidRPr="00CF1BE7" w:rsidRDefault="00ED0D79" w:rsidP="00357FDB">
            <w:pPr>
              <w:numPr>
                <w:ilvl w:val="2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64F77" w:rsidRPr="00CF1BE7">
              <w:rPr>
                <w:sz w:val="22"/>
                <w:szCs w:val="22"/>
              </w:rPr>
              <w:t>drukowanie</w:t>
            </w:r>
            <w:r w:rsidR="00FD0D08" w:rsidRPr="00CF1BE7">
              <w:rPr>
                <w:sz w:val="22"/>
                <w:szCs w:val="22"/>
              </w:rPr>
              <w:t>,</w:t>
            </w:r>
            <w:r w:rsidR="00D72B24" w:rsidRPr="00CF1BE7">
              <w:rPr>
                <w:sz w:val="22"/>
                <w:szCs w:val="22"/>
              </w:rPr>
              <w:t xml:space="preserve"> </w:t>
            </w:r>
          </w:p>
          <w:p w:rsidR="00664F77" w:rsidRPr="00484375" w:rsidRDefault="00664F77" w:rsidP="00992668">
            <w:pPr>
              <w:numPr>
                <w:ilvl w:val="1"/>
                <w:numId w:val="2"/>
              </w:numPr>
              <w:ind w:left="759" w:hanging="533"/>
              <w:rPr>
                <w:rStyle w:val="cs15323895"/>
                <w:sz w:val="22"/>
                <w:szCs w:val="22"/>
                <w:highlight w:val="magenta"/>
              </w:rPr>
            </w:pPr>
            <w:r w:rsidRPr="00484375">
              <w:rPr>
                <w:sz w:val="22"/>
                <w:szCs w:val="22"/>
                <w:highlight w:val="magenta"/>
              </w:rPr>
              <w:t>Technologia</w:t>
            </w:r>
            <w:r w:rsidR="00B206B5" w:rsidRPr="00484375">
              <w:rPr>
                <w:sz w:val="22"/>
                <w:szCs w:val="22"/>
                <w:highlight w:val="magenta"/>
              </w:rPr>
              <w:t xml:space="preserve"> wydruku</w:t>
            </w:r>
            <w:r w:rsidRPr="00484375">
              <w:rPr>
                <w:sz w:val="22"/>
                <w:szCs w:val="22"/>
                <w:highlight w:val="magenta"/>
              </w:rPr>
              <w:t xml:space="preserve"> laserowa</w:t>
            </w:r>
            <w:r w:rsidR="00484375" w:rsidRPr="00484375">
              <w:rPr>
                <w:sz w:val="22"/>
                <w:szCs w:val="22"/>
                <w:highlight w:val="magenta"/>
              </w:rPr>
              <w:t>/LED</w:t>
            </w:r>
            <w:r w:rsidR="0047518C" w:rsidRPr="00484375">
              <w:rPr>
                <w:sz w:val="22"/>
                <w:szCs w:val="22"/>
                <w:highlight w:val="magenta"/>
              </w:rPr>
              <w:t xml:space="preserve"> -</w:t>
            </w:r>
            <w:r w:rsidRPr="00484375">
              <w:rPr>
                <w:sz w:val="22"/>
                <w:szCs w:val="22"/>
                <w:highlight w:val="magenta"/>
              </w:rPr>
              <w:t xml:space="preserve"> mono</w:t>
            </w:r>
            <w:r w:rsidR="00FD0D08" w:rsidRPr="00484375">
              <w:rPr>
                <w:sz w:val="22"/>
                <w:szCs w:val="22"/>
                <w:highlight w:val="magenta"/>
              </w:rPr>
              <w:t>,</w:t>
            </w:r>
          </w:p>
          <w:p w:rsidR="00B637F9" w:rsidRPr="00CF1BE7" w:rsidRDefault="00664F77" w:rsidP="00B637F9">
            <w:pPr>
              <w:numPr>
                <w:ilvl w:val="1"/>
                <w:numId w:val="2"/>
              </w:numPr>
              <w:ind w:left="759" w:hanging="533"/>
              <w:rPr>
                <w:bCs/>
                <w:sz w:val="22"/>
                <w:szCs w:val="22"/>
                <w:lang w:val="en-US"/>
              </w:rPr>
            </w:pPr>
            <w:r w:rsidRPr="00CF1BE7">
              <w:rPr>
                <w:bCs/>
                <w:sz w:val="22"/>
                <w:szCs w:val="22"/>
              </w:rPr>
              <w:t>Interfejsy</w:t>
            </w:r>
            <w:r w:rsidR="00C50E16" w:rsidRPr="00CF1BE7">
              <w:rPr>
                <w:bCs/>
                <w:sz w:val="22"/>
                <w:szCs w:val="22"/>
              </w:rPr>
              <w:t>:</w:t>
            </w:r>
          </w:p>
          <w:p w:rsidR="00B206B5" w:rsidRPr="00CF1BE7" w:rsidRDefault="000A038A" w:rsidP="00B206B5">
            <w:pPr>
              <w:numPr>
                <w:ilvl w:val="2"/>
                <w:numId w:val="2"/>
              </w:num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="00A52E26" w:rsidRPr="00CF1BE7">
              <w:rPr>
                <w:bCs/>
                <w:sz w:val="22"/>
                <w:szCs w:val="22"/>
                <w:lang w:val="en-US"/>
              </w:rPr>
              <w:t>USB 2.0</w:t>
            </w:r>
            <w:r w:rsidR="00B206B5" w:rsidRPr="00CF1BE7">
              <w:rPr>
                <w:bCs/>
                <w:sz w:val="22"/>
                <w:szCs w:val="22"/>
                <w:lang w:val="en-US"/>
              </w:rPr>
              <w:t>,</w:t>
            </w:r>
          </w:p>
          <w:p w:rsidR="00B206B5" w:rsidRPr="00CF1BE7" w:rsidRDefault="000A038A" w:rsidP="00B206B5">
            <w:pPr>
              <w:numPr>
                <w:ilvl w:val="2"/>
                <w:numId w:val="2"/>
              </w:numPr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="00664F77" w:rsidRPr="00CF1BE7">
              <w:rPr>
                <w:bCs/>
                <w:sz w:val="22"/>
                <w:szCs w:val="22"/>
                <w:lang w:val="en-US"/>
              </w:rPr>
              <w:t>Ethernet</w:t>
            </w:r>
            <w:r w:rsidR="00B206B5" w:rsidRPr="00CF1BE7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B206B5" w:rsidRPr="00CF1BE7">
              <w:rPr>
                <w:bCs/>
                <w:sz w:val="22"/>
                <w:szCs w:val="22"/>
                <w:lang w:val="en-GB"/>
              </w:rPr>
              <w:t>10Base-T/100Base-TX/1000Base-T,</w:t>
            </w:r>
          </w:p>
          <w:p w:rsidR="00B637F9" w:rsidRPr="00CF1BE7" w:rsidRDefault="000A038A" w:rsidP="00B637F9">
            <w:pPr>
              <w:numPr>
                <w:ilvl w:val="2"/>
                <w:numId w:val="2"/>
              </w:numPr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 xml:space="preserve"> </w:t>
            </w:r>
            <w:r w:rsidR="00664F77" w:rsidRPr="00CF1BE7">
              <w:rPr>
                <w:bCs/>
                <w:sz w:val="22"/>
                <w:szCs w:val="22"/>
                <w:lang w:val="en-GB"/>
              </w:rPr>
              <w:t>WIFI</w:t>
            </w:r>
            <w:r w:rsidR="00A52E26" w:rsidRPr="00CF1BE7">
              <w:rPr>
                <w:bCs/>
                <w:sz w:val="22"/>
                <w:szCs w:val="22"/>
                <w:lang w:val="en-GB"/>
              </w:rPr>
              <w:t xml:space="preserve"> IEEE 802.11</w:t>
            </w:r>
            <w:r w:rsidR="00582A48" w:rsidRPr="00CF1BE7">
              <w:rPr>
                <w:bCs/>
                <w:sz w:val="22"/>
                <w:szCs w:val="22"/>
                <w:lang w:val="en-GB"/>
              </w:rPr>
              <w:t xml:space="preserve"> </w:t>
            </w:r>
            <w:r w:rsidR="00A52E26" w:rsidRPr="00CF1BE7">
              <w:rPr>
                <w:bCs/>
                <w:sz w:val="22"/>
                <w:szCs w:val="22"/>
                <w:lang w:val="en-GB"/>
              </w:rPr>
              <w:t>b/g/n</w:t>
            </w:r>
            <w:r w:rsidR="00582A48" w:rsidRPr="00CF1BE7">
              <w:rPr>
                <w:bCs/>
                <w:sz w:val="22"/>
                <w:szCs w:val="22"/>
                <w:lang w:val="en-GB"/>
              </w:rPr>
              <w:t>,</w:t>
            </w:r>
          </w:p>
          <w:p w:rsidR="00ED0D79" w:rsidRDefault="00DB720E" w:rsidP="00ED0D79">
            <w:pPr>
              <w:numPr>
                <w:ilvl w:val="3"/>
                <w:numId w:val="2"/>
              </w:numPr>
              <w:rPr>
                <w:bCs/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 xml:space="preserve">Bezpieczeństwo sieciowe: </w:t>
            </w:r>
            <w:r w:rsidR="00582A48" w:rsidRPr="00CF1BE7">
              <w:rPr>
                <w:bCs/>
                <w:sz w:val="22"/>
                <w:szCs w:val="22"/>
              </w:rPr>
              <w:t xml:space="preserve">standard </w:t>
            </w:r>
            <w:r w:rsidRPr="00CF1BE7">
              <w:rPr>
                <w:bCs/>
                <w:sz w:val="22"/>
                <w:szCs w:val="22"/>
              </w:rPr>
              <w:t>WPA2 Enterprise</w:t>
            </w:r>
            <w:r w:rsidR="00ED0D79">
              <w:rPr>
                <w:bCs/>
                <w:sz w:val="22"/>
                <w:szCs w:val="22"/>
              </w:rPr>
              <w:t xml:space="preserve"> (IEEE 802.1X)</w:t>
            </w:r>
            <w:r w:rsidR="00582A48" w:rsidRPr="00CF1BE7">
              <w:rPr>
                <w:bCs/>
                <w:sz w:val="22"/>
                <w:szCs w:val="22"/>
              </w:rPr>
              <w:t>,</w:t>
            </w:r>
          </w:p>
          <w:p w:rsidR="00751AB9" w:rsidRPr="00ED0D79" w:rsidRDefault="004408BC" w:rsidP="00ED0D79">
            <w:pPr>
              <w:numPr>
                <w:ilvl w:val="3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Bezpieczeństwo sieciowe</w:t>
            </w:r>
            <w:r w:rsidR="00751AB9" w:rsidRPr="00ED0D79">
              <w:rPr>
                <w:bCs/>
                <w:sz w:val="22"/>
                <w:szCs w:val="22"/>
              </w:rPr>
              <w:t xml:space="preserve">: </w:t>
            </w:r>
            <w:r w:rsidR="00582A48" w:rsidRPr="00ED0D79">
              <w:rPr>
                <w:bCs/>
                <w:sz w:val="22"/>
                <w:szCs w:val="22"/>
              </w:rPr>
              <w:t xml:space="preserve">protokół </w:t>
            </w:r>
            <w:r w:rsidR="00751AB9" w:rsidRPr="00ED0D79">
              <w:rPr>
                <w:bCs/>
                <w:sz w:val="22"/>
                <w:szCs w:val="22"/>
              </w:rPr>
              <w:t>PEAP</w:t>
            </w:r>
            <w:r w:rsidR="00582A48" w:rsidRPr="00ED0D79">
              <w:rPr>
                <w:bCs/>
                <w:sz w:val="22"/>
                <w:szCs w:val="22"/>
              </w:rPr>
              <w:t>,</w:t>
            </w:r>
          </w:p>
          <w:p w:rsidR="00B637F9" w:rsidRPr="00CF1BE7" w:rsidRDefault="00B637F9" w:rsidP="00B637F9">
            <w:pPr>
              <w:numPr>
                <w:ilvl w:val="1"/>
                <w:numId w:val="2"/>
              </w:numPr>
              <w:ind w:left="759" w:hanging="53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Panel sterowania</w:t>
            </w:r>
          </w:p>
          <w:p w:rsidR="00B637F9" w:rsidRPr="00CF1BE7" w:rsidRDefault="00B637F9" w:rsidP="00B637F9">
            <w:pPr>
              <w:numPr>
                <w:ilvl w:val="2"/>
                <w:numId w:val="2"/>
              </w:numPr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 xml:space="preserve"> Kolorowy wyświetlacz dotykowy</w:t>
            </w:r>
            <w:r w:rsidR="00357FDB" w:rsidRPr="00CF1BE7">
              <w:rPr>
                <w:sz w:val="22"/>
                <w:szCs w:val="22"/>
              </w:rPr>
              <w:t>,</w:t>
            </w:r>
          </w:p>
          <w:p w:rsidR="00664F77" w:rsidRPr="00CF1BE7" w:rsidRDefault="00664F77" w:rsidP="00992668">
            <w:pPr>
              <w:numPr>
                <w:ilvl w:val="1"/>
                <w:numId w:val="2"/>
              </w:numPr>
              <w:ind w:left="759" w:hanging="53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Prędkość druku</w:t>
            </w:r>
            <w:r w:rsidR="00FF071F" w:rsidRPr="00CF1BE7">
              <w:rPr>
                <w:bCs/>
                <w:sz w:val="22"/>
                <w:szCs w:val="22"/>
              </w:rPr>
              <w:t xml:space="preserve"> jednostronnego A4</w:t>
            </w:r>
            <w:r w:rsidR="00EE3AB1" w:rsidRPr="00CF1BE7">
              <w:rPr>
                <w:bCs/>
                <w:sz w:val="22"/>
                <w:szCs w:val="22"/>
              </w:rPr>
              <w:t xml:space="preserve"> </w:t>
            </w:r>
            <w:r w:rsidRPr="00CF1BE7">
              <w:rPr>
                <w:bCs/>
                <w:sz w:val="22"/>
                <w:szCs w:val="22"/>
              </w:rPr>
              <w:t>min</w:t>
            </w:r>
            <w:r w:rsidR="00FD0D08" w:rsidRPr="00CF1BE7">
              <w:rPr>
                <w:bCs/>
                <w:sz w:val="22"/>
                <w:szCs w:val="22"/>
              </w:rPr>
              <w:t>.</w:t>
            </w:r>
            <w:r w:rsidRPr="00CF1BE7">
              <w:rPr>
                <w:sz w:val="22"/>
                <w:szCs w:val="22"/>
              </w:rPr>
              <w:t xml:space="preserve"> </w:t>
            </w:r>
            <w:r w:rsidR="00DE6265" w:rsidRPr="00CF1BE7">
              <w:rPr>
                <w:sz w:val="22"/>
                <w:szCs w:val="22"/>
              </w:rPr>
              <w:t>43</w:t>
            </w:r>
            <w:r w:rsidR="00EE3AB1" w:rsidRPr="00CF1BE7">
              <w:rPr>
                <w:sz w:val="22"/>
                <w:szCs w:val="22"/>
              </w:rPr>
              <w:t xml:space="preserve"> str./min</w:t>
            </w:r>
            <w:r w:rsidR="00193994">
              <w:rPr>
                <w:sz w:val="22"/>
                <w:szCs w:val="22"/>
              </w:rPr>
              <w:t>.</w:t>
            </w:r>
            <w:r w:rsidR="00FD0D08" w:rsidRPr="00CF1BE7">
              <w:rPr>
                <w:sz w:val="22"/>
                <w:szCs w:val="22"/>
              </w:rPr>
              <w:t>,</w:t>
            </w:r>
          </w:p>
          <w:p w:rsidR="00664F77" w:rsidRPr="00CF1BE7" w:rsidRDefault="00B83198" w:rsidP="00992668">
            <w:pPr>
              <w:numPr>
                <w:ilvl w:val="1"/>
                <w:numId w:val="2"/>
              </w:numPr>
              <w:ind w:left="759" w:hanging="53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Czas wydruku pierwszej strony</w:t>
            </w:r>
            <w:r w:rsidR="00664F77" w:rsidRPr="00CF1BE7">
              <w:rPr>
                <w:bCs/>
                <w:sz w:val="22"/>
                <w:szCs w:val="22"/>
              </w:rPr>
              <w:t xml:space="preserve"> max</w:t>
            </w:r>
            <w:r w:rsidR="00FD0D08" w:rsidRPr="00CF1BE7">
              <w:rPr>
                <w:bCs/>
                <w:sz w:val="22"/>
                <w:szCs w:val="22"/>
              </w:rPr>
              <w:t>.</w:t>
            </w:r>
            <w:r w:rsidR="00664F77" w:rsidRPr="00CF1BE7">
              <w:rPr>
                <w:sz w:val="22"/>
                <w:szCs w:val="22"/>
              </w:rPr>
              <w:t xml:space="preserve"> 8 s</w:t>
            </w:r>
            <w:r w:rsidR="00FD0D08" w:rsidRPr="00CF1BE7">
              <w:rPr>
                <w:sz w:val="22"/>
                <w:szCs w:val="22"/>
              </w:rPr>
              <w:t>,</w:t>
            </w:r>
          </w:p>
          <w:p w:rsidR="00664F77" w:rsidRPr="00CF1BE7" w:rsidRDefault="00664F77" w:rsidP="00992668">
            <w:pPr>
              <w:numPr>
                <w:ilvl w:val="1"/>
                <w:numId w:val="2"/>
              </w:numPr>
              <w:ind w:left="759" w:hanging="53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Poziom hałasu podczas dru</w:t>
            </w:r>
            <w:r w:rsidR="00B83198" w:rsidRPr="00CF1BE7">
              <w:rPr>
                <w:bCs/>
                <w:sz w:val="22"/>
                <w:szCs w:val="22"/>
              </w:rPr>
              <w:t>ku w trybie standardowym</w:t>
            </w:r>
            <w:r w:rsidRPr="00CF1BE7">
              <w:rPr>
                <w:bCs/>
                <w:sz w:val="22"/>
                <w:szCs w:val="22"/>
              </w:rPr>
              <w:t xml:space="preserve"> max</w:t>
            </w:r>
            <w:r w:rsidR="00FD0D08" w:rsidRPr="00CF1BE7">
              <w:rPr>
                <w:bCs/>
                <w:sz w:val="22"/>
                <w:szCs w:val="22"/>
              </w:rPr>
              <w:t>.</w:t>
            </w:r>
            <w:r w:rsidRPr="00CF1BE7">
              <w:rPr>
                <w:bCs/>
                <w:sz w:val="22"/>
                <w:szCs w:val="22"/>
              </w:rPr>
              <w:t xml:space="preserve"> </w:t>
            </w:r>
            <w:r w:rsidR="00DE6265" w:rsidRPr="00CF1BE7">
              <w:rPr>
                <w:sz w:val="22"/>
                <w:szCs w:val="22"/>
              </w:rPr>
              <w:t xml:space="preserve">55 </w:t>
            </w:r>
            <w:proofErr w:type="spellStart"/>
            <w:r w:rsidR="00DE6265" w:rsidRPr="00CF1BE7">
              <w:rPr>
                <w:sz w:val="22"/>
                <w:szCs w:val="22"/>
              </w:rPr>
              <w:t>dB</w:t>
            </w:r>
            <w:proofErr w:type="spellEnd"/>
            <w:r w:rsidR="00FD0D08" w:rsidRPr="00CF1BE7">
              <w:rPr>
                <w:sz w:val="22"/>
                <w:szCs w:val="22"/>
              </w:rPr>
              <w:t>,</w:t>
            </w:r>
          </w:p>
          <w:p w:rsidR="00664F77" w:rsidRPr="00CF1BE7" w:rsidRDefault="00664F77" w:rsidP="00992668">
            <w:pPr>
              <w:numPr>
                <w:ilvl w:val="1"/>
                <w:numId w:val="2"/>
              </w:numPr>
              <w:ind w:left="759" w:hanging="53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Rozdzielczość druku</w:t>
            </w:r>
            <w:r w:rsidRPr="00CF1BE7">
              <w:rPr>
                <w:sz w:val="22"/>
                <w:szCs w:val="22"/>
              </w:rPr>
              <w:t xml:space="preserve"> 1200x1200</w:t>
            </w:r>
            <w:r w:rsidR="000A038A">
              <w:rPr>
                <w:sz w:val="22"/>
                <w:szCs w:val="22"/>
              </w:rPr>
              <w:t xml:space="preserve"> </w:t>
            </w:r>
            <w:proofErr w:type="spellStart"/>
            <w:r w:rsidRPr="00CF1BE7">
              <w:rPr>
                <w:sz w:val="22"/>
                <w:szCs w:val="22"/>
              </w:rPr>
              <w:t>dpi</w:t>
            </w:r>
            <w:proofErr w:type="spellEnd"/>
            <w:r w:rsidR="00FD0D08" w:rsidRPr="00CF1BE7">
              <w:rPr>
                <w:sz w:val="22"/>
                <w:szCs w:val="22"/>
              </w:rPr>
              <w:t>,</w:t>
            </w:r>
          </w:p>
          <w:p w:rsidR="00664F77" w:rsidRPr="00CF1BE7" w:rsidRDefault="00664F77" w:rsidP="00992668">
            <w:pPr>
              <w:numPr>
                <w:ilvl w:val="1"/>
                <w:numId w:val="2"/>
              </w:numPr>
              <w:ind w:left="759" w:hanging="53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Automatyczny druk dwustronny</w:t>
            </w:r>
            <w:r w:rsidR="00DE6265" w:rsidRPr="00CF1BE7">
              <w:rPr>
                <w:bCs/>
                <w:sz w:val="22"/>
                <w:szCs w:val="22"/>
              </w:rPr>
              <w:t xml:space="preserve"> w</w:t>
            </w:r>
            <w:r w:rsidRPr="00CF1BE7">
              <w:rPr>
                <w:bCs/>
                <w:sz w:val="22"/>
                <w:szCs w:val="22"/>
              </w:rPr>
              <w:t xml:space="preserve"> formacie A4</w:t>
            </w:r>
            <w:r w:rsidR="00FD0D08" w:rsidRPr="00CF1BE7">
              <w:rPr>
                <w:bCs/>
                <w:sz w:val="22"/>
                <w:szCs w:val="22"/>
              </w:rPr>
              <w:t>,</w:t>
            </w:r>
          </w:p>
          <w:p w:rsidR="00664F77" w:rsidRPr="00CF1BE7" w:rsidRDefault="00664F77" w:rsidP="00992668">
            <w:pPr>
              <w:numPr>
                <w:ilvl w:val="1"/>
                <w:numId w:val="2"/>
              </w:numPr>
              <w:ind w:left="759" w:hanging="53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Ilość automatycznych podajników w standardzie</w:t>
            </w:r>
            <w:r w:rsidRPr="00CF1BE7">
              <w:rPr>
                <w:sz w:val="22"/>
                <w:szCs w:val="22"/>
              </w:rPr>
              <w:t xml:space="preserve"> min</w:t>
            </w:r>
            <w:r w:rsidR="00FD0D08" w:rsidRPr="00CF1BE7">
              <w:rPr>
                <w:sz w:val="22"/>
                <w:szCs w:val="22"/>
              </w:rPr>
              <w:t>.</w:t>
            </w:r>
            <w:r w:rsidRPr="00CF1BE7">
              <w:rPr>
                <w:sz w:val="22"/>
                <w:szCs w:val="22"/>
              </w:rPr>
              <w:t xml:space="preserve"> 2</w:t>
            </w:r>
            <w:r w:rsidR="00FD0D08" w:rsidRPr="00CF1BE7">
              <w:rPr>
                <w:sz w:val="22"/>
                <w:szCs w:val="22"/>
              </w:rPr>
              <w:t>,</w:t>
            </w:r>
          </w:p>
          <w:p w:rsidR="00664F77" w:rsidRPr="00CF1BE7" w:rsidRDefault="00664F77" w:rsidP="00992668">
            <w:pPr>
              <w:numPr>
                <w:ilvl w:val="1"/>
                <w:numId w:val="2"/>
              </w:numPr>
              <w:ind w:left="759" w:hanging="53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Podajnik papieru</w:t>
            </w:r>
            <w:r w:rsidR="00EF6FAB" w:rsidRPr="00CF1BE7">
              <w:rPr>
                <w:bCs/>
                <w:sz w:val="22"/>
                <w:szCs w:val="22"/>
              </w:rPr>
              <w:t xml:space="preserve"> (standardowy)</w:t>
            </w:r>
            <w:r w:rsidR="00FD0D08" w:rsidRPr="00CF1BE7">
              <w:rPr>
                <w:bCs/>
                <w:sz w:val="22"/>
                <w:szCs w:val="22"/>
              </w:rPr>
              <w:t xml:space="preserve"> min.</w:t>
            </w:r>
            <w:r w:rsidRPr="00CF1BE7">
              <w:rPr>
                <w:bCs/>
                <w:sz w:val="22"/>
                <w:szCs w:val="22"/>
              </w:rPr>
              <w:t xml:space="preserve"> </w:t>
            </w:r>
            <w:r w:rsidRPr="00CF1BE7">
              <w:rPr>
                <w:sz w:val="22"/>
                <w:szCs w:val="22"/>
              </w:rPr>
              <w:t>500 arkuszy 80 g/m</w:t>
            </w:r>
            <w:r w:rsidRPr="00CF1BE7">
              <w:rPr>
                <w:sz w:val="22"/>
                <w:szCs w:val="22"/>
                <w:vertAlign w:val="superscript"/>
              </w:rPr>
              <w:t>2</w:t>
            </w:r>
            <w:r w:rsidR="00FD0D08" w:rsidRPr="00CF1BE7">
              <w:rPr>
                <w:sz w:val="22"/>
                <w:szCs w:val="22"/>
              </w:rPr>
              <w:t>,</w:t>
            </w:r>
          </w:p>
          <w:p w:rsidR="004E3286" w:rsidRDefault="00EF6FAB" w:rsidP="00992668">
            <w:pPr>
              <w:numPr>
                <w:ilvl w:val="1"/>
                <w:numId w:val="2"/>
              </w:numPr>
              <w:ind w:left="759" w:hanging="533"/>
              <w:rPr>
                <w:sz w:val="22"/>
                <w:szCs w:val="22"/>
              </w:rPr>
            </w:pPr>
            <w:r w:rsidRPr="008B693D">
              <w:rPr>
                <w:bCs/>
                <w:sz w:val="22"/>
                <w:szCs w:val="22"/>
              </w:rPr>
              <w:t>Podajnik papieru (podajnik uniwersalny)</w:t>
            </w:r>
            <w:r w:rsidR="00FD0D08" w:rsidRPr="008B693D">
              <w:rPr>
                <w:bCs/>
                <w:sz w:val="22"/>
                <w:szCs w:val="22"/>
              </w:rPr>
              <w:t xml:space="preserve"> min.</w:t>
            </w:r>
            <w:r w:rsidRPr="008B693D">
              <w:rPr>
                <w:bCs/>
                <w:sz w:val="22"/>
                <w:szCs w:val="22"/>
              </w:rPr>
              <w:t xml:space="preserve"> </w:t>
            </w:r>
            <w:r w:rsidRPr="008B693D">
              <w:rPr>
                <w:sz w:val="22"/>
                <w:szCs w:val="22"/>
              </w:rPr>
              <w:t>50 arkuszy 80 g/m</w:t>
            </w:r>
            <w:r w:rsidRPr="00357FDB">
              <w:rPr>
                <w:sz w:val="22"/>
                <w:szCs w:val="22"/>
                <w:vertAlign w:val="superscript"/>
              </w:rPr>
              <w:t>2</w:t>
            </w:r>
            <w:r w:rsidR="00FD0D08" w:rsidRPr="008B693D">
              <w:rPr>
                <w:sz w:val="22"/>
                <w:szCs w:val="22"/>
              </w:rPr>
              <w:t>,</w:t>
            </w:r>
          </w:p>
          <w:p w:rsidR="004E3286" w:rsidRPr="00CF1BE7" w:rsidRDefault="004E3286" w:rsidP="00992668">
            <w:pPr>
              <w:numPr>
                <w:ilvl w:val="1"/>
                <w:numId w:val="2"/>
              </w:numPr>
              <w:ind w:left="759" w:hanging="53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lastRenderedPageBreak/>
              <w:t xml:space="preserve">Gramatura obsługiwanego papieru z podajnika standardowego nie gorsza niż </w:t>
            </w:r>
            <w:r w:rsidRPr="00CF1BE7">
              <w:rPr>
                <w:sz w:val="22"/>
                <w:szCs w:val="22"/>
              </w:rPr>
              <w:t>75 g/m</w:t>
            </w:r>
            <w:r w:rsidRPr="00CF1BE7">
              <w:rPr>
                <w:sz w:val="22"/>
                <w:szCs w:val="22"/>
                <w:vertAlign w:val="superscript"/>
              </w:rPr>
              <w:t>2</w:t>
            </w:r>
            <w:r w:rsidRPr="00CF1BE7">
              <w:rPr>
                <w:sz w:val="22"/>
                <w:szCs w:val="22"/>
              </w:rPr>
              <w:t xml:space="preserve"> – 120g/m2,</w:t>
            </w:r>
          </w:p>
          <w:p w:rsidR="004E3286" w:rsidRPr="00CF1BE7" w:rsidRDefault="004E3286" w:rsidP="00992668">
            <w:pPr>
              <w:numPr>
                <w:ilvl w:val="1"/>
                <w:numId w:val="2"/>
              </w:numPr>
              <w:ind w:left="759" w:hanging="53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Gramatura papieru z podajnika uniwersalnego/tacy bocznej nie gorsza niż 75 g/m</w:t>
            </w:r>
            <w:r w:rsidRPr="00CF1BE7">
              <w:rPr>
                <w:bCs/>
                <w:sz w:val="22"/>
                <w:szCs w:val="22"/>
                <w:vertAlign w:val="superscript"/>
              </w:rPr>
              <w:t>2</w:t>
            </w:r>
            <w:r w:rsidRPr="00CF1BE7">
              <w:rPr>
                <w:bCs/>
                <w:sz w:val="22"/>
                <w:szCs w:val="22"/>
              </w:rPr>
              <w:t xml:space="preserve"> – 120g/m2,</w:t>
            </w:r>
          </w:p>
          <w:p w:rsidR="00DE6265" w:rsidRPr="00CF1BE7" w:rsidRDefault="00664F77" w:rsidP="00992668">
            <w:pPr>
              <w:numPr>
                <w:ilvl w:val="1"/>
                <w:numId w:val="2"/>
              </w:numPr>
              <w:ind w:left="759" w:hanging="53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Obsługiwane formaty</w:t>
            </w:r>
            <w:r w:rsidR="005D6970" w:rsidRPr="00CF1BE7">
              <w:rPr>
                <w:bCs/>
                <w:sz w:val="22"/>
                <w:szCs w:val="22"/>
              </w:rPr>
              <w:t xml:space="preserve"> papieru</w:t>
            </w:r>
            <w:r w:rsidR="001D6917" w:rsidRPr="00CF1BE7">
              <w:rPr>
                <w:bCs/>
                <w:sz w:val="22"/>
                <w:szCs w:val="22"/>
              </w:rPr>
              <w:t>:</w:t>
            </w:r>
            <w:r w:rsidR="0045798A" w:rsidRPr="00CF1BE7">
              <w:rPr>
                <w:sz w:val="22"/>
                <w:szCs w:val="22"/>
              </w:rPr>
              <w:t xml:space="preserve"> A4, A5, A6</w:t>
            </w:r>
            <w:r w:rsidRPr="00CF1BE7">
              <w:rPr>
                <w:sz w:val="22"/>
                <w:szCs w:val="22"/>
              </w:rPr>
              <w:t>, DL</w:t>
            </w:r>
            <w:r w:rsidR="00FD0D08" w:rsidRPr="00CF1BE7">
              <w:rPr>
                <w:sz w:val="22"/>
                <w:szCs w:val="22"/>
              </w:rPr>
              <w:t>,</w:t>
            </w:r>
            <w:r w:rsidR="00DE6265" w:rsidRPr="00CF1BE7">
              <w:rPr>
                <w:bCs/>
                <w:sz w:val="22"/>
                <w:szCs w:val="22"/>
              </w:rPr>
              <w:t xml:space="preserve"> </w:t>
            </w:r>
          </w:p>
          <w:p w:rsidR="00A52E26" w:rsidRPr="00CF1BE7" w:rsidRDefault="00515628" w:rsidP="00515628">
            <w:pPr>
              <w:numPr>
                <w:ilvl w:val="1"/>
                <w:numId w:val="2"/>
              </w:numPr>
              <w:ind w:left="759" w:hanging="53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Toner w zestawie</w:t>
            </w:r>
            <w:r w:rsidR="00357FDB" w:rsidRPr="00CF1BE7">
              <w:rPr>
                <w:bCs/>
                <w:sz w:val="22"/>
                <w:szCs w:val="22"/>
              </w:rPr>
              <w:t>:</w:t>
            </w:r>
            <w:r w:rsidRPr="00CF1BE7">
              <w:rPr>
                <w:bCs/>
                <w:sz w:val="22"/>
                <w:szCs w:val="22"/>
              </w:rPr>
              <w:t xml:space="preserve"> oryginalny producenta urządzenia drukującego,</w:t>
            </w:r>
          </w:p>
          <w:p w:rsidR="00664F77" w:rsidRPr="00CF1BE7" w:rsidRDefault="0070204A" w:rsidP="00992668">
            <w:pPr>
              <w:numPr>
                <w:ilvl w:val="1"/>
                <w:numId w:val="2"/>
              </w:numPr>
              <w:ind w:left="759" w:hanging="53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Maksymalne o</w:t>
            </w:r>
            <w:r w:rsidR="00664F77" w:rsidRPr="00CF1BE7">
              <w:rPr>
                <w:bCs/>
                <w:sz w:val="22"/>
                <w:szCs w:val="22"/>
              </w:rPr>
              <w:t>bciążenie miesięczne min</w:t>
            </w:r>
            <w:r w:rsidR="005200E8" w:rsidRPr="00CF1BE7">
              <w:rPr>
                <w:sz w:val="22"/>
                <w:szCs w:val="22"/>
              </w:rPr>
              <w:t xml:space="preserve">. </w:t>
            </w:r>
            <w:r w:rsidR="00664F77" w:rsidRPr="00CF1BE7">
              <w:rPr>
                <w:sz w:val="22"/>
                <w:szCs w:val="22"/>
              </w:rPr>
              <w:t>100 000 str.</w:t>
            </w:r>
            <w:r w:rsidR="00FD0D08" w:rsidRPr="00CF1BE7">
              <w:rPr>
                <w:sz w:val="22"/>
                <w:szCs w:val="22"/>
              </w:rPr>
              <w:t>,</w:t>
            </w:r>
          </w:p>
          <w:p w:rsidR="0064083D" w:rsidRPr="0072541C" w:rsidRDefault="005D6970" w:rsidP="0064083D">
            <w:pPr>
              <w:numPr>
                <w:ilvl w:val="1"/>
                <w:numId w:val="2"/>
              </w:numPr>
              <w:ind w:left="759" w:hanging="533"/>
              <w:rPr>
                <w:color w:val="FF0000"/>
                <w:sz w:val="22"/>
                <w:szCs w:val="22"/>
              </w:rPr>
            </w:pPr>
            <w:r w:rsidRPr="008B693D">
              <w:rPr>
                <w:sz w:val="22"/>
                <w:szCs w:val="22"/>
              </w:rPr>
              <w:t xml:space="preserve">Urządzenie </w:t>
            </w:r>
            <w:r w:rsidR="0064083D">
              <w:rPr>
                <w:sz w:val="22"/>
                <w:szCs w:val="22"/>
              </w:rPr>
              <w:t>musi być</w:t>
            </w:r>
            <w:r w:rsidRPr="008B693D">
              <w:rPr>
                <w:sz w:val="22"/>
                <w:szCs w:val="22"/>
              </w:rPr>
              <w:t xml:space="preserve"> kompatybilne z posiadanymi przez Zamawiającego systemami operacyjnymi Windows 7/10 - 32/64 bit (sterowniki do systemów operacyjnych)</w:t>
            </w:r>
            <w:r w:rsidR="0072541C">
              <w:rPr>
                <w:sz w:val="22"/>
                <w:szCs w:val="22"/>
              </w:rPr>
              <w:t>;</w:t>
            </w:r>
          </w:p>
          <w:p w:rsidR="0072541C" w:rsidRPr="0064083D" w:rsidRDefault="0072541C" w:rsidP="0064083D">
            <w:pPr>
              <w:numPr>
                <w:ilvl w:val="1"/>
                <w:numId w:val="2"/>
              </w:numPr>
              <w:ind w:left="759" w:hanging="533"/>
              <w:rPr>
                <w:color w:val="FF0000"/>
                <w:sz w:val="22"/>
                <w:szCs w:val="22"/>
              </w:rPr>
            </w:pPr>
            <w:r w:rsidRPr="0072541C">
              <w:rPr>
                <w:sz w:val="22"/>
                <w:szCs w:val="22"/>
                <w:highlight w:val="magenta"/>
              </w:rPr>
              <w:t>Typ języka emulacji sterowania urządzeniem drukującym: min. PCL6.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664F77" w:rsidRPr="00F65189" w:rsidRDefault="00664F77" w:rsidP="00EC574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64F77" w:rsidRPr="00357FDB" w:rsidRDefault="00664F77" w:rsidP="00EC5742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57FDB">
              <w:rPr>
                <w:b/>
                <w:bCs/>
                <w:color w:val="FF0000"/>
                <w:sz w:val="22"/>
                <w:szCs w:val="22"/>
              </w:rPr>
              <w:t>Parametr wymagany</w:t>
            </w:r>
          </w:p>
          <w:p w:rsidR="00664F77" w:rsidRPr="00357FDB" w:rsidRDefault="00664F77" w:rsidP="00EC5742">
            <w:pPr>
              <w:jc w:val="center"/>
              <w:rPr>
                <w:bCs/>
                <w:i/>
                <w:color w:val="FF0000"/>
                <w:sz w:val="22"/>
                <w:szCs w:val="22"/>
              </w:rPr>
            </w:pPr>
            <w:r w:rsidRPr="00357FDB">
              <w:rPr>
                <w:bCs/>
                <w:i/>
                <w:color w:val="FF0000"/>
                <w:sz w:val="22"/>
                <w:szCs w:val="22"/>
              </w:rPr>
              <w:t>(nie wypełniać)</w:t>
            </w:r>
          </w:p>
          <w:p w:rsidR="00664F77" w:rsidRPr="00357FDB" w:rsidRDefault="00664F77" w:rsidP="00EC574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64F77" w:rsidRPr="00F65189" w:rsidRDefault="00664F77" w:rsidP="00EC5742">
            <w:pPr>
              <w:jc w:val="center"/>
              <w:rPr>
                <w:bCs/>
                <w:sz w:val="22"/>
                <w:szCs w:val="22"/>
              </w:rPr>
            </w:pPr>
            <w:r w:rsidRPr="00357FDB">
              <w:rPr>
                <w:bCs/>
                <w:sz w:val="22"/>
                <w:szCs w:val="22"/>
              </w:rPr>
              <w:t xml:space="preserve">Zamawiający </w:t>
            </w:r>
            <w:r w:rsidR="006474D2" w:rsidRPr="00357FDB">
              <w:rPr>
                <w:bCs/>
                <w:sz w:val="22"/>
                <w:szCs w:val="22"/>
              </w:rPr>
              <w:t>wymaga zaznaczenia</w:t>
            </w:r>
            <w:r w:rsidRPr="00357FDB">
              <w:rPr>
                <w:bCs/>
                <w:sz w:val="22"/>
                <w:szCs w:val="22"/>
              </w:rPr>
              <w:t xml:space="preserve"> w złożonych materiałach firmowych (w postaci katalogów i/lub ulotek informacyjnych i/lub kart produktu i/lub kart char</w:t>
            </w:r>
            <w:r w:rsidR="006474D2" w:rsidRPr="00357FDB">
              <w:rPr>
                <w:bCs/>
                <w:sz w:val="22"/>
                <w:szCs w:val="22"/>
              </w:rPr>
              <w:t>akterystyki i/lub oświadczenie P</w:t>
            </w:r>
            <w:r w:rsidRPr="00357FDB">
              <w:rPr>
                <w:bCs/>
                <w:sz w:val="22"/>
                <w:szCs w:val="22"/>
              </w:rPr>
              <w:t xml:space="preserve">roducenta) zapisów potwierdzających spełnienie wymaganych parametrów </w:t>
            </w:r>
            <w:r w:rsidRPr="00357FDB">
              <w:rPr>
                <w:b/>
                <w:bCs/>
                <w:sz w:val="22"/>
                <w:szCs w:val="22"/>
              </w:rPr>
              <w:t xml:space="preserve">z dopisaniem numeru tabeli </w:t>
            </w:r>
            <w:r w:rsidRPr="00357FDB">
              <w:rPr>
                <w:bCs/>
                <w:sz w:val="22"/>
                <w:szCs w:val="22"/>
              </w:rPr>
              <w:t xml:space="preserve">oraz </w:t>
            </w:r>
            <w:r w:rsidRPr="00357FDB">
              <w:rPr>
                <w:b/>
                <w:bCs/>
                <w:sz w:val="22"/>
                <w:szCs w:val="22"/>
              </w:rPr>
              <w:t>numerem podpunktu</w:t>
            </w:r>
            <w:r w:rsidR="001A0285">
              <w:rPr>
                <w:bCs/>
                <w:sz w:val="22"/>
                <w:szCs w:val="22"/>
              </w:rPr>
              <w:t xml:space="preserve"> z załącznika nr 1</w:t>
            </w:r>
            <w:r w:rsidR="006474D2" w:rsidRPr="00357FDB">
              <w:rPr>
                <w:bCs/>
                <w:sz w:val="22"/>
                <w:szCs w:val="22"/>
              </w:rPr>
              <w:t>a</w:t>
            </w:r>
            <w:r w:rsidRPr="00357FDB">
              <w:rPr>
                <w:bCs/>
                <w:sz w:val="22"/>
                <w:szCs w:val="22"/>
              </w:rPr>
              <w:t>, który ten zapis potwierdza.</w:t>
            </w:r>
          </w:p>
          <w:p w:rsidR="00664F77" w:rsidRPr="00F65189" w:rsidRDefault="00664F77" w:rsidP="00EC574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93DA6" w:rsidRPr="00F65189" w:rsidTr="006F3908">
        <w:trPr>
          <w:trHeight w:val="959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093DA6" w:rsidRPr="00F65189" w:rsidRDefault="007A496B" w:rsidP="00EC57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827" w:type="dxa"/>
            <w:shd w:val="clear" w:color="auto" w:fill="auto"/>
          </w:tcPr>
          <w:p w:rsidR="002F419E" w:rsidRDefault="002F419E" w:rsidP="002F419E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1F7F00">
              <w:rPr>
                <w:sz w:val="22"/>
                <w:szCs w:val="22"/>
              </w:rPr>
              <w:t>Oświadczenia:</w:t>
            </w:r>
          </w:p>
          <w:p w:rsidR="001F7F00" w:rsidRPr="001F7F00" w:rsidRDefault="001F7F00" w:rsidP="002F419E">
            <w:pPr>
              <w:tabs>
                <w:tab w:val="left" w:pos="556"/>
              </w:tabs>
              <w:rPr>
                <w:sz w:val="22"/>
                <w:szCs w:val="22"/>
              </w:rPr>
            </w:pPr>
          </w:p>
          <w:p w:rsidR="00D64B63" w:rsidRPr="001F7F00" w:rsidRDefault="00D64B63" w:rsidP="007A496B">
            <w:pPr>
              <w:pStyle w:val="Akapitzlist"/>
              <w:numPr>
                <w:ilvl w:val="1"/>
                <w:numId w:val="13"/>
              </w:numPr>
              <w:ind w:left="901" w:hanging="665"/>
              <w:rPr>
                <w:rFonts w:ascii="Times New Roman" w:hAnsi="Times New Roman"/>
                <w:lang w:eastAsia="pl-PL"/>
              </w:rPr>
            </w:pPr>
            <w:r w:rsidRPr="001F7F00">
              <w:rPr>
                <w:rFonts w:ascii="Times New Roman" w:hAnsi="Times New Roman"/>
                <w:lang w:eastAsia="pl-PL"/>
              </w:rPr>
              <w:t xml:space="preserve">Oświadczenie producenta urządzenia o autoryzacji handlowej i serwisowej zgodnie ze wzorem w </w:t>
            </w:r>
            <w:r w:rsidR="00357FDB" w:rsidRPr="00357FDB">
              <w:rPr>
                <w:rFonts w:ascii="Times New Roman" w:hAnsi="Times New Roman"/>
                <w:b/>
                <w:highlight w:val="green"/>
                <w:lang w:eastAsia="pl-PL"/>
              </w:rPr>
              <w:t>Z</w:t>
            </w:r>
            <w:r w:rsidR="001A0285">
              <w:rPr>
                <w:rFonts w:ascii="Times New Roman" w:hAnsi="Times New Roman"/>
                <w:b/>
                <w:highlight w:val="green"/>
                <w:lang w:eastAsia="pl-PL"/>
              </w:rPr>
              <w:t>ałączniku 1</w:t>
            </w:r>
            <w:r w:rsidRPr="00357FDB">
              <w:rPr>
                <w:rFonts w:ascii="Times New Roman" w:hAnsi="Times New Roman"/>
                <w:b/>
                <w:highlight w:val="green"/>
                <w:lang w:eastAsia="pl-PL"/>
              </w:rPr>
              <w:t>d</w:t>
            </w:r>
            <w:r w:rsidRPr="001F7F00">
              <w:rPr>
                <w:rFonts w:ascii="Times New Roman" w:hAnsi="Times New Roman"/>
                <w:lang w:eastAsia="pl-PL"/>
              </w:rPr>
              <w:t>.</w:t>
            </w:r>
          </w:p>
          <w:p w:rsidR="00093DA6" w:rsidRPr="008B693D" w:rsidRDefault="00093DA6" w:rsidP="00EC5742">
            <w:pPr>
              <w:rPr>
                <w:sz w:val="22"/>
                <w:szCs w:val="22"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083FD8" w:rsidRPr="00083FD8" w:rsidRDefault="00083FD8" w:rsidP="00083FD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083FD8">
              <w:rPr>
                <w:b/>
                <w:bCs/>
                <w:color w:val="FF0000"/>
                <w:sz w:val="22"/>
                <w:szCs w:val="22"/>
              </w:rPr>
              <w:t xml:space="preserve">Wymagane oświadczenia zgodnie </w:t>
            </w:r>
          </w:p>
          <w:p w:rsidR="00B637F9" w:rsidRPr="00F65189" w:rsidRDefault="00083FD8" w:rsidP="00083FD8">
            <w:pPr>
              <w:jc w:val="center"/>
              <w:rPr>
                <w:b/>
                <w:bCs/>
                <w:sz w:val="22"/>
                <w:szCs w:val="22"/>
              </w:rPr>
            </w:pPr>
            <w:r w:rsidRPr="00083FD8">
              <w:rPr>
                <w:b/>
                <w:bCs/>
                <w:color w:val="FF0000"/>
                <w:sz w:val="22"/>
                <w:szCs w:val="22"/>
              </w:rPr>
              <w:t>z pkt. 6.5 specyfikacji.</w:t>
            </w:r>
          </w:p>
        </w:tc>
      </w:tr>
    </w:tbl>
    <w:p w:rsidR="00F4355A" w:rsidRDefault="00664F77" w:rsidP="00B1144B">
      <w:pPr>
        <w:rPr>
          <w:b/>
          <w:sz w:val="22"/>
          <w:szCs w:val="20"/>
        </w:rPr>
      </w:pPr>
      <w:r w:rsidRPr="00F65189">
        <w:br w:type="page"/>
      </w:r>
      <w:bookmarkStart w:id="1" w:name="_Toc16173848"/>
      <w:r w:rsidR="00B1144B" w:rsidRPr="00B1144B">
        <w:rPr>
          <w:b/>
          <w:sz w:val="22"/>
          <w:szCs w:val="20"/>
        </w:rPr>
        <w:lastRenderedPageBreak/>
        <w:t xml:space="preserve">Tabela </w:t>
      </w:r>
      <w:r w:rsidR="00B1144B" w:rsidRPr="00B1144B">
        <w:rPr>
          <w:b/>
          <w:sz w:val="22"/>
          <w:szCs w:val="20"/>
        </w:rPr>
        <w:fldChar w:fldCharType="begin"/>
      </w:r>
      <w:r w:rsidR="00B1144B" w:rsidRPr="00B1144B">
        <w:rPr>
          <w:b/>
          <w:sz w:val="22"/>
          <w:szCs w:val="20"/>
        </w:rPr>
        <w:instrText xml:space="preserve"> SEQ Tabela \* ARABIC </w:instrText>
      </w:r>
      <w:r w:rsidR="00B1144B" w:rsidRPr="00B1144B">
        <w:rPr>
          <w:b/>
          <w:sz w:val="22"/>
          <w:szCs w:val="20"/>
        </w:rPr>
        <w:fldChar w:fldCharType="separate"/>
      </w:r>
      <w:r w:rsidR="006474D2">
        <w:rPr>
          <w:b/>
          <w:noProof/>
          <w:sz w:val="22"/>
          <w:szCs w:val="20"/>
        </w:rPr>
        <w:t>2</w:t>
      </w:r>
      <w:r w:rsidR="00B1144B" w:rsidRPr="00B1144B">
        <w:rPr>
          <w:b/>
          <w:sz w:val="22"/>
          <w:szCs w:val="20"/>
        </w:rPr>
        <w:fldChar w:fldCharType="end"/>
      </w:r>
      <w:r w:rsidR="00AC57F5">
        <w:rPr>
          <w:b/>
          <w:sz w:val="22"/>
          <w:szCs w:val="20"/>
        </w:rPr>
        <w:t>.</w:t>
      </w:r>
      <w:r w:rsidR="00F4355A" w:rsidRPr="00B1144B">
        <w:rPr>
          <w:b/>
          <w:sz w:val="22"/>
          <w:szCs w:val="20"/>
        </w:rPr>
        <w:t xml:space="preserve"> </w:t>
      </w:r>
      <w:r w:rsidR="00F4355A" w:rsidRPr="00BA102E">
        <w:rPr>
          <w:b/>
          <w:sz w:val="22"/>
          <w:szCs w:val="20"/>
        </w:rPr>
        <w:t>Drukarka</w:t>
      </w:r>
      <w:r w:rsidR="00FD045C" w:rsidRPr="00BA102E">
        <w:rPr>
          <w:b/>
          <w:sz w:val="22"/>
          <w:szCs w:val="20"/>
        </w:rPr>
        <w:t xml:space="preserve"> MFP</w:t>
      </w:r>
      <w:r w:rsidR="00F4355A" w:rsidRPr="00BA102E">
        <w:rPr>
          <w:b/>
          <w:sz w:val="22"/>
          <w:szCs w:val="20"/>
        </w:rPr>
        <w:t xml:space="preserve"> monochromatyczna A4, </w:t>
      </w:r>
      <w:r w:rsidR="00FD045C" w:rsidRPr="00BA102E">
        <w:rPr>
          <w:b/>
          <w:sz w:val="22"/>
          <w:szCs w:val="20"/>
        </w:rPr>
        <w:t xml:space="preserve">wydruk </w:t>
      </w:r>
      <w:r w:rsidR="00E47E1A" w:rsidRPr="00BA102E">
        <w:rPr>
          <w:b/>
          <w:sz w:val="22"/>
          <w:szCs w:val="20"/>
        </w:rPr>
        <w:t>podążający</w:t>
      </w:r>
      <w:r w:rsidR="00F4355A" w:rsidRPr="00BA102E">
        <w:rPr>
          <w:b/>
          <w:sz w:val="22"/>
          <w:szCs w:val="20"/>
        </w:rPr>
        <w:t>, LAN,</w:t>
      </w:r>
      <w:r w:rsidR="00F814F3">
        <w:rPr>
          <w:b/>
          <w:sz w:val="22"/>
          <w:szCs w:val="20"/>
        </w:rPr>
        <w:t xml:space="preserve"> WIFI,</w:t>
      </w:r>
      <w:r w:rsidR="004605A5">
        <w:rPr>
          <w:b/>
          <w:sz w:val="22"/>
          <w:szCs w:val="20"/>
        </w:rPr>
        <w:t xml:space="preserve"> FAKS,</w:t>
      </w:r>
      <w:r w:rsidR="00F4355A" w:rsidRPr="00BA102E">
        <w:rPr>
          <w:b/>
          <w:sz w:val="22"/>
          <w:szCs w:val="20"/>
        </w:rPr>
        <w:t xml:space="preserve"> </w:t>
      </w:r>
      <w:r w:rsidR="00FD045C" w:rsidRPr="00BA102E">
        <w:rPr>
          <w:b/>
          <w:sz w:val="22"/>
          <w:szCs w:val="20"/>
        </w:rPr>
        <w:t xml:space="preserve">obsługa </w:t>
      </w:r>
      <w:r w:rsidR="00FA5E23">
        <w:rPr>
          <w:b/>
          <w:sz w:val="22"/>
          <w:szCs w:val="20"/>
        </w:rPr>
        <w:t>Xerrex</w:t>
      </w:r>
      <w:r w:rsidR="00E84A52">
        <w:rPr>
          <w:b/>
          <w:sz w:val="22"/>
          <w:szCs w:val="20"/>
        </w:rPr>
        <w:t xml:space="preserve"> – TYP</w:t>
      </w:r>
      <w:r w:rsidR="001B62C1">
        <w:rPr>
          <w:b/>
          <w:sz w:val="22"/>
          <w:szCs w:val="20"/>
        </w:rPr>
        <w:t xml:space="preserve"> </w:t>
      </w:r>
      <w:r w:rsidR="00E7081C">
        <w:rPr>
          <w:b/>
          <w:sz w:val="22"/>
          <w:szCs w:val="20"/>
        </w:rPr>
        <w:t>2</w:t>
      </w:r>
      <w:bookmarkEnd w:id="1"/>
    </w:p>
    <w:p w:rsidR="00B1144B" w:rsidRPr="00BA102E" w:rsidRDefault="00B1144B" w:rsidP="00B1144B">
      <w:pPr>
        <w:rPr>
          <w:b/>
          <w:sz w:val="20"/>
          <w:szCs w:val="20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8827"/>
        <w:gridCol w:w="4654"/>
      </w:tblGrid>
      <w:tr w:rsidR="00F4355A" w:rsidRPr="00BA102E" w:rsidTr="006F3908">
        <w:trPr>
          <w:trHeight w:val="945"/>
          <w:jc w:val="center"/>
        </w:trPr>
        <w:tc>
          <w:tcPr>
            <w:tcW w:w="9375" w:type="dxa"/>
            <w:gridSpan w:val="2"/>
            <w:vMerge w:val="restart"/>
            <w:vAlign w:val="center"/>
          </w:tcPr>
          <w:p w:rsidR="00F4355A" w:rsidRPr="00BA102E" w:rsidRDefault="00F4355A" w:rsidP="00DB09B8">
            <w:pPr>
              <w:jc w:val="both"/>
              <w:rPr>
                <w:b/>
                <w:sz w:val="20"/>
                <w:szCs w:val="20"/>
              </w:rPr>
            </w:pPr>
            <w:r w:rsidRPr="00BA102E">
              <w:rPr>
                <w:b/>
                <w:sz w:val="22"/>
                <w:szCs w:val="20"/>
              </w:rPr>
              <w:t xml:space="preserve">Drukarka </w:t>
            </w:r>
            <w:r w:rsidR="00775268">
              <w:rPr>
                <w:b/>
                <w:sz w:val="22"/>
                <w:szCs w:val="20"/>
              </w:rPr>
              <w:t>wielofunkcyjna</w:t>
            </w:r>
            <w:r w:rsidRPr="00BA102E">
              <w:rPr>
                <w:b/>
                <w:sz w:val="22"/>
                <w:szCs w:val="20"/>
              </w:rPr>
              <w:t xml:space="preserve"> A4</w:t>
            </w:r>
            <w:r w:rsidR="00D50161">
              <w:rPr>
                <w:b/>
                <w:sz w:val="22"/>
                <w:szCs w:val="20"/>
              </w:rPr>
              <w:t>, wydruk</w:t>
            </w:r>
            <w:r w:rsidRPr="00BA102E">
              <w:rPr>
                <w:b/>
                <w:sz w:val="22"/>
                <w:szCs w:val="20"/>
              </w:rPr>
              <w:t xml:space="preserve"> podążają</w:t>
            </w:r>
            <w:r w:rsidR="00D50161">
              <w:rPr>
                <w:b/>
                <w:sz w:val="22"/>
                <w:szCs w:val="20"/>
              </w:rPr>
              <w:t>cy</w:t>
            </w:r>
            <w:r w:rsidRPr="00BA102E">
              <w:rPr>
                <w:b/>
                <w:sz w:val="22"/>
                <w:szCs w:val="20"/>
              </w:rPr>
              <w:t>, LAN</w:t>
            </w:r>
            <w:r w:rsidR="00922A35">
              <w:rPr>
                <w:b/>
                <w:bCs/>
                <w:szCs w:val="22"/>
              </w:rPr>
              <w:t>,</w:t>
            </w:r>
            <w:r w:rsidR="00F814F3">
              <w:rPr>
                <w:b/>
                <w:bCs/>
                <w:szCs w:val="22"/>
              </w:rPr>
              <w:t xml:space="preserve"> WIFI,</w:t>
            </w:r>
            <w:r w:rsidR="004605A5">
              <w:rPr>
                <w:b/>
                <w:bCs/>
                <w:szCs w:val="22"/>
              </w:rPr>
              <w:t xml:space="preserve"> FAKS,</w:t>
            </w:r>
            <w:r w:rsidR="00922A35">
              <w:rPr>
                <w:b/>
                <w:bCs/>
                <w:szCs w:val="22"/>
              </w:rPr>
              <w:t xml:space="preserve"> </w:t>
            </w:r>
            <w:r w:rsidR="00922A35" w:rsidRPr="00BA102E">
              <w:rPr>
                <w:b/>
                <w:sz w:val="22"/>
                <w:szCs w:val="20"/>
              </w:rPr>
              <w:t>obsługa AMMS</w:t>
            </w:r>
            <w:r w:rsidR="00922A35" w:rsidRPr="00BA102E">
              <w:rPr>
                <w:bCs/>
                <w:sz w:val="22"/>
                <w:szCs w:val="22"/>
              </w:rPr>
              <w:t xml:space="preserve"> </w:t>
            </w:r>
            <w:r w:rsidRPr="00BA102E">
              <w:rPr>
                <w:bCs/>
                <w:sz w:val="22"/>
                <w:szCs w:val="22"/>
              </w:rPr>
              <w:t xml:space="preserve">- przeznaczone do pracy </w:t>
            </w:r>
            <w:r w:rsidR="00ED56D2" w:rsidRPr="00BA102E">
              <w:rPr>
                <w:bCs/>
                <w:sz w:val="22"/>
                <w:szCs w:val="22"/>
              </w:rPr>
              <w:t>wspólnej</w:t>
            </w:r>
            <w:r w:rsidRPr="00BA102E">
              <w:rPr>
                <w:bCs/>
                <w:sz w:val="22"/>
                <w:szCs w:val="22"/>
              </w:rPr>
              <w:t xml:space="preserve">, wydruk recept, skierowań, innych potrzebnych dokumentów. </w:t>
            </w:r>
            <w:r w:rsidR="00ED56D2" w:rsidRPr="00BA102E">
              <w:rPr>
                <w:bCs/>
                <w:sz w:val="22"/>
                <w:szCs w:val="22"/>
              </w:rPr>
              <w:t xml:space="preserve">Obsługa skanowania z panelu zintegrowana z wewnętrznym </w:t>
            </w:r>
            <w:r w:rsidR="00B16A56">
              <w:rPr>
                <w:bCs/>
                <w:sz w:val="22"/>
                <w:szCs w:val="22"/>
              </w:rPr>
              <w:t>systemem S</w:t>
            </w:r>
            <w:r w:rsidR="00ED56D2" w:rsidRPr="00BA102E">
              <w:rPr>
                <w:bCs/>
                <w:sz w:val="22"/>
                <w:szCs w:val="22"/>
              </w:rPr>
              <w:t>zpitala</w:t>
            </w:r>
          </w:p>
        </w:tc>
        <w:tc>
          <w:tcPr>
            <w:tcW w:w="4654" w:type="dxa"/>
            <w:vAlign w:val="center"/>
          </w:tcPr>
          <w:p w:rsidR="00F4355A" w:rsidRPr="00BA102E" w:rsidRDefault="00F4355A" w:rsidP="00EC5742">
            <w:pPr>
              <w:jc w:val="center"/>
              <w:rPr>
                <w:b/>
                <w:bCs/>
                <w:sz w:val="22"/>
                <w:szCs w:val="22"/>
              </w:rPr>
            </w:pPr>
            <w:r w:rsidRPr="00BA102E">
              <w:rPr>
                <w:b/>
                <w:bCs/>
                <w:sz w:val="22"/>
                <w:szCs w:val="22"/>
              </w:rPr>
              <w:t>Producent, model + inne</w:t>
            </w:r>
          </w:p>
          <w:p w:rsidR="00F4355A" w:rsidRPr="00BA102E" w:rsidRDefault="00F4355A" w:rsidP="00EC5742">
            <w:pPr>
              <w:jc w:val="center"/>
              <w:rPr>
                <w:bCs/>
                <w:sz w:val="22"/>
                <w:szCs w:val="22"/>
              </w:rPr>
            </w:pPr>
            <w:r w:rsidRPr="00BA102E">
              <w:rPr>
                <w:bCs/>
                <w:sz w:val="22"/>
                <w:szCs w:val="22"/>
              </w:rPr>
              <w:t>(</w:t>
            </w:r>
            <w:r w:rsidRPr="00BA102E">
              <w:rPr>
                <w:bCs/>
                <w:i/>
                <w:sz w:val="22"/>
                <w:szCs w:val="22"/>
              </w:rPr>
              <w:t>w tabeli uzupełnić tylko miejsca wykropkowane</w:t>
            </w:r>
            <w:r w:rsidRPr="00BA102E">
              <w:rPr>
                <w:bCs/>
                <w:sz w:val="22"/>
                <w:szCs w:val="22"/>
              </w:rPr>
              <w:t>)</w:t>
            </w:r>
          </w:p>
        </w:tc>
      </w:tr>
      <w:tr w:rsidR="00F4355A" w:rsidRPr="00BA102E" w:rsidTr="006F3908">
        <w:trPr>
          <w:trHeight w:val="1328"/>
          <w:jc w:val="center"/>
        </w:trPr>
        <w:tc>
          <w:tcPr>
            <w:tcW w:w="9375" w:type="dxa"/>
            <w:gridSpan w:val="2"/>
            <w:vMerge/>
            <w:vAlign w:val="center"/>
          </w:tcPr>
          <w:p w:rsidR="00F4355A" w:rsidRPr="00BA102E" w:rsidRDefault="00F4355A" w:rsidP="00DB09B8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654" w:type="dxa"/>
            <w:vAlign w:val="center"/>
          </w:tcPr>
          <w:p w:rsidR="00F4355A" w:rsidRPr="00BA102E" w:rsidRDefault="00F4355A" w:rsidP="00EC5742">
            <w:pPr>
              <w:rPr>
                <w:b/>
                <w:bCs/>
                <w:sz w:val="22"/>
                <w:szCs w:val="22"/>
              </w:rPr>
            </w:pPr>
          </w:p>
          <w:p w:rsidR="00F4355A" w:rsidRPr="00BA102E" w:rsidRDefault="00F4355A" w:rsidP="00EC5742">
            <w:pPr>
              <w:rPr>
                <w:b/>
                <w:bCs/>
                <w:sz w:val="22"/>
                <w:szCs w:val="22"/>
              </w:rPr>
            </w:pPr>
            <w:r w:rsidRPr="00BA102E">
              <w:rPr>
                <w:b/>
                <w:bCs/>
                <w:sz w:val="22"/>
                <w:szCs w:val="22"/>
              </w:rPr>
              <w:t>Producent …………………………………...</w:t>
            </w:r>
          </w:p>
          <w:p w:rsidR="00F4355A" w:rsidRPr="00BA102E" w:rsidRDefault="00F4355A" w:rsidP="00EC5742">
            <w:pPr>
              <w:rPr>
                <w:b/>
                <w:bCs/>
                <w:sz w:val="22"/>
                <w:szCs w:val="22"/>
              </w:rPr>
            </w:pPr>
          </w:p>
          <w:p w:rsidR="00F4355A" w:rsidRPr="00BA102E" w:rsidRDefault="00F4355A" w:rsidP="00EC5742">
            <w:pPr>
              <w:rPr>
                <w:b/>
                <w:bCs/>
                <w:sz w:val="22"/>
                <w:szCs w:val="22"/>
              </w:rPr>
            </w:pPr>
            <w:r w:rsidRPr="00BA102E">
              <w:rPr>
                <w:b/>
                <w:bCs/>
                <w:sz w:val="22"/>
                <w:szCs w:val="22"/>
              </w:rPr>
              <w:t>Model/numer katalogowy producenta/ (jeśli producent podaje)</w:t>
            </w:r>
          </w:p>
          <w:p w:rsidR="00F4355A" w:rsidRPr="00BA102E" w:rsidRDefault="00F4355A" w:rsidP="00EC5742">
            <w:pPr>
              <w:rPr>
                <w:b/>
                <w:bCs/>
                <w:sz w:val="22"/>
                <w:szCs w:val="22"/>
              </w:rPr>
            </w:pPr>
          </w:p>
          <w:p w:rsidR="00F4355A" w:rsidRPr="00BA102E" w:rsidRDefault="00F4355A" w:rsidP="00EC5742">
            <w:pPr>
              <w:rPr>
                <w:b/>
                <w:bCs/>
                <w:sz w:val="22"/>
                <w:szCs w:val="22"/>
              </w:rPr>
            </w:pPr>
            <w:r w:rsidRPr="00BA102E">
              <w:rPr>
                <w:b/>
                <w:bCs/>
                <w:sz w:val="22"/>
                <w:szCs w:val="22"/>
              </w:rPr>
              <w:t>……….………………………………………..</w:t>
            </w:r>
          </w:p>
          <w:p w:rsidR="00F4355A" w:rsidRPr="00BA102E" w:rsidRDefault="00F4355A" w:rsidP="00EC5742">
            <w:pPr>
              <w:rPr>
                <w:bCs/>
                <w:i/>
                <w:sz w:val="22"/>
                <w:szCs w:val="22"/>
              </w:rPr>
            </w:pPr>
          </w:p>
        </w:tc>
      </w:tr>
      <w:tr w:rsidR="00F4355A" w:rsidRPr="00F65189" w:rsidTr="006F3908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F4355A" w:rsidRPr="00F65189" w:rsidRDefault="00F4355A" w:rsidP="00DB09B8">
            <w:pPr>
              <w:jc w:val="both"/>
              <w:rPr>
                <w:b/>
                <w:bCs/>
                <w:sz w:val="22"/>
                <w:szCs w:val="22"/>
              </w:rPr>
            </w:pPr>
            <w:r w:rsidRPr="00F6518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27" w:type="dxa"/>
            <w:shd w:val="clear" w:color="auto" w:fill="auto"/>
            <w:vAlign w:val="center"/>
          </w:tcPr>
          <w:p w:rsidR="00F4355A" w:rsidRPr="00F65189" w:rsidRDefault="00F4355A" w:rsidP="00DB09B8">
            <w:pPr>
              <w:jc w:val="both"/>
              <w:rPr>
                <w:b/>
                <w:bCs/>
                <w:sz w:val="22"/>
                <w:szCs w:val="22"/>
              </w:rPr>
            </w:pPr>
            <w:r w:rsidRPr="00F65189">
              <w:rPr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F4355A" w:rsidRPr="00F65189" w:rsidRDefault="00F4355A" w:rsidP="00EC574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4355A" w:rsidRPr="00F65189" w:rsidTr="006F3908">
        <w:trPr>
          <w:trHeight w:val="959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F4355A" w:rsidRPr="00F65189" w:rsidRDefault="00F4355A" w:rsidP="00DB09B8">
            <w:pPr>
              <w:jc w:val="both"/>
              <w:rPr>
                <w:bCs/>
                <w:sz w:val="22"/>
                <w:szCs w:val="22"/>
              </w:rPr>
            </w:pPr>
            <w:r w:rsidRPr="00F6518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827" w:type="dxa"/>
            <w:shd w:val="clear" w:color="auto" w:fill="auto"/>
          </w:tcPr>
          <w:p w:rsidR="00F4355A" w:rsidRDefault="00F4355A" w:rsidP="00DB09B8">
            <w:pPr>
              <w:ind w:left="471" w:hanging="283"/>
              <w:jc w:val="both"/>
              <w:rPr>
                <w:sz w:val="22"/>
                <w:szCs w:val="22"/>
              </w:rPr>
            </w:pPr>
            <w:r w:rsidRPr="008B693D">
              <w:rPr>
                <w:sz w:val="22"/>
                <w:szCs w:val="22"/>
              </w:rPr>
              <w:t>Wymagania</w:t>
            </w:r>
            <w:r w:rsidR="001F7F00">
              <w:rPr>
                <w:sz w:val="22"/>
                <w:szCs w:val="22"/>
              </w:rPr>
              <w:t>:</w:t>
            </w:r>
          </w:p>
          <w:p w:rsidR="001F7F00" w:rsidRPr="008B693D" w:rsidRDefault="001F7F00" w:rsidP="00DB09B8">
            <w:pPr>
              <w:ind w:left="471" w:hanging="283"/>
              <w:jc w:val="both"/>
              <w:rPr>
                <w:sz w:val="22"/>
                <w:szCs w:val="22"/>
              </w:rPr>
            </w:pPr>
          </w:p>
          <w:p w:rsidR="00582A48" w:rsidRPr="00CF1BE7" w:rsidRDefault="00582A48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 xml:space="preserve">Urządzenie fabrycznie nowe, nigdy nieużywane, </w:t>
            </w:r>
            <w:proofErr w:type="spellStart"/>
            <w:r w:rsidRPr="00CF1BE7">
              <w:rPr>
                <w:sz w:val="22"/>
                <w:szCs w:val="22"/>
              </w:rPr>
              <w:t>nierefabrykowane</w:t>
            </w:r>
            <w:proofErr w:type="spellEnd"/>
            <w:r w:rsidRPr="00CF1BE7">
              <w:rPr>
                <w:sz w:val="22"/>
                <w:szCs w:val="22"/>
              </w:rPr>
              <w:t>,</w:t>
            </w:r>
          </w:p>
          <w:p w:rsidR="0088553E" w:rsidRPr="00CF1BE7" w:rsidRDefault="00F4355A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Funkcje</w:t>
            </w:r>
            <w:r w:rsidR="00A20704" w:rsidRPr="00CF1BE7">
              <w:rPr>
                <w:sz w:val="22"/>
                <w:szCs w:val="22"/>
              </w:rPr>
              <w:t>:</w:t>
            </w:r>
          </w:p>
          <w:p w:rsidR="0088553E" w:rsidRPr="00CF1BE7" w:rsidRDefault="003264A3" w:rsidP="00DB09B8">
            <w:pPr>
              <w:numPr>
                <w:ilvl w:val="2"/>
                <w:numId w:val="3"/>
              </w:numPr>
              <w:ind w:left="1038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605A5" w:rsidRPr="00CF1BE7">
              <w:rPr>
                <w:sz w:val="22"/>
                <w:szCs w:val="22"/>
              </w:rPr>
              <w:t>kopiowanie</w:t>
            </w:r>
            <w:r w:rsidR="007A7F86" w:rsidRPr="00CF1BE7">
              <w:rPr>
                <w:sz w:val="22"/>
                <w:szCs w:val="22"/>
              </w:rPr>
              <w:t>,</w:t>
            </w:r>
          </w:p>
          <w:p w:rsidR="00224A7B" w:rsidRPr="00CF1BE7" w:rsidRDefault="003264A3" w:rsidP="00DB09B8">
            <w:pPr>
              <w:numPr>
                <w:ilvl w:val="2"/>
                <w:numId w:val="3"/>
              </w:numPr>
              <w:ind w:left="1038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A7F86" w:rsidRPr="00CF1BE7">
              <w:rPr>
                <w:sz w:val="22"/>
                <w:szCs w:val="22"/>
              </w:rPr>
              <w:t>druk</w:t>
            </w:r>
            <w:r w:rsidR="004605A5" w:rsidRPr="00CF1BE7">
              <w:rPr>
                <w:sz w:val="22"/>
                <w:szCs w:val="22"/>
              </w:rPr>
              <w:t>owanie</w:t>
            </w:r>
            <w:r w:rsidR="007A7F86" w:rsidRPr="00CF1BE7">
              <w:rPr>
                <w:sz w:val="22"/>
                <w:szCs w:val="22"/>
              </w:rPr>
              <w:t xml:space="preserve">, </w:t>
            </w:r>
          </w:p>
          <w:p w:rsidR="0088553E" w:rsidRPr="00CF1BE7" w:rsidRDefault="003264A3" w:rsidP="00DB09B8">
            <w:pPr>
              <w:numPr>
                <w:ilvl w:val="2"/>
                <w:numId w:val="3"/>
              </w:numPr>
              <w:ind w:left="1038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A7F86" w:rsidRPr="00CF1BE7">
              <w:rPr>
                <w:sz w:val="22"/>
                <w:szCs w:val="22"/>
              </w:rPr>
              <w:t>kolorowy skaner sieciowy,</w:t>
            </w:r>
          </w:p>
          <w:p w:rsidR="007A7F86" w:rsidRPr="00CF1BE7" w:rsidRDefault="003264A3" w:rsidP="00DB09B8">
            <w:pPr>
              <w:numPr>
                <w:ilvl w:val="2"/>
                <w:numId w:val="3"/>
              </w:numPr>
              <w:ind w:left="1038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A7F86" w:rsidRPr="00CF1BE7">
              <w:rPr>
                <w:sz w:val="22"/>
                <w:szCs w:val="22"/>
              </w:rPr>
              <w:t>fak</w:t>
            </w:r>
            <w:r w:rsidR="00AB7FDF" w:rsidRPr="00CF1BE7">
              <w:rPr>
                <w:sz w:val="22"/>
                <w:szCs w:val="22"/>
              </w:rPr>
              <w:t>s</w:t>
            </w:r>
            <w:r w:rsidR="00A20704" w:rsidRPr="00CF1BE7">
              <w:rPr>
                <w:sz w:val="22"/>
                <w:szCs w:val="22"/>
              </w:rPr>
              <w:t>,</w:t>
            </w:r>
          </w:p>
          <w:p w:rsidR="00F4355A" w:rsidRPr="00484375" w:rsidRDefault="00F4355A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  <w:highlight w:val="magenta"/>
              </w:rPr>
            </w:pPr>
            <w:r w:rsidRPr="00484375">
              <w:rPr>
                <w:sz w:val="22"/>
                <w:szCs w:val="22"/>
                <w:highlight w:val="magenta"/>
              </w:rPr>
              <w:t xml:space="preserve">Technologia </w:t>
            </w:r>
            <w:r w:rsidR="00A20704" w:rsidRPr="00484375">
              <w:rPr>
                <w:sz w:val="22"/>
                <w:szCs w:val="22"/>
                <w:highlight w:val="magenta"/>
              </w:rPr>
              <w:t xml:space="preserve">wydruku </w:t>
            </w:r>
            <w:r w:rsidR="00F278D6" w:rsidRPr="00484375">
              <w:rPr>
                <w:sz w:val="22"/>
                <w:szCs w:val="22"/>
                <w:highlight w:val="magenta"/>
              </w:rPr>
              <w:t>laserowa</w:t>
            </w:r>
            <w:r w:rsidR="00484375" w:rsidRPr="00484375">
              <w:rPr>
                <w:sz w:val="22"/>
                <w:szCs w:val="22"/>
                <w:highlight w:val="magenta"/>
              </w:rPr>
              <w:t xml:space="preserve">/LED </w:t>
            </w:r>
            <w:r w:rsidR="00F278D6" w:rsidRPr="00484375">
              <w:rPr>
                <w:sz w:val="22"/>
                <w:szCs w:val="22"/>
                <w:highlight w:val="magenta"/>
              </w:rPr>
              <w:t>-</w:t>
            </w:r>
            <w:r w:rsidR="00484375" w:rsidRPr="00484375">
              <w:rPr>
                <w:sz w:val="22"/>
                <w:szCs w:val="22"/>
                <w:highlight w:val="magenta"/>
              </w:rPr>
              <w:t xml:space="preserve"> </w:t>
            </w:r>
            <w:r w:rsidRPr="00484375">
              <w:rPr>
                <w:sz w:val="22"/>
                <w:szCs w:val="22"/>
                <w:highlight w:val="magenta"/>
              </w:rPr>
              <w:t>mono</w:t>
            </w:r>
            <w:r w:rsidR="00A20704" w:rsidRPr="00484375">
              <w:rPr>
                <w:sz w:val="22"/>
                <w:szCs w:val="22"/>
                <w:highlight w:val="magenta"/>
              </w:rPr>
              <w:t>,</w:t>
            </w:r>
          </w:p>
          <w:p w:rsidR="009B396D" w:rsidRPr="00CF1BE7" w:rsidRDefault="00A20704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Skaner automatyczny dupleksowy,</w:t>
            </w:r>
          </w:p>
          <w:p w:rsidR="00A20704" w:rsidRPr="00CF1BE7" w:rsidRDefault="00AB7FDF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bCs/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Panel sterowania</w:t>
            </w:r>
            <w:r w:rsidR="00A20704" w:rsidRPr="00CF1BE7">
              <w:rPr>
                <w:sz w:val="22"/>
                <w:szCs w:val="22"/>
              </w:rPr>
              <w:t>:</w:t>
            </w:r>
          </w:p>
          <w:p w:rsidR="00A20704" w:rsidRPr="00CF1BE7" w:rsidRDefault="003264A3" w:rsidP="00DB09B8">
            <w:pPr>
              <w:numPr>
                <w:ilvl w:val="2"/>
                <w:numId w:val="3"/>
              </w:numPr>
              <w:ind w:left="1038" w:hanging="283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20704" w:rsidRPr="00CF1BE7">
              <w:rPr>
                <w:sz w:val="22"/>
                <w:szCs w:val="22"/>
              </w:rPr>
              <w:t>k</w:t>
            </w:r>
            <w:r w:rsidR="00AB7FDF" w:rsidRPr="00CF1BE7">
              <w:rPr>
                <w:sz w:val="22"/>
                <w:szCs w:val="22"/>
              </w:rPr>
              <w:t>olorowy</w:t>
            </w:r>
            <w:r w:rsidR="00A20704" w:rsidRPr="00CF1BE7">
              <w:rPr>
                <w:sz w:val="22"/>
                <w:szCs w:val="22"/>
              </w:rPr>
              <w:t xml:space="preserve"> wyświetlacz dotykowy,</w:t>
            </w:r>
          </w:p>
          <w:p w:rsidR="00A20704" w:rsidRPr="00CF1BE7" w:rsidRDefault="003264A3" w:rsidP="00DB09B8">
            <w:pPr>
              <w:numPr>
                <w:ilvl w:val="2"/>
                <w:numId w:val="3"/>
              </w:numPr>
              <w:ind w:left="1038" w:hanging="283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20704" w:rsidRPr="00CF1BE7">
              <w:rPr>
                <w:sz w:val="22"/>
                <w:szCs w:val="22"/>
              </w:rPr>
              <w:t xml:space="preserve">wyświetlacz </w:t>
            </w:r>
            <w:r w:rsidR="00AB7FDF" w:rsidRPr="00CF1BE7">
              <w:rPr>
                <w:sz w:val="22"/>
                <w:szCs w:val="22"/>
              </w:rPr>
              <w:t xml:space="preserve">o przekątnej </w:t>
            </w:r>
            <w:r w:rsidR="00EC59C6" w:rsidRPr="00CF1BE7">
              <w:rPr>
                <w:sz w:val="22"/>
                <w:szCs w:val="22"/>
              </w:rPr>
              <w:t>min</w:t>
            </w:r>
            <w:r w:rsidR="00A20704" w:rsidRPr="00CF1BE7">
              <w:rPr>
                <w:sz w:val="22"/>
                <w:szCs w:val="22"/>
              </w:rPr>
              <w:t>.</w:t>
            </w:r>
            <w:r w:rsidR="00EC59C6" w:rsidRPr="00CF1BE7">
              <w:rPr>
                <w:sz w:val="22"/>
                <w:szCs w:val="22"/>
              </w:rPr>
              <w:t xml:space="preserve"> </w:t>
            </w:r>
            <w:r w:rsidR="00AB7FDF" w:rsidRPr="00CF1BE7">
              <w:rPr>
                <w:sz w:val="22"/>
                <w:szCs w:val="22"/>
              </w:rPr>
              <w:t>7 cali,</w:t>
            </w:r>
          </w:p>
          <w:p w:rsidR="0011184C" w:rsidRPr="00CF1BE7" w:rsidRDefault="003264A3" w:rsidP="00DB09B8">
            <w:pPr>
              <w:numPr>
                <w:ilvl w:val="2"/>
                <w:numId w:val="3"/>
              </w:numPr>
              <w:ind w:left="1038" w:hanging="283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20704" w:rsidRPr="00CF1BE7">
              <w:rPr>
                <w:sz w:val="22"/>
                <w:szCs w:val="22"/>
              </w:rPr>
              <w:t>menu w języku polskim,</w:t>
            </w:r>
          </w:p>
          <w:p w:rsidR="00A20704" w:rsidRPr="00CF1BE7" w:rsidRDefault="00F4355A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bCs/>
                <w:sz w:val="22"/>
                <w:szCs w:val="22"/>
                <w:lang w:val="en-US"/>
              </w:rPr>
            </w:pPr>
            <w:r w:rsidRPr="00CF1BE7">
              <w:rPr>
                <w:bCs/>
                <w:sz w:val="22"/>
                <w:szCs w:val="22"/>
              </w:rPr>
              <w:t>Interfejsy</w:t>
            </w:r>
            <w:r w:rsidR="00A20704" w:rsidRPr="00CF1BE7">
              <w:rPr>
                <w:bCs/>
                <w:sz w:val="22"/>
                <w:szCs w:val="22"/>
                <w:lang w:val="en-US"/>
              </w:rPr>
              <w:t>:</w:t>
            </w:r>
          </w:p>
          <w:p w:rsidR="00A20704" w:rsidRPr="00CF1BE7" w:rsidRDefault="003264A3" w:rsidP="00DB09B8">
            <w:pPr>
              <w:numPr>
                <w:ilvl w:val="2"/>
                <w:numId w:val="3"/>
              </w:numPr>
              <w:ind w:left="1464" w:hanging="709"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="00A20704" w:rsidRPr="00CF1BE7">
              <w:rPr>
                <w:bCs/>
                <w:sz w:val="22"/>
                <w:szCs w:val="22"/>
                <w:lang w:val="en-US"/>
              </w:rPr>
              <w:t>USB 2.0,</w:t>
            </w:r>
          </w:p>
          <w:p w:rsidR="00A20704" w:rsidRPr="00CF1BE7" w:rsidRDefault="003264A3" w:rsidP="00DB09B8">
            <w:pPr>
              <w:numPr>
                <w:ilvl w:val="2"/>
                <w:numId w:val="3"/>
              </w:numPr>
              <w:ind w:left="1464" w:hanging="709"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="00F4355A" w:rsidRPr="00CF1BE7">
              <w:rPr>
                <w:bCs/>
                <w:sz w:val="22"/>
                <w:szCs w:val="22"/>
                <w:lang w:val="en-US"/>
              </w:rPr>
              <w:t>Ethernet 1</w:t>
            </w:r>
            <w:r w:rsidR="00AB7FDF" w:rsidRPr="00CF1BE7">
              <w:rPr>
                <w:bCs/>
                <w:sz w:val="22"/>
                <w:szCs w:val="22"/>
                <w:lang w:val="en-US"/>
              </w:rPr>
              <w:t>0Base-T/100Base-TX/1000Base-T,</w:t>
            </w:r>
          </w:p>
          <w:p w:rsidR="00F4355A" w:rsidRDefault="003264A3" w:rsidP="00DB09B8">
            <w:pPr>
              <w:numPr>
                <w:ilvl w:val="2"/>
                <w:numId w:val="3"/>
              </w:numPr>
              <w:ind w:left="1464" w:hanging="709"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="00AB7FDF" w:rsidRPr="00CF1BE7">
              <w:rPr>
                <w:bCs/>
                <w:sz w:val="22"/>
                <w:szCs w:val="22"/>
                <w:lang w:val="en-US"/>
              </w:rPr>
              <w:t>WIFI IEEE 802.11b/g/n</w:t>
            </w:r>
            <w:r w:rsidR="00A20704" w:rsidRPr="00CF1BE7">
              <w:rPr>
                <w:bCs/>
                <w:sz w:val="22"/>
                <w:szCs w:val="22"/>
                <w:lang w:val="en-US"/>
              </w:rPr>
              <w:t>,</w:t>
            </w:r>
          </w:p>
          <w:p w:rsidR="00F278D6" w:rsidRDefault="006F07CD" w:rsidP="00DB09B8">
            <w:pPr>
              <w:numPr>
                <w:ilvl w:val="3"/>
                <w:numId w:val="3"/>
              </w:numPr>
              <w:ind w:left="1747" w:hanging="283"/>
              <w:jc w:val="both"/>
              <w:rPr>
                <w:bCs/>
                <w:sz w:val="22"/>
                <w:szCs w:val="22"/>
              </w:rPr>
            </w:pPr>
            <w:r w:rsidRPr="00C9717F">
              <w:rPr>
                <w:bCs/>
                <w:sz w:val="22"/>
                <w:szCs w:val="22"/>
                <w:lang w:val="en-GB"/>
              </w:rPr>
              <w:t xml:space="preserve"> </w:t>
            </w:r>
            <w:r w:rsidR="00F278D6" w:rsidRPr="00CF1BE7">
              <w:rPr>
                <w:bCs/>
                <w:sz w:val="22"/>
                <w:szCs w:val="22"/>
              </w:rPr>
              <w:t>Bezpieczeństwo sieciowe: standard WPA2 Enterprise</w:t>
            </w:r>
            <w:r w:rsidR="00F278D6">
              <w:rPr>
                <w:bCs/>
                <w:sz w:val="22"/>
                <w:szCs w:val="22"/>
              </w:rPr>
              <w:t xml:space="preserve"> (IEEE 802.1X)</w:t>
            </w:r>
            <w:r w:rsidR="00F278D6" w:rsidRPr="00CF1BE7">
              <w:rPr>
                <w:bCs/>
                <w:sz w:val="22"/>
                <w:szCs w:val="22"/>
              </w:rPr>
              <w:t>,</w:t>
            </w:r>
          </w:p>
          <w:p w:rsidR="00F278D6" w:rsidRPr="00F278D6" w:rsidRDefault="006F07CD" w:rsidP="00DB09B8">
            <w:pPr>
              <w:numPr>
                <w:ilvl w:val="3"/>
                <w:numId w:val="3"/>
              </w:numPr>
              <w:ind w:left="1747" w:hanging="28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F278D6">
              <w:rPr>
                <w:bCs/>
                <w:sz w:val="22"/>
                <w:szCs w:val="22"/>
              </w:rPr>
              <w:t>Bezpieczeństwo sieciowe</w:t>
            </w:r>
            <w:r w:rsidR="00F278D6" w:rsidRPr="00ED0D79">
              <w:rPr>
                <w:bCs/>
                <w:sz w:val="22"/>
                <w:szCs w:val="22"/>
              </w:rPr>
              <w:t>: protokół PEAP,</w:t>
            </w:r>
          </w:p>
          <w:p w:rsidR="00F4355A" w:rsidRPr="00CF1BE7" w:rsidRDefault="00F4355A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Prędkość druku</w:t>
            </w:r>
            <w:r w:rsidR="0005231C" w:rsidRPr="00CF1BE7">
              <w:rPr>
                <w:bCs/>
                <w:sz w:val="22"/>
                <w:szCs w:val="22"/>
              </w:rPr>
              <w:t xml:space="preserve"> jednostronnego A4 </w:t>
            </w:r>
            <w:r w:rsidRPr="00CF1BE7">
              <w:rPr>
                <w:bCs/>
                <w:sz w:val="22"/>
                <w:szCs w:val="22"/>
              </w:rPr>
              <w:t>min</w:t>
            </w:r>
            <w:r w:rsidR="00A20704" w:rsidRPr="00CF1BE7">
              <w:rPr>
                <w:bCs/>
                <w:sz w:val="22"/>
                <w:szCs w:val="22"/>
              </w:rPr>
              <w:t>.</w:t>
            </w:r>
            <w:r w:rsidRPr="00CF1BE7">
              <w:rPr>
                <w:sz w:val="22"/>
                <w:szCs w:val="22"/>
              </w:rPr>
              <w:t xml:space="preserve"> </w:t>
            </w:r>
            <w:r w:rsidR="00AB7FDF" w:rsidRPr="00CF1BE7">
              <w:rPr>
                <w:sz w:val="22"/>
                <w:szCs w:val="22"/>
              </w:rPr>
              <w:t>35</w:t>
            </w:r>
            <w:r w:rsidR="00A20704" w:rsidRPr="00CF1BE7">
              <w:rPr>
                <w:sz w:val="22"/>
                <w:szCs w:val="22"/>
              </w:rPr>
              <w:t xml:space="preserve"> str./min,</w:t>
            </w:r>
          </w:p>
          <w:p w:rsidR="00F4355A" w:rsidRPr="00CF1BE7" w:rsidRDefault="00F4355A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Czas wydruku pierwszej strony</w:t>
            </w:r>
            <w:r w:rsidR="00590B6B" w:rsidRPr="00CF1BE7">
              <w:rPr>
                <w:bCs/>
                <w:sz w:val="22"/>
                <w:szCs w:val="22"/>
              </w:rPr>
              <w:t xml:space="preserve"> (po w</w:t>
            </w:r>
            <w:r w:rsidR="00C15509" w:rsidRPr="00CF1BE7">
              <w:rPr>
                <w:bCs/>
                <w:sz w:val="22"/>
                <w:szCs w:val="22"/>
              </w:rPr>
              <w:t>ejściu do</w:t>
            </w:r>
            <w:r w:rsidR="00590B6B" w:rsidRPr="00CF1BE7">
              <w:rPr>
                <w:bCs/>
                <w:sz w:val="22"/>
                <w:szCs w:val="22"/>
              </w:rPr>
              <w:t xml:space="preserve"> stanu gotowości)</w:t>
            </w:r>
            <w:r w:rsidRPr="00CF1BE7">
              <w:rPr>
                <w:bCs/>
                <w:sz w:val="22"/>
                <w:szCs w:val="22"/>
              </w:rPr>
              <w:t xml:space="preserve"> max</w:t>
            </w:r>
            <w:r w:rsidR="004104AF" w:rsidRPr="00CF1BE7">
              <w:rPr>
                <w:bCs/>
                <w:sz w:val="22"/>
                <w:szCs w:val="22"/>
              </w:rPr>
              <w:t>.</w:t>
            </w:r>
            <w:r w:rsidRPr="00CF1BE7">
              <w:rPr>
                <w:sz w:val="22"/>
                <w:szCs w:val="22"/>
              </w:rPr>
              <w:t xml:space="preserve"> </w:t>
            </w:r>
            <w:r w:rsidR="00AB7FDF" w:rsidRPr="00CF1BE7">
              <w:rPr>
                <w:sz w:val="22"/>
                <w:szCs w:val="22"/>
              </w:rPr>
              <w:t>6</w:t>
            </w:r>
            <w:r w:rsidR="00EE3AB1" w:rsidRPr="00CF1BE7">
              <w:rPr>
                <w:sz w:val="22"/>
                <w:szCs w:val="22"/>
              </w:rPr>
              <w:t xml:space="preserve"> s</w:t>
            </w:r>
            <w:r w:rsidR="00A20704" w:rsidRPr="00CF1BE7">
              <w:rPr>
                <w:sz w:val="22"/>
                <w:szCs w:val="22"/>
              </w:rPr>
              <w:t>,</w:t>
            </w:r>
          </w:p>
          <w:p w:rsidR="00F4355A" w:rsidRPr="008B693D" w:rsidRDefault="00F4355A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8B693D">
              <w:rPr>
                <w:bCs/>
                <w:sz w:val="22"/>
                <w:szCs w:val="22"/>
              </w:rPr>
              <w:lastRenderedPageBreak/>
              <w:t>Rozdzielczość druku</w:t>
            </w:r>
            <w:r w:rsidRPr="008B693D">
              <w:rPr>
                <w:sz w:val="22"/>
                <w:szCs w:val="22"/>
              </w:rPr>
              <w:t xml:space="preserve"> </w:t>
            </w:r>
            <w:r w:rsidR="009702A9">
              <w:rPr>
                <w:sz w:val="22"/>
                <w:szCs w:val="22"/>
              </w:rPr>
              <w:t xml:space="preserve">600 x 600 </w:t>
            </w:r>
            <w:proofErr w:type="spellStart"/>
            <w:r w:rsidR="009702A9">
              <w:rPr>
                <w:sz w:val="22"/>
                <w:szCs w:val="22"/>
              </w:rPr>
              <w:t>dpi</w:t>
            </w:r>
            <w:proofErr w:type="spellEnd"/>
            <w:r w:rsidR="00A20704" w:rsidRPr="008B693D">
              <w:rPr>
                <w:sz w:val="22"/>
                <w:szCs w:val="22"/>
              </w:rPr>
              <w:t>,</w:t>
            </w:r>
          </w:p>
          <w:p w:rsidR="00AB7FDF" w:rsidRPr="008B693D" w:rsidRDefault="00AB7FDF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8B693D">
              <w:rPr>
                <w:sz w:val="22"/>
                <w:szCs w:val="22"/>
              </w:rPr>
              <w:t>Rozdzielczość skanowania (optyczna) min</w:t>
            </w:r>
            <w:r w:rsidR="005200E8">
              <w:rPr>
                <w:sz w:val="22"/>
                <w:szCs w:val="22"/>
              </w:rPr>
              <w:t>.</w:t>
            </w:r>
            <w:r w:rsidRPr="008B693D">
              <w:rPr>
                <w:sz w:val="22"/>
                <w:szCs w:val="22"/>
              </w:rPr>
              <w:t xml:space="preserve"> 600 x 600 </w:t>
            </w:r>
            <w:proofErr w:type="spellStart"/>
            <w:r w:rsidRPr="008B693D">
              <w:rPr>
                <w:sz w:val="22"/>
                <w:szCs w:val="22"/>
              </w:rPr>
              <w:t>dpi</w:t>
            </w:r>
            <w:proofErr w:type="spellEnd"/>
            <w:r w:rsidR="00A20704" w:rsidRPr="008B693D">
              <w:rPr>
                <w:sz w:val="22"/>
                <w:szCs w:val="22"/>
              </w:rPr>
              <w:t>,</w:t>
            </w:r>
          </w:p>
          <w:p w:rsidR="00AB7FDF" w:rsidRPr="005D75E6" w:rsidRDefault="00AB7FDF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5D75E6">
              <w:rPr>
                <w:sz w:val="22"/>
                <w:szCs w:val="22"/>
              </w:rPr>
              <w:t>Pamięć RAM min</w:t>
            </w:r>
            <w:r w:rsidR="00A20704" w:rsidRPr="005D75E6">
              <w:rPr>
                <w:sz w:val="22"/>
                <w:szCs w:val="22"/>
              </w:rPr>
              <w:t>.</w:t>
            </w:r>
            <w:r w:rsidRPr="005D75E6">
              <w:rPr>
                <w:sz w:val="22"/>
                <w:szCs w:val="22"/>
              </w:rPr>
              <w:t xml:space="preserve"> </w:t>
            </w:r>
            <w:r w:rsidR="00FA0EBD" w:rsidRPr="005D75E6">
              <w:rPr>
                <w:sz w:val="22"/>
                <w:szCs w:val="22"/>
              </w:rPr>
              <w:t>2</w:t>
            </w:r>
            <w:r w:rsidRPr="005D75E6">
              <w:rPr>
                <w:sz w:val="22"/>
                <w:szCs w:val="22"/>
              </w:rPr>
              <w:t xml:space="preserve"> GB</w:t>
            </w:r>
            <w:r w:rsidR="00EE3AB1" w:rsidRPr="005D75E6">
              <w:rPr>
                <w:sz w:val="22"/>
                <w:szCs w:val="22"/>
              </w:rPr>
              <w:t>,</w:t>
            </w:r>
          </w:p>
          <w:p w:rsidR="005D75E6" w:rsidRPr="005D75E6" w:rsidRDefault="00AB7FDF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5D75E6">
              <w:rPr>
                <w:sz w:val="22"/>
                <w:szCs w:val="22"/>
              </w:rPr>
              <w:t>Dysk twardy min</w:t>
            </w:r>
            <w:r w:rsidR="00A20704" w:rsidRPr="005D75E6">
              <w:rPr>
                <w:sz w:val="22"/>
                <w:szCs w:val="22"/>
              </w:rPr>
              <w:t>.</w:t>
            </w:r>
            <w:r w:rsidRPr="005D75E6">
              <w:rPr>
                <w:sz w:val="22"/>
                <w:szCs w:val="22"/>
              </w:rPr>
              <w:t xml:space="preserve"> </w:t>
            </w:r>
            <w:r w:rsidR="00FA0EBD" w:rsidRPr="005D75E6">
              <w:rPr>
                <w:sz w:val="22"/>
                <w:szCs w:val="22"/>
              </w:rPr>
              <w:t>320</w:t>
            </w:r>
            <w:r w:rsidR="0011184C" w:rsidRPr="005D75E6">
              <w:rPr>
                <w:sz w:val="22"/>
                <w:szCs w:val="22"/>
              </w:rPr>
              <w:t xml:space="preserve"> GB</w:t>
            </w:r>
            <w:r w:rsidR="00EE3AB1" w:rsidRPr="005D75E6">
              <w:rPr>
                <w:sz w:val="22"/>
                <w:szCs w:val="22"/>
              </w:rPr>
              <w:t>,</w:t>
            </w:r>
          </w:p>
          <w:p w:rsidR="005D75E6" w:rsidRPr="005D75E6" w:rsidRDefault="005D75E6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5D75E6">
              <w:rPr>
                <w:sz w:val="22"/>
                <w:szCs w:val="22"/>
              </w:rPr>
              <w:t xml:space="preserve">W przypadku awarii </w:t>
            </w:r>
            <w:r w:rsidR="00C9717F" w:rsidRPr="00C9717F">
              <w:rPr>
                <w:sz w:val="22"/>
                <w:szCs w:val="22"/>
                <w:highlight w:val="yellow"/>
              </w:rPr>
              <w:t>lub zwrotu</w:t>
            </w:r>
            <w:r w:rsidR="00C9717F">
              <w:rPr>
                <w:sz w:val="22"/>
                <w:szCs w:val="22"/>
              </w:rPr>
              <w:t xml:space="preserve"> </w:t>
            </w:r>
            <w:r w:rsidR="003D2D8E">
              <w:rPr>
                <w:sz w:val="22"/>
                <w:szCs w:val="22"/>
              </w:rPr>
              <w:t>urządzenia drukującego</w:t>
            </w:r>
            <w:r w:rsidRPr="005D75E6">
              <w:rPr>
                <w:sz w:val="22"/>
                <w:szCs w:val="22"/>
              </w:rPr>
              <w:t xml:space="preserve"> zaoferowanego w tym Postępowaniu, nośniki danych pozostaną u Zamawiającego</w:t>
            </w:r>
            <w:r>
              <w:rPr>
                <w:sz w:val="22"/>
                <w:szCs w:val="22"/>
              </w:rPr>
              <w:t>,</w:t>
            </w:r>
          </w:p>
          <w:p w:rsidR="00F4355A" w:rsidRPr="008B693D" w:rsidRDefault="00AB7FDF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8B693D">
              <w:rPr>
                <w:bCs/>
                <w:sz w:val="22"/>
                <w:szCs w:val="22"/>
              </w:rPr>
              <w:t>Autom</w:t>
            </w:r>
            <w:r w:rsidR="00F4355A" w:rsidRPr="008B693D">
              <w:rPr>
                <w:bCs/>
                <w:sz w:val="22"/>
                <w:szCs w:val="22"/>
              </w:rPr>
              <w:t>atyczny druk dwustronny formacie A4</w:t>
            </w:r>
            <w:r w:rsidR="00EE3AB1" w:rsidRPr="008B693D">
              <w:rPr>
                <w:sz w:val="22"/>
                <w:szCs w:val="22"/>
              </w:rPr>
              <w:t>,</w:t>
            </w:r>
          </w:p>
          <w:p w:rsidR="00F4355A" w:rsidRPr="00CF1BE7" w:rsidRDefault="00F4355A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Ilość automatycznych podajników</w:t>
            </w:r>
            <w:r w:rsidR="00FA0EBD" w:rsidRPr="00CF1BE7">
              <w:rPr>
                <w:bCs/>
                <w:sz w:val="22"/>
                <w:szCs w:val="22"/>
              </w:rPr>
              <w:t xml:space="preserve"> drukarki</w:t>
            </w:r>
            <w:r w:rsidRPr="00CF1BE7">
              <w:rPr>
                <w:bCs/>
                <w:sz w:val="22"/>
                <w:szCs w:val="22"/>
              </w:rPr>
              <w:t xml:space="preserve"> w standardzie</w:t>
            </w:r>
            <w:r w:rsidRPr="00CF1BE7">
              <w:rPr>
                <w:sz w:val="22"/>
                <w:szCs w:val="22"/>
              </w:rPr>
              <w:t xml:space="preserve"> min</w:t>
            </w:r>
            <w:r w:rsidR="00EE3AB1" w:rsidRPr="00CF1BE7">
              <w:rPr>
                <w:sz w:val="22"/>
                <w:szCs w:val="22"/>
              </w:rPr>
              <w:t>.</w:t>
            </w:r>
            <w:r w:rsidRPr="00CF1BE7">
              <w:rPr>
                <w:sz w:val="22"/>
                <w:szCs w:val="22"/>
              </w:rPr>
              <w:t xml:space="preserve"> 2</w:t>
            </w:r>
            <w:r w:rsidR="00EE3AB1" w:rsidRPr="00CF1BE7">
              <w:rPr>
                <w:sz w:val="22"/>
                <w:szCs w:val="22"/>
              </w:rPr>
              <w:t>,</w:t>
            </w:r>
          </w:p>
          <w:p w:rsidR="00F4355A" w:rsidRPr="00CF1BE7" w:rsidRDefault="00F4355A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Podajnik papieru</w:t>
            </w:r>
            <w:r w:rsidR="00670AB8" w:rsidRPr="00CF1BE7">
              <w:rPr>
                <w:bCs/>
                <w:sz w:val="22"/>
                <w:szCs w:val="22"/>
              </w:rPr>
              <w:t xml:space="preserve"> (standardowy)</w:t>
            </w:r>
            <w:r w:rsidR="005775B2" w:rsidRPr="00CF1BE7">
              <w:rPr>
                <w:bCs/>
                <w:sz w:val="22"/>
                <w:szCs w:val="22"/>
              </w:rPr>
              <w:t xml:space="preserve"> min.</w:t>
            </w:r>
            <w:r w:rsidRPr="00CF1BE7">
              <w:rPr>
                <w:bCs/>
                <w:sz w:val="22"/>
                <w:szCs w:val="22"/>
              </w:rPr>
              <w:t xml:space="preserve"> </w:t>
            </w:r>
            <w:r w:rsidRPr="00CF1BE7">
              <w:rPr>
                <w:sz w:val="22"/>
                <w:szCs w:val="22"/>
              </w:rPr>
              <w:t>500 arkuszy 80 g/m</w:t>
            </w:r>
            <w:r w:rsidRPr="00CF1BE7">
              <w:rPr>
                <w:sz w:val="22"/>
                <w:szCs w:val="22"/>
                <w:vertAlign w:val="superscript"/>
              </w:rPr>
              <w:t>2</w:t>
            </w:r>
            <w:r w:rsidR="00EE3AB1" w:rsidRPr="00CF1BE7">
              <w:rPr>
                <w:sz w:val="22"/>
                <w:szCs w:val="22"/>
              </w:rPr>
              <w:t>,</w:t>
            </w:r>
          </w:p>
          <w:p w:rsidR="00CE5192" w:rsidRPr="00CF1BE7" w:rsidRDefault="00670AB8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Podajnik papieru (podajnik uniwersalny)</w:t>
            </w:r>
            <w:r w:rsidR="005775B2" w:rsidRPr="00CF1BE7">
              <w:rPr>
                <w:bCs/>
                <w:sz w:val="22"/>
                <w:szCs w:val="22"/>
              </w:rPr>
              <w:t xml:space="preserve"> min.</w:t>
            </w:r>
            <w:r w:rsidRPr="00CF1BE7">
              <w:rPr>
                <w:bCs/>
                <w:sz w:val="22"/>
                <w:szCs w:val="22"/>
              </w:rPr>
              <w:t xml:space="preserve"> </w:t>
            </w:r>
            <w:r w:rsidRPr="00CF1BE7">
              <w:rPr>
                <w:sz w:val="22"/>
                <w:szCs w:val="22"/>
              </w:rPr>
              <w:t>50 arkuszy 80 g/m</w:t>
            </w:r>
            <w:r w:rsidRPr="00CF1BE7">
              <w:rPr>
                <w:sz w:val="22"/>
                <w:szCs w:val="22"/>
                <w:vertAlign w:val="superscript"/>
              </w:rPr>
              <w:t>2</w:t>
            </w:r>
            <w:r w:rsidR="00EE3AB1" w:rsidRPr="00CF1BE7">
              <w:rPr>
                <w:sz w:val="22"/>
                <w:szCs w:val="22"/>
              </w:rPr>
              <w:t>,</w:t>
            </w:r>
          </w:p>
          <w:p w:rsidR="00CE5192" w:rsidRPr="00B60DDA" w:rsidRDefault="009966C7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  <w:highlight w:val="magenta"/>
              </w:rPr>
            </w:pPr>
            <w:r w:rsidRPr="00B60DDA">
              <w:rPr>
                <w:bCs/>
                <w:sz w:val="22"/>
                <w:szCs w:val="22"/>
                <w:highlight w:val="magenta"/>
              </w:rPr>
              <w:t xml:space="preserve">Gramatura obsługiwanego papieru z podajnika standardowego nie gorsza niż </w:t>
            </w:r>
            <w:r w:rsidR="00CE5192" w:rsidRPr="00B60DDA">
              <w:rPr>
                <w:sz w:val="22"/>
                <w:szCs w:val="22"/>
                <w:highlight w:val="magenta"/>
              </w:rPr>
              <w:t>60</w:t>
            </w:r>
            <w:r w:rsidRPr="00B60DDA">
              <w:rPr>
                <w:sz w:val="22"/>
                <w:szCs w:val="22"/>
                <w:highlight w:val="magenta"/>
              </w:rPr>
              <w:t xml:space="preserve"> g/m</w:t>
            </w:r>
            <w:r w:rsidRPr="00B60DDA">
              <w:rPr>
                <w:sz w:val="22"/>
                <w:szCs w:val="22"/>
                <w:highlight w:val="magenta"/>
                <w:vertAlign w:val="superscript"/>
              </w:rPr>
              <w:t>2</w:t>
            </w:r>
            <w:r w:rsidRPr="00B60DDA">
              <w:rPr>
                <w:sz w:val="22"/>
                <w:szCs w:val="22"/>
                <w:highlight w:val="magenta"/>
              </w:rPr>
              <w:t xml:space="preserve"> – 1</w:t>
            </w:r>
            <w:r w:rsidR="00B60DDA" w:rsidRPr="00B60DDA">
              <w:rPr>
                <w:sz w:val="22"/>
                <w:szCs w:val="22"/>
                <w:highlight w:val="magenta"/>
              </w:rPr>
              <w:t>05</w:t>
            </w:r>
            <w:r w:rsidR="00357FDB" w:rsidRPr="00B60DDA">
              <w:rPr>
                <w:sz w:val="22"/>
                <w:szCs w:val="22"/>
                <w:highlight w:val="magenta"/>
              </w:rPr>
              <w:t xml:space="preserve"> </w:t>
            </w:r>
            <w:r w:rsidRPr="00B60DDA">
              <w:rPr>
                <w:sz w:val="22"/>
                <w:szCs w:val="22"/>
                <w:highlight w:val="magenta"/>
              </w:rPr>
              <w:t>g/m</w:t>
            </w:r>
            <w:r w:rsidRPr="00B60DDA">
              <w:rPr>
                <w:sz w:val="22"/>
                <w:szCs w:val="22"/>
                <w:highlight w:val="magenta"/>
                <w:vertAlign w:val="superscript"/>
              </w:rPr>
              <w:t>2</w:t>
            </w:r>
            <w:r w:rsidRPr="00B60DDA">
              <w:rPr>
                <w:sz w:val="22"/>
                <w:szCs w:val="22"/>
                <w:highlight w:val="magenta"/>
              </w:rPr>
              <w:t>,</w:t>
            </w:r>
          </w:p>
          <w:p w:rsidR="009966C7" w:rsidRPr="00CF1BE7" w:rsidRDefault="009966C7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Gramatura papieru z podajnika uniwersalnego/tacy bocznej nie gorsza niż</w:t>
            </w:r>
            <w:r w:rsidR="00CE5192" w:rsidRPr="00CF1BE7">
              <w:rPr>
                <w:bCs/>
                <w:sz w:val="22"/>
                <w:szCs w:val="22"/>
              </w:rPr>
              <w:t xml:space="preserve"> 60</w:t>
            </w:r>
            <w:r w:rsidRPr="00CF1BE7">
              <w:rPr>
                <w:bCs/>
                <w:sz w:val="22"/>
                <w:szCs w:val="22"/>
              </w:rPr>
              <w:t xml:space="preserve"> g/m</w:t>
            </w:r>
            <w:r w:rsidRPr="00CF1BE7">
              <w:rPr>
                <w:bCs/>
                <w:sz w:val="22"/>
                <w:szCs w:val="22"/>
                <w:vertAlign w:val="superscript"/>
              </w:rPr>
              <w:t>2</w:t>
            </w:r>
            <w:r w:rsidRPr="00CF1BE7">
              <w:rPr>
                <w:bCs/>
                <w:sz w:val="22"/>
                <w:szCs w:val="22"/>
              </w:rPr>
              <w:t xml:space="preserve"> – 120</w:t>
            </w:r>
            <w:r w:rsidR="00B60DDA">
              <w:rPr>
                <w:bCs/>
                <w:sz w:val="22"/>
                <w:szCs w:val="22"/>
              </w:rPr>
              <w:t xml:space="preserve"> </w:t>
            </w:r>
            <w:r w:rsidRPr="00CF1BE7">
              <w:rPr>
                <w:bCs/>
                <w:sz w:val="22"/>
                <w:szCs w:val="22"/>
              </w:rPr>
              <w:t>g/m</w:t>
            </w:r>
            <w:r w:rsidRPr="00CF1BE7">
              <w:rPr>
                <w:bCs/>
                <w:sz w:val="22"/>
                <w:szCs w:val="22"/>
                <w:vertAlign w:val="superscript"/>
              </w:rPr>
              <w:t>2</w:t>
            </w:r>
            <w:r w:rsidRPr="00CF1BE7">
              <w:rPr>
                <w:bCs/>
                <w:sz w:val="22"/>
                <w:szCs w:val="22"/>
              </w:rPr>
              <w:t>,</w:t>
            </w:r>
          </w:p>
          <w:p w:rsidR="008114ED" w:rsidRPr="00CF1BE7" w:rsidRDefault="00F4355A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Obsługiwane formaty</w:t>
            </w:r>
            <w:r w:rsidR="00645831" w:rsidRPr="00CF1BE7">
              <w:rPr>
                <w:bCs/>
                <w:sz w:val="22"/>
                <w:szCs w:val="22"/>
              </w:rPr>
              <w:t xml:space="preserve"> papieru</w:t>
            </w:r>
            <w:r w:rsidR="0047518C" w:rsidRPr="00CF1BE7">
              <w:rPr>
                <w:bCs/>
                <w:sz w:val="22"/>
                <w:szCs w:val="22"/>
              </w:rPr>
              <w:t>:</w:t>
            </w:r>
            <w:r w:rsidR="00BC4B67" w:rsidRPr="00CF1BE7">
              <w:rPr>
                <w:sz w:val="22"/>
                <w:szCs w:val="22"/>
              </w:rPr>
              <w:t xml:space="preserve"> A4,</w:t>
            </w:r>
            <w:r w:rsidRPr="00CF1BE7">
              <w:rPr>
                <w:sz w:val="22"/>
                <w:szCs w:val="22"/>
              </w:rPr>
              <w:t xml:space="preserve"> A6, DL</w:t>
            </w:r>
            <w:r w:rsidR="00EE3AB1" w:rsidRPr="00CF1BE7">
              <w:rPr>
                <w:sz w:val="22"/>
                <w:szCs w:val="22"/>
              </w:rPr>
              <w:t>,</w:t>
            </w:r>
          </w:p>
          <w:p w:rsidR="00515628" w:rsidRPr="00CF1BE7" w:rsidRDefault="00515628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Toner w zestawie oryginalny producenta urządzenia drukującego,</w:t>
            </w:r>
          </w:p>
          <w:p w:rsidR="009508CF" w:rsidRPr="00CF1BE7" w:rsidRDefault="009508CF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Oryginaln</w:t>
            </w:r>
            <w:r w:rsidR="0019169E" w:rsidRPr="00CF1BE7">
              <w:rPr>
                <w:sz w:val="22"/>
                <w:szCs w:val="22"/>
              </w:rPr>
              <w:t>a podstawa</w:t>
            </w:r>
            <w:r w:rsidR="00670AB8" w:rsidRPr="00CF1BE7">
              <w:rPr>
                <w:sz w:val="22"/>
                <w:szCs w:val="22"/>
              </w:rPr>
              <w:t xml:space="preserve"> producenta </w:t>
            </w:r>
            <w:r w:rsidR="005775B2" w:rsidRPr="00CF1BE7">
              <w:rPr>
                <w:sz w:val="22"/>
                <w:szCs w:val="22"/>
              </w:rPr>
              <w:t>urządzenia</w:t>
            </w:r>
            <w:r w:rsidR="0019169E" w:rsidRPr="00CF1BE7">
              <w:rPr>
                <w:sz w:val="22"/>
                <w:szCs w:val="22"/>
              </w:rPr>
              <w:t xml:space="preserve"> </w:t>
            </w:r>
            <w:r w:rsidR="00670AB8" w:rsidRPr="00CF1BE7">
              <w:rPr>
                <w:sz w:val="22"/>
                <w:szCs w:val="22"/>
              </w:rPr>
              <w:t>umożliwiająca</w:t>
            </w:r>
            <w:r w:rsidR="00234229" w:rsidRPr="00CF1BE7">
              <w:rPr>
                <w:sz w:val="22"/>
                <w:szCs w:val="22"/>
              </w:rPr>
              <w:t xml:space="preserve"> pracę</w:t>
            </w:r>
            <w:r w:rsidR="005775B2" w:rsidRPr="00CF1BE7">
              <w:rPr>
                <w:sz w:val="22"/>
                <w:szCs w:val="22"/>
              </w:rPr>
              <w:t xml:space="preserve"> </w:t>
            </w:r>
            <w:r w:rsidR="00120987" w:rsidRPr="00CF1BE7">
              <w:rPr>
                <w:sz w:val="22"/>
                <w:szCs w:val="22"/>
              </w:rPr>
              <w:t xml:space="preserve">(pulpit roboczy) na wysokości </w:t>
            </w:r>
            <w:r w:rsidR="006E7D4B" w:rsidRPr="00081550">
              <w:rPr>
                <w:sz w:val="22"/>
                <w:szCs w:val="22"/>
                <w:highlight w:val="magenta"/>
              </w:rPr>
              <w:t>8</w:t>
            </w:r>
            <w:r w:rsidR="00081550" w:rsidRPr="00081550">
              <w:rPr>
                <w:sz w:val="22"/>
                <w:szCs w:val="22"/>
                <w:highlight w:val="magenta"/>
              </w:rPr>
              <w:t>5</w:t>
            </w:r>
            <w:r w:rsidR="005775B2" w:rsidRPr="00CF1BE7">
              <w:rPr>
                <w:sz w:val="22"/>
                <w:szCs w:val="22"/>
              </w:rPr>
              <w:t>-120 cm</w:t>
            </w:r>
            <w:r w:rsidR="00590315" w:rsidRPr="00CF1BE7">
              <w:rPr>
                <w:sz w:val="22"/>
                <w:szCs w:val="22"/>
              </w:rPr>
              <w:t xml:space="preserve"> od </w:t>
            </w:r>
            <w:r w:rsidR="005775B2" w:rsidRPr="00CF1BE7">
              <w:rPr>
                <w:sz w:val="22"/>
                <w:szCs w:val="22"/>
              </w:rPr>
              <w:t>podłoża,</w:t>
            </w:r>
          </w:p>
          <w:p w:rsidR="00F01C7C" w:rsidRPr="00CF1BE7" w:rsidRDefault="00775268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 xml:space="preserve">Oświadczenie firmy Xerrex o kompatybilności </w:t>
            </w:r>
            <w:r w:rsidR="001351EF" w:rsidRPr="00CF1BE7">
              <w:rPr>
                <w:sz w:val="22"/>
                <w:szCs w:val="22"/>
              </w:rPr>
              <w:t xml:space="preserve">urządzenia z oprogramowaniem </w:t>
            </w:r>
            <w:r w:rsidR="00BE6C60">
              <w:rPr>
                <w:sz w:val="22"/>
                <w:szCs w:val="22"/>
              </w:rPr>
              <w:t>Xerrex Scan Ma</w:t>
            </w:r>
            <w:r w:rsidR="00F959B6" w:rsidRPr="00CF1BE7">
              <w:rPr>
                <w:sz w:val="22"/>
                <w:szCs w:val="22"/>
              </w:rPr>
              <w:t>nager,</w:t>
            </w:r>
          </w:p>
          <w:p w:rsidR="00CF1BE7" w:rsidRDefault="008F210C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Możliwość instalacji aplikacji Xerrex bezpośrednio na urządzeniu,</w:t>
            </w:r>
          </w:p>
          <w:p w:rsidR="00F4355A" w:rsidRDefault="005775B2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 xml:space="preserve">Urządzenie </w:t>
            </w:r>
            <w:r w:rsidR="0064083D">
              <w:rPr>
                <w:sz w:val="22"/>
                <w:szCs w:val="22"/>
              </w:rPr>
              <w:t>musi być</w:t>
            </w:r>
            <w:r w:rsidRPr="00CF1BE7">
              <w:rPr>
                <w:sz w:val="22"/>
                <w:szCs w:val="22"/>
              </w:rPr>
              <w:t xml:space="preserve"> kompatybilne z posiadanymi przez Zamawiającego systemami operacyjnymi Windows 7/10 - 32/64 bit (sterowniki do systemów operacyjnych)</w:t>
            </w:r>
            <w:r w:rsidR="0072541C">
              <w:rPr>
                <w:sz w:val="22"/>
                <w:szCs w:val="22"/>
              </w:rPr>
              <w:t>;</w:t>
            </w:r>
          </w:p>
          <w:p w:rsidR="0072541C" w:rsidRPr="00CF1BE7" w:rsidRDefault="0072541C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72541C">
              <w:rPr>
                <w:sz w:val="22"/>
                <w:szCs w:val="22"/>
                <w:highlight w:val="magenta"/>
              </w:rPr>
              <w:t>Typ języka emulacji sterowania urządzeniem drukującym: min. PCL6.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F4355A" w:rsidRPr="00357FDB" w:rsidRDefault="00F4355A" w:rsidP="00EC5742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:rsidR="006474D2" w:rsidRPr="00357FDB" w:rsidRDefault="006474D2" w:rsidP="006474D2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:rsidR="006474D2" w:rsidRPr="00357FDB" w:rsidRDefault="006474D2" w:rsidP="006474D2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57FDB">
              <w:rPr>
                <w:b/>
                <w:bCs/>
                <w:color w:val="FF0000"/>
                <w:sz w:val="22"/>
                <w:szCs w:val="22"/>
              </w:rPr>
              <w:t>Parametr wymagany</w:t>
            </w:r>
          </w:p>
          <w:p w:rsidR="006474D2" w:rsidRPr="00357FDB" w:rsidRDefault="006474D2" w:rsidP="006474D2">
            <w:pPr>
              <w:jc w:val="center"/>
              <w:rPr>
                <w:bCs/>
                <w:i/>
                <w:color w:val="FF0000"/>
                <w:sz w:val="22"/>
                <w:szCs w:val="22"/>
              </w:rPr>
            </w:pPr>
            <w:r w:rsidRPr="00357FDB">
              <w:rPr>
                <w:bCs/>
                <w:i/>
                <w:color w:val="FF0000"/>
                <w:sz w:val="22"/>
                <w:szCs w:val="22"/>
              </w:rPr>
              <w:t>(nie wypełniać)</w:t>
            </w:r>
          </w:p>
          <w:p w:rsidR="006474D2" w:rsidRPr="00357FDB" w:rsidRDefault="006474D2" w:rsidP="006474D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4355A" w:rsidRPr="00F65189" w:rsidRDefault="006474D2" w:rsidP="006474D2">
            <w:pPr>
              <w:jc w:val="center"/>
              <w:rPr>
                <w:bCs/>
                <w:sz w:val="22"/>
                <w:szCs w:val="22"/>
              </w:rPr>
            </w:pPr>
            <w:r w:rsidRPr="00357FDB">
              <w:rPr>
                <w:bCs/>
                <w:sz w:val="22"/>
                <w:szCs w:val="22"/>
              </w:rPr>
              <w:t xml:space="preserve">Zamawiający wymaga zaznaczenia w złożonych materiałach firmowych (w postaci katalogów i/lub ulotek informacyjnych i/lub kart produktu i/lub kart charakterystyki i/lub oświadczenie Producenta) zapisów potwierdzających spełnienie wymaganych parametrów </w:t>
            </w:r>
            <w:r w:rsidRPr="00357FDB">
              <w:rPr>
                <w:b/>
                <w:bCs/>
                <w:sz w:val="22"/>
                <w:szCs w:val="22"/>
              </w:rPr>
              <w:t xml:space="preserve">z dopisaniem numeru tabeli </w:t>
            </w:r>
            <w:r w:rsidRPr="00357FDB">
              <w:rPr>
                <w:bCs/>
                <w:sz w:val="22"/>
                <w:szCs w:val="22"/>
              </w:rPr>
              <w:t xml:space="preserve">oraz </w:t>
            </w:r>
            <w:r w:rsidRPr="00357FDB">
              <w:rPr>
                <w:b/>
                <w:bCs/>
                <w:sz w:val="22"/>
                <w:szCs w:val="22"/>
              </w:rPr>
              <w:t>numerem podpunktu</w:t>
            </w:r>
            <w:r w:rsidR="001A0285">
              <w:rPr>
                <w:bCs/>
                <w:sz w:val="22"/>
                <w:szCs w:val="22"/>
              </w:rPr>
              <w:t xml:space="preserve"> z załącznika nr 1</w:t>
            </w:r>
            <w:r w:rsidRPr="00357FDB">
              <w:rPr>
                <w:bCs/>
                <w:sz w:val="22"/>
                <w:szCs w:val="22"/>
              </w:rPr>
              <w:t>a, który ten zapis potwierdza</w:t>
            </w:r>
            <w:r w:rsidR="00F4355A" w:rsidRPr="00357FDB">
              <w:rPr>
                <w:bCs/>
                <w:sz w:val="22"/>
                <w:szCs w:val="22"/>
              </w:rPr>
              <w:t>.</w:t>
            </w:r>
          </w:p>
          <w:p w:rsidR="00F4355A" w:rsidRPr="00F65189" w:rsidRDefault="00F4355A" w:rsidP="00EC574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00729" w:rsidRPr="00F65189" w:rsidTr="00533B0C">
        <w:trPr>
          <w:trHeight w:val="1407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300729" w:rsidRPr="00F65189" w:rsidRDefault="007A496B" w:rsidP="00EC57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827" w:type="dxa"/>
            <w:shd w:val="clear" w:color="auto" w:fill="auto"/>
          </w:tcPr>
          <w:p w:rsidR="002F419E" w:rsidRDefault="002F419E" w:rsidP="002F4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Oświadczenia:</w:t>
            </w:r>
          </w:p>
          <w:p w:rsidR="00470863" w:rsidRPr="00470863" w:rsidRDefault="00470863" w:rsidP="00470863">
            <w:pPr>
              <w:pStyle w:val="Akapitzlist"/>
              <w:numPr>
                <w:ilvl w:val="1"/>
                <w:numId w:val="14"/>
              </w:numPr>
              <w:rPr>
                <w:rFonts w:ascii="Times New Roman" w:hAnsi="Times New Roman"/>
                <w:lang w:eastAsia="pl-PL"/>
              </w:rPr>
            </w:pPr>
            <w:r w:rsidRPr="00470863">
              <w:rPr>
                <w:rFonts w:ascii="Times New Roman" w:hAnsi="Times New Roman"/>
                <w:lang w:eastAsia="pl-PL"/>
              </w:rPr>
              <w:t xml:space="preserve">Oświadczenie producenta urządzenia o autoryzacji handlowej i serwisowej </w:t>
            </w:r>
            <w:r w:rsidR="001A0285">
              <w:rPr>
                <w:rFonts w:ascii="Times New Roman" w:hAnsi="Times New Roman"/>
                <w:lang w:eastAsia="pl-PL"/>
              </w:rPr>
              <w:t>zgodnie ze wzorem w załączniku 1d</w:t>
            </w:r>
            <w:r w:rsidRPr="00470863">
              <w:rPr>
                <w:rFonts w:ascii="Times New Roman" w:hAnsi="Times New Roman"/>
                <w:lang w:eastAsia="pl-PL"/>
              </w:rPr>
              <w:t>.</w:t>
            </w:r>
          </w:p>
          <w:p w:rsidR="00300729" w:rsidRPr="00533B0C" w:rsidRDefault="00470863" w:rsidP="00EC5742">
            <w:pPr>
              <w:pStyle w:val="Akapitzlist"/>
              <w:numPr>
                <w:ilvl w:val="1"/>
                <w:numId w:val="14"/>
              </w:numPr>
              <w:rPr>
                <w:rFonts w:ascii="Times New Roman" w:hAnsi="Times New Roman"/>
                <w:lang w:eastAsia="pl-PL"/>
              </w:rPr>
            </w:pPr>
            <w:r w:rsidRPr="00470863">
              <w:rPr>
                <w:rFonts w:ascii="Times New Roman" w:hAnsi="Times New Roman"/>
                <w:lang w:eastAsia="pl-PL"/>
              </w:rPr>
              <w:t xml:space="preserve">Oświadczenie firmy Xerrex o kompatybilności urządzenia </w:t>
            </w:r>
            <w:r w:rsidR="00BE6C60">
              <w:rPr>
                <w:rFonts w:ascii="Times New Roman" w:hAnsi="Times New Roman"/>
                <w:lang w:eastAsia="pl-PL"/>
              </w:rPr>
              <w:t>z oprogramowaniem Xerrex Scan Ma</w:t>
            </w:r>
            <w:r w:rsidRPr="00470863">
              <w:rPr>
                <w:rFonts w:ascii="Times New Roman" w:hAnsi="Times New Roman"/>
                <w:lang w:eastAsia="pl-PL"/>
              </w:rPr>
              <w:t>nager</w:t>
            </w:r>
            <w:r w:rsidR="00533B0C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083FD8" w:rsidRPr="00083FD8" w:rsidRDefault="00083FD8" w:rsidP="00083FD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083FD8">
              <w:rPr>
                <w:b/>
                <w:bCs/>
                <w:color w:val="FF0000"/>
                <w:sz w:val="22"/>
                <w:szCs w:val="22"/>
              </w:rPr>
              <w:t xml:space="preserve">Wymagane oświadczenia zgodnie </w:t>
            </w:r>
          </w:p>
          <w:p w:rsidR="00300729" w:rsidRPr="00F65189" w:rsidRDefault="00083FD8" w:rsidP="00083FD8">
            <w:pPr>
              <w:jc w:val="center"/>
              <w:rPr>
                <w:b/>
                <w:bCs/>
                <w:sz w:val="22"/>
                <w:szCs w:val="22"/>
              </w:rPr>
            </w:pPr>
            <w:r w:rsidRPr="00083FD8">
              <w:rPr>
                <w:b/>
                <w:bCs/>
                <w:color w:val="FF0000"/>
                <w:sz w:val="22"/>
                <w:szCs w:val="22"/>
              </w:rPr>
              <w:t>z pkt. 6.5 specyfikacji.</w:t>
            </w:r>
          </w:p>
        </w:tc>
      </w:tr>
      <w:tr w:rsidR="00093DA6" w:rsidRPr="00F65189" w:rsidTr="006F3908">
        <w:trPr>
          <w:trHeight w:val="959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093DA6" w:rsidRPr="00F65189" w:rsidRDefault="007A496B" w:rsidP="00EC57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827" w:type="dxa"/>
            <w:shd w:val="clear" w:color="auto" w:fill="auto"/>
          </w:tcPr>
          <w:p w:rsidR="002F419E" w:rsidRDefault="002F419E" w:rsidP="002F4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2F419E">
              <w:rPr>
                <w:sz w:val="22"/>
                <w:szCs w:val="22"/>
              </w:rPr>
              <w:t>ydruk podążający</w:t>
            </w:r>
            <w:r>
              <w:rPr>
                <w:sz w:val="22"/>
                <w:szCs w:val="22"/>
              </w:rPr>
              <w:t>:</w:t>
            </w:r>
          </w:p>
          <w:p w:rsidR="002F419E" w:rsidRDefault="002F419E" w:rsidP="002F419E">
            <w:pPr>
              <w:rPr>
                <w:sz w:val="22"/>
                <w:szCs w:val="22"/>
              </w:rPr>
            </w:pPr>
          </w:p>
          <w:p w:rsidR="00300729" w:rsidRPr="008114ED" w:rsidRDefault="00300729" w:rsidP="00E03080">
            <w:pPr>
              <w:numPr>
                <w:ilvl w:val="1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Obsługa wydruku podążającego,</w:t>
            </w:r>
          </w:p>
          <w:p w:rsidR="00300729" w:rsidRPr="00300729" w:rsidRDefault="00300729" w:rsidP="00E03080">
            <w:pPr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300729">
              <w:rPr>
                <w:sz w:val="22"/>
                <w:szCs w:val="22"/>
              </w:rPr>
              <w:t xml:space="preserve">Obsługa kart zbliżeniowych posiadanych przez Zamawiającego: standard 13,56 MHz </w:t>
            </w:r>
            <w:proofErr w:type="spellStart"/>
            <w:r w:rsidRPr="00300729">
              <w:rPr>
                <w:sz w:val="22"/>
                <w:szCs w:val="22"/>
              </w:rPr>
              <w:t>Mifare</w:t>
            </w:r>
            <w:proofErr w:type="spellEnd"/>
            <w:r w:rsidRPr="00300729">
              <w:rPr>
                <w:sz w:val="22"/>
                <w:szCs w:val="22"/>
              </w:rPr>
              <w:t xml:space="preserve"> Classic 1K/4K,</w:t>
            </w:r>
          </w:p>
          <w:p w:rsidR="00093DA6" w:rsidRPr="008B693D" w:rsidRDefault="00093DA6" w:rsidP="00300729">
            <w:pPr>
              <w:rPr>
                <w:sz w:val="22"/>
                <w:szCs w:val="22"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533B0C" w:rsidRPr="00357FDB" w:rsidRDefault="00533B0C" w:rsidP="00692540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57FDB">
              <w:rPr>
                <w:b/>
                <w:bCs/>
                <w:color w:val="FF0000"/>
                <w:sz w:val="22"/>
                <w:szCs w:val="22"/>
              </w:rPr>
              <w:t>Parametr wymagany</w:t>
            </w:r>
          </w:p>
          <w:p w:rsidR="00E03080" w:rsidRDefault="00300729" w:rsidP="00692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Obsługa wydruku podążającego</w:t>
            </w:r>
            <w:r w:rsidR="00E03080">
              <w:rPr>
                <w:sz w:val="22"/>
                <w:szCs w:val="22"/>
              </w:rPr>
              <w:t>:</w:t>
            </w:r>
          </w:p>
          <w:p w:rsidR="00E03080" w:rsidRDefault="00E03080" w:rsidP="00692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………………………………………………..</w:t>
            </w:r>
          </w:p>
          <w:p w:rsidR="00300729" w:rsidRDefault="00E03080" w:rsidP="00692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03080">
              <w:rPr>
                <w:i/>
                <w:sz w:val="22"/>
                <w:szCs w:val="22"/>
              </w:rPr>
              <w:t>wpisać TAK lub NIE</w:t>
            </w:r>
            <w:r>
              <w:rPr>
                <w:sz w:val="22"/>
                <w:szCs w:val="22"/>
              </w:rPr>
              <w:t>)</w:t>
            </w:r>
          </w:p>
          <w:p w:rsidR="00300729" w:rsidRPr="00300729" w:rsidRDefault="00300729" w:rsidP="00692540">
            <w:pPr>
              <w:jc w:val="center"/>
              <w:rPr>
                <w:sz w:val="22"/>
                <w:szCs w:val="22"/>
              </w:rPr>
            </w:pPr>
            <w:r w:rsidRPr="00300729">
              <w:rPr>
                <w:sz w:val="22"/>
                <w:szCs w:val="22"/>
              </w:rPr>
              <w:t>Obsługa kart zbliżeniowych</w:t>
            </w:r>
            <w:r>
              <w:rPr>
                <w:sz w:val="22"/>
                <w:szCs w:val="22"/>
              </w:rPr>
              <w:t xml:space="preserve"> </w:t>
            </w:r>
            <w:r w:rsidRPr="00300729">
              <w:rPr>
                <w:sz w:val="22"/>
                <w:szCs w:val="22"/>
              </w:rPr>
              <w:t xml:space="preserve">standard 13,56 MHz </w:t>
            </w:r>
            <w:proofErr w:type="spellStart"/>
            <w:r w:rsidRPr="00300729">
              <w:rPr>
                <w:sz w:val="22"/>
                <w:szCs w:val="22"/>
              </w:rPr>
              <w:t>Mifare</w:t>
            </w:r>
            <w:proofErr w:type="spellEnd"/>
            <w:r w:rsidRPr="00300729">
              <w:rPr>
                <w:sz w:val="22"/>
                <w:szCs w:val="22"/>
              </w:rPr>
              <w:t xml:space="preserve"> Classic 1K/4K</w:t>
            </w:r>
          </w:p>
          <w:p w:rsidR="00E03080" w:rsidRDefault="00E03080" w:rsidP="00692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………………………………………………..</w:t>
            </w:r>
          </w:p>
          <w:p w:rsidR="00300729" w:rsidRPr="00300729" w:rsidRDefault="00E03080" w:rsidP="00692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03080">
              <w:rPr>
                <w:i/>
                <w:sz w:val="22"/>
                <w:szCs w:val="22"/>
              </w:rPr>
              <w:t>wpisać TAK lub NIE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C60C7E" w:rsidRDefault="00300729" w:rsidP="00C60C7E">
      <w:pPr>
        <w:tabs>
          <w:tab w:val="left" w:pos="4785"/>
        </w:tabs>
        <w:rPr>
          <w:i/>
          <w:szCs w:val="20"/>
        </w:rPr>
      </w:pPr>
      <w:r>
        <w:rPr>
          <w:i/>
          <w:szCs w:val="20"/>
        </w:rPr>
        <w:lastRenderedPageBreak/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</w:p>
    <w:p w:rsidR="00C60C7E" w:rsidRDefault="00C60C7E" w:rsidP="00C60C7E">
      <w:pPr>
        <w:tabs>
          <w:tab w:val="left" w:pos="4785"/>
        </w:tabs>
        <w:rPr>
          <w:i/>
          <w:szCs w:val="20"/>
        </w:rPr>
      </w:pPr>
    </w:p>
    <w:p w:rsidR="009508CF" w:rsidRDefault="00B1144B" w:rsidP="00C60C7E">
      <w:pPr>
        <w:tabs>
          <w:tab w:val="left" w:pos="4785"/>
        </w:tabs>
        <w:rPr>
          <w:b/>
          <w:sz w:val="22"/>
          <w:szCs w:val="20"/>
        </w:rPr>
      </w:pPr>
      <w:bookmarkStart w:id="2" w:name="_Toc16173849"/>
      <w:r w:rsidRPr="00B1144B">
        <w:rPr>
          <w:b/>
          <w:sz w:val="22"/>
          <w:szCs w:val="20"/>
        </w:rPr>
        <w:t xml:space="preserve">Tabela </w:t>
      </w:r>
      <w:r w:rsidRPr="00B1144B">
        <w:rPr>
          <w:b/>
          <w:sz w:val="22"/>
          <w:szCs w:val="20"/>
        </w:rPr>
        <w:fldChar w:fldCharType="begin"/>
      </w:r>
      <w:r w:rsidRPr="00B1144B">
        <w:rPr>
          <w:b/>
          <w:sz w:val="22"/>
          <w:szCs w:val="20"/>
        </w:rPr>
        <w:instrText xml:space="preserve"> SEQ Tabela \* ARABIC </w:instrText>
      </w:r>
      <w:r w:rsidRPr="00B1144B">
        <w:rPr>
          <w:b/>
          <w:sz w:val="22"/>
          <w:szCs w:val="20"/>
        </w:rPr>
        <w:fldChar w:fldCharType="separate"/>
      </w:r>
      <w:r w:rsidR="006474D2">
        <w:rPr>
          <w:b/>
          <w:noProof/>
          <w:sz w:val="22"/>
          <w:szCs w:val="20"/>
        </w:rPr>
        <w:t>3</w:t>
      </w:r>
      <w:r w:rsidRPr="00B1144B">
        <w:rPr>
          <w:b/>
          <w:sz w:val="22"/>
          <w:szCs w:val="20"/>
        </w:rPr>
        <w:fldChar w:fldCharType="end"/>
      </w:r>
      <w:r w:rsidRPr="00B1144B">
        <w:rPr>
          <w:b/>
          <w:sz w:val="22"/>
          <w:szCs w:val="20"/>
        </w:rPr>
        <w:t>.</w:t>
      </w:r>
      <w:r w:rsidR="009508CF" w:rsidRPr="00B1144B">
        <w:rPr>
          <w:b/>
          <w:sz w:val="22"/>
          <w:szCs w:val="20"/>
        </w:rPr>
        <w:t xml:space="preserve"> </w:t>
      </w:r>
      <w:r w:rsidR="009508CF" w:rsidRPr="00BA102E">
        <w:rPr>
          <w:b/>
          <w:sz w:val="22"/>
          <w:szCs w:val="20"/>
        </w:rPr>
        <w:t xml:space="preserve">Drukarka MFP </w:t>
      </w:r>
      <w:r w:rsidR="009508CF" w:rsidRPr="00B1144B">
        <w:rPr>
          <w:b/>
          <w:sz w:val="22"/>
          <w:szCs w:val="20"/>
        </w:rPr>
        <w:t>kolor</w:t>
      </w:r>
      <w:r w:rsidR="009508CF" w:rsidRPr="00BA102E">
        <w:rPr>
          <w:b/>
          <w:sz w:val="22"/>
          <w:szCs w:val="20"/>
        </w:rPr>
        <w:t xml:space="preserve"> A4, wydruk podążający, LAN, </w:t>
      </w:r>
      <w:r w:rsidR="008C2B64">
        <w:rPr>
          <w:b/>
          <w:sz w:val="22"/>
          <w:szCs w:val="20"/>
        </w:rPr>
        <w:t xml:space="preserve">WIFI, </w:t>
      </w:r>
      <w:r w:rsidR="0011184C">
        <w:rPr>
          <w:b/>
          <w:sz w:val="22"/>
          <w:szCs w:val="20"/>
        </w:rPr>
        <w:t xml:space="preserve"> FAKS, </w:t>
      </w:r>
      <w:r w:rsidR="00FA5E23" w:rsidRPr="00FA5E23">
        <w:rPr>
          <w:b/>
          <w:sz w:val="22"/>
          <w:szCs w:val="20"/>
        </w:rPr>
        <w:t>obsługa Xerrex</w:t>
      </w:r>
      <w:r w:rsidR="00E84A52">
        <w:rPr>
          <w:b/>
          <w:sz w:val="22"/>
          <w:szCs w:val="20"/>
        </w:rPr>
        <w:t xml:space="preserve"> – TYP</w:t>
      </w:r>
      <w:r w:rsidR="001B62C1">
        <w:rPr>
          <w:b/>
          <w:sz w:val="22"/>
          <w:szCs w:val="20"/>
        </w:rPr>
        <w:t xml:space="preserve"> </w:t>
      </w:r>
      <w:r w:rsidR="00E7081C">
        <w:rPr>
          <w:b/>
          <w:sz w:val="22"/>
          <w:szCs w:val="20"/>
        </w:rPr>
        <w:t>3</w:t>
      </w:r>
      <w:bookmarkEnd w:id="2"/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8827"/>
        <w:gridCol w:w="4654"/>
      </w:tblGrid>
      <w:tr w:rsidR="009508CF" w:rsidRPr="00BA102E" w:rsidTr="00706B4E">
        <w:trPr>
          <w:trHeight w:val="945"/>
          <w:jc w:val="center"/>
        </w:trPr>
        <w:tc>
          <w:tcPr>
            <w:tcW w:w="9375" w:type="dxa"/>
            <w:gridSpan w:val="2"/>
            <w:vMerge w:val="restart"/>
            <w:vAlign w:val="center"/>
          </w:tcPr>
          <w:p w:rsidR="009508CF" w:rsidRPr="00BA102E" w:rsidRDefault="009508CF" w:rsidP="00C9226E">
            <w:pPr>
              <w:rPr>
                <w:b/>
                <w:sz w:val="20"/>
                <w:szCs w:val="20"/>
              </w:rPr>
            </w:pPr>
            <w:r w:rsidRPr="00BA102E">
              <w:rPr>
                <w:b/>
                <w:sz w:val="22"/>
                <w:szCs w:val="20"/>
              </w:rPr>
              <w:t xml:space="preserve">Drukarka </w:t>
            </w:r>
            <w:r w:rsidR="00C9226E">
              <w:rPr>
                <w:b/>
                <w:sz w:val="22"/>
                <w:szCs w:val="20"/>
              </w:rPr>
              <w:t>kolorowa</w:t>
            </w:r>
            <w:r w:rsidRPr="00BA102E">
              <w:rPr>
                <w:b/>
                <w:sz w:val="22"/>
                <w:szCs w:val="20"/>
              </w:rPr>
              <w:t xml:space="preserve"> A4, </w:t>
            </w:r>
            <w:r w:rsidR="00ED6FCA">
              <w:rPr>
                <w:b/>
                <w:sz w:val="22"/>
                <w:szCs w:val="20"/>
              </w:rPr>
              <w:t xml:space="preserve">wydruk podążający </w:t>
            </w:r>
            <w:r w:rsidRPr="00BA102E">
              <w:rPr>
                <w:b/>
                <w:sz w:val="22"/>
                <w:szCs w:val="20"/>
              </w:rPr>
              <w:t>LAN</w:t>
            </w:r>
            <w:r w:rsidR="008C2B64">
              <w:rPr>
                <w:b/>
                <w:sz w:val="22"/>
                <w:szCs w:val="20"/>
              </w:rPr>
              <w:t>, WIFI</w:t>
            </w:r>
            <w:r w:rsidR="0011184C">
              <w:rPr>
                <w:b/>
                <w:sz w:val="22"/>
                <w:szCs w:val="20"/>
              </w:rPr>
              <w:t>, FAKS,</w:t>
            </w:r>
            <w:r w:rsidR="008C2B64">
              <w:rPr>
                <w:b/>
                <w:sz w:val="22"/>
                <w:szCs w:val="20"/>
              </w:rPr>
              <w:t xml:space="preserve"> obsługa AMMS</w:t>
            </w:r>
            <w:r w:rsidRPr="00BA102E">
              <w:rPr>
                <w:b/>
                <w:sz w:val="22"/>
                <w:szCs w:val="20"/>
              </w:rPr>
              <w:t xml:space="preserve"> </w:t>
            </w:r>
            <w:r w:rsidRPr="00BA102E">
              <w:rPr>
                <w:b/>
                <w:bCs/>
                <w:szCs w:val="22"/>
              </w:rPr>
              <w:t xml:space="preserve"> </w:t>
            </w:r>
            <w:r w:rsidRPr="00BA102E">
              <w:rPr>
                <w:bCs/>
                <w:sz w:val="22"/>
                <w:szCs w:val="22"/>
              </w:rPr>
              <w:t>- przeznaczone do pracy wspólnej,</w:t>
            </w:r>
            <w:r w:rsidR="00BC4B67">
              <w:rPr>
                <w:bCs/>
                <w:sz w:val="22"/>
                <w:szCs w:val="22"/>
              </w:rPr>
              <w:t xml:space="preserve"> w sekretariatach klinik,</w:t>
            </w:r>
            <w:r w:rsidRPr="00BA102E">
              <w:rPr>
                <w:bCs/>
                <w:sz w:val="22"/>
                <w:szCs w:val="22"/>
              </w:rPr>
              <w:t xml:space="preserve"> wydruk potrzebnych dokumentów. Obsługa skanowania z panelu zintegrowana z wewnętrznym systemem szpitala</w:t>
            </w:r>
          </w:p>
        </w:tc>
        <w:tc>
          <w:tcPr>
            <w:tcW w:w="4654" w:type="dxa"/>
            <w:vAlign w:val="center"/>
          </w:tcPr>
          <w:p w:rsidR="009508CF" w:rsidRPr="00BA102E" w:rsidRDefault="009508CF" w:rsidP="007273E5">
            <w:pPr>
              <w:jc w:val="center"/>
              <w:rPr>
                <w:b/>
                <w:bCs/>
                <w:sz w:val="22"/>
                <w:szCs w:val="22"/>
              </w:rPr>
            </w:pPr>
            <w:r w:rsidRPr="00BA102E">
              <w:rPr>
                <w:b/>
                <w:bCs/>
                <w:sz w:val="22"/>
                <w:szCs w:val="22"/>
              </w:rPr>
              <w:t>Producent, model + inne</w:t>
            </w:r>
          </w:p>
          <w:p w:rsidR="009508CF" w:rsidRPr="00BA102E" w:rsidRDefault="009508CF" w:rsidP="007273E5">
            <w:pPr>
              <w:jc w:val="center"/>
              <w:rPr>
                <w:bCs/>
                <w:sz w:val="22"/>
                <w:szCs w:val="22"/>
              </w:rPr>
            </w:pPr>
            <w:r w:rsidRPr="00BA102E">
              <w:rPr>
                <w:bCs/>
                <w:sz w:val="22"/>
                <w:szCs w:val="22"/>
              </w:rPr>
              <w:t>(</w:t>
            </w:r>
            <w:r w:rsidRPr="00BA102E">
              <w:rPr>
                <w:bCs/>
                <w:i/>
                <w:sz w:val="22"/>
                <w:szCs w:val="22"/>
              </w:rPr>
              <w:t>w tabeli uzupełnić tylko miejsca wykropkowane</w:t>
            </w:r>
            <w:r w:rsidRPr="00BA102E">
              <w:rPr>
                <w:bCs/>
                <w:sz w:val="22"/>
                <w:szCs w:val="22"/>
              </w:rPr>
              <w:t>)</w:t>
            </w:r>
          </w:p>
        </w:tc>
      </w:tr>
      <w:tr w:rsidR="009508CF" w:rsidRPr="00BA102E" w:rsidTr="00706B4E">
        <w:trPr>
          <w:trHeight w:val="1834"/>
          <w:jc w:val="center"/>
        </w:trPr>
        <w:tc>
          <w:tcPr>
            <w:tcW w:w="9375" w:type="dxa"/>
            <w:gridSpan w:val="2"/>
            <w:vMerge/>
            <w:vAlign w:val="center"/>
          </w:tcPr>
          <w:p w:rsidR="009508CF" w:rsidRPr="00BA102E" w:rsidRDefault="009508CF" w:rsidP="007273E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654" w:type="dxa"/>
            <w:vAlign w:val="center"/>
          </w:tcPr>
          <w:p w:rsidR="009508CF" w:rsidRPr="00BA102E" w:rsidRDefault="009508CF" w:rsidP="007273E5">
            <w:pPr>
              <w:rPr>
                <w:b/>
                <w:bCs/>
                <w:sz w:val="22"/>
                <w:szCs w:val="22"/>
              </w:rPr>
            </w:pPr>
          </w:p>
          <w:p w:rsidR="009508CF" w:rsidRPr="00BA102E" w:rsidRDefault="009508CF" w:rsidP="007273E5">
            <w:pPr>
              <w:rPr>
                <w:b/>
                <w:bCs/>
                <w:sz w:val="22"/>
                <w:szCs w:val="22"/>
              </w:rPr>
            </w:pPr>
            <w:r w:rsidRPr="00BA102E">
              <w:rPr>
                <w:b/>
                <w:bCs/>
                <w:sz w:val="22"/>
                <w:szCs w:val="22"/>
              </w:rPr>
              <w:t>Producent …………………………………...</w:t>
            </w:r>
          </w:p>
          <w:p w:rsidR="009508CF" w:rsidRPr="00BA102E" w:rsidRDefault="009508CF" w:rsidP="007273E5">
            <w:pPr>
              <w:rPr>
                <w:b/>
                <w:bCs/>
                <w:sz w:val="22"/>
                <w:szCs w:val="22"/>
              </w:rPr>
            </w:pPr>
          </w:p>
          <w:p w:rsidR="009508CF" w:rsidRPr="00BA102E" w:rsidRDefault="009508CF" w:rsidP="007273E5">
            <w:pPr>
              <w:rPr>
                <w:b/>
                <w:bCs/>
                <w:sz w:val="22"/>
                <w:szCs w:val="22"/>
              </w:rPr>
            </w:pPr>
            <w:r w:rsidRPr="00BA102E">
              <w:rPr>
                <w:b/>
                <w:bCs/>
                <w:sz w:val="22"/>
                <w:szCs w:val="22"/>
              </w:rPr>
              <w:t>Model/numer katalogowy producenta/ (jeśli producent podaje)</w:t>
            </w:r>
          </w:p>
          <w:p w:rsidR="009508CF" w:rsidRPr="00BA102E" w:rsidRDefault="009508CF" w:rsidP="007273E5">
            <w:pPr>
              <w:rPr>
                <w:b/>
                <w:bCs/>
                <w:sz w:val="22"/>
                <w:szCs w:val="22"/>
              </w:rPr>
            </w:pPr>
          </w:p>
          <w:p w:rsidR="009508CF" w:rsidRPr="00706B4E" w:rsidRDefault="009508CF" w:rsidP="007273E5">
            <w:pPr>
              <w:rPr>
                <w:b/>
                <w:bCs/>
                <w:sz w:val="22"/>
                <w:szCs w:val="22"/>
              </w:rPr>
            </w:pPr>
            <w:r w:rsidRPr="00BA102E">
              <w:rPr>
                <w:b/>
                <w:bCs/>
                <w:sz w:val="22"/>
                <w:szCs w:val="22"/>
              </w:rPr>
              <w:t>……….………………………………………..</w:t>
            </w:r>
          </w:p>
        </w:tc>
      </w:tr>
      <w:tr w:rsidR="009508CF" w:rsidRPr="00F65189" w:rsidTr="00706B4E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9508CF" w:rsidRPr="00F65189" w:rsidRDefault="009508CF" w:rsidP="007273E5">
            <w:pPr>
              <w:jc w:val="center"/>
              <w:rPr>
                <w:b/>
                <w:bCs/>
                <w:sz w:val="22"/>
                <w:szCs w:val="22"/>
              </w:rPr>
            </w:pPr>
            <w:r w:rsidRPr="00F6518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27" w:type="dxa"/>
            <w:shd w:val="clear" w:color="auto" w:fill="auto"/>
            <w:vAlign w:val="center"/>
          </w:tcPr>
          <w:p w:rsidR="009508CF" w:rsidRPr="00F65189" w:rsidRDefault="009508CF" w:rsidP="007273E5">
            <w:pPr>
              <w:jc w:val="center"/>
              <w:rPr>
                <w:b/>
                <w:bCs/>
                <w:sz w:val="22"/>
                <w:szCs w:val="22"/>
              </w:rPr>
            </w:pPr>
            <w:r w:rsidRPr="00F65189">
              <w:rPr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9508CF" w:rsidRPr="00F65189" w:rsidRDefault="009508CF" w:rsidP="007273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08CF" w:rsidRPr="00F65189" w:rsidTr="00706B4E">
        <w:trPr>
          <w:trHeight w:val="959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9508CF" w:rsidRPr="00F65189" w:rsidRDefault="009508CF" w:rsidP="007273E5">
            <w:pPr>
              <w:jc w:val="center"/>
              <w:rPr>
                <w:bCs/>
                <w:sz w:val="22"/>
                <w:szCs w:val="22"/>
              </w:rPr>
            </w:pPr>
            <w:r w:rsidRPr="00F6518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827" w:type="dxa"/>
            <w:shd w:val="clear" w:color="auto" w:fill="auto"/>
          </w:tcPr>
          <w:p w:rsidR="009508CF" w:rsidRDefault="009508CF" w:rsidP="001F7F00">
            <w:pPr>
              <w:rPr>
                <w:sz w:val="22"/>
                <w:szCs w:val="22"/>
              </w:rPr>
            </w:pPr>
            <w:r w:rsidRPr="008B693D">
              <w:rPr>
                <w:sz w:val="22"/>
                <w:szCs w:val="22"/>
              </w:rPr>
              <w:t>Wymagania</w:t>
            </w:r>
            <w:r w:rsidR="001F7F00">
              <w:rPr>
                <w:sz w:val="22"/>
                <w:szCs w:val="22"/>
              </w:rPr>
              <w:t>:</w:t>
            </w:r>
          </w:p>
          <w:p w:rsidR="001F7F00" w:rsidRPr="008B693D" w:rsidRDefault="001F7F00" w:rsidP="00022479">
            <w:pPr>
              <w:ind w:left="1080" w:hanging="851"/>
              <w:rPr>
                <w:sz w:val="22"/>
                <w:szCs w:val="22"/>
              </w:rPr>
            </w:pPr>
          </w:p>
          <w:p w:rsidR="00302F7F" w:rsidRPr="00CF1BE7" w:rsidRDefault="00022479" w:rsidP="00D64B63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 xml:space="preserve">Urządzenie </w:t>
            </w:r>
            <w:r w:rsidR="003227C3" w:rsidRPr="00CF1BE7">
              <w:rPr>
                <w:sz w:val="22"/>
                <w:szCs w:val="22"/>
              </w:rPr>
              <w:t>fabrycznie nowe,</w:t>
            </w:r>
            <w:r w:rsidR="00582A48" w:rsidRPr="00CF1BE7">
              <w:rPr>
                <w:sz w:val="22"/>
                <w:szCs w:val="22"/>
              </w:rPr>
              <w:t xml:space="preserve"> nigdy nieużywane, </w:t>
            </w:r>
            <w:proofErr w:type="spellStart"/>
            <w:r w:rsidR="00582A48" w:rsidRPr="00CF1BE7">
              <w:rPr>
                <w:sz w:val="22"/>
                <w:szCs w:val="22"/>
              </w:rPr>
              <w:t>nierefabrykowane</w:t>
            </w:r>
            <w:proofErr w:type="spellEnd"/>
            <w:r w:rsidR="00582A48" w:rsidRPr="00CF1BE7">
              <w:rPr>
                <w:sz w:val="22"/>
                <w:szCs w:val="22"/>
              </w:rPr>
              <w:t>,</w:t>
            </w:r>
          </w:p>
          <w:p w:rsidR="003227C3" w:rsidRPr="00CF1BE7" w:rsidRDefault="009508CF" w:rsidP="00B67475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Funkcje</w:t>
            </w:r>
            <w:r w:rsidR="003227C3" w:rsidRPr="00CF1BE7">
              <w:rPr>
                <w:sz w:val="22"/>
                <w:szCs w:val="22"/>
              </w:rPr>
              <w:t>:</w:t>
            </w:r>
          </w:p>
          <w:p w:rsidR="003227C3" w:rsidRPr="00CF1BE7" w:rsidRDefault="009508CF" w:rsidP="00B67475">
            <w:pPr>
              <w:numPr>
                <w:ilvl w:val="2"/>
                <w:numId w:val="4"/>
              </w:numPr>
              <w:ind w:left="1042" w:hanging="28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kopiarka,</w:t>
            </w:r>
          </w:p>
          <w:p w:rsidR="00224A7B" w:rsidRPr="00CF1BE7" w:rsidRDefault="00224A7B" w:rsidP="00B67475">
            <w:pPr>
              <w:numPr>
                <w:ilvl w:val="2"/>
                <w:numId w:val="4"/>
              </w:numPr>
              <w:ind w:left="1042" w:hanging="28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drukowanie</w:t>
            </w:r>
            <w:r w:rsidR="009508CF" w:rsidRPr="00CF1BE7">
              <w:rPr>
                <w:sz w:val="22"/>
                <w:szCs w:val="22"/>
              </w:rPr>
              <w:t>,</w:t>
            </w:r>
            <w:r w:rsidR="00D72B24" w:rsidRPr="00CF1BE7">
              <w:rPr>
                <w:sz w:val="22"/>
                <w:szCs w:val="22"/>
              </w:rPr>
              <w:t xml:space="preserve"> </w:t>
            </w:r>
          </w:p>
          <w:p w:rsidR="003227C3" w:rsidRPr="00CF1BE7" w:rsidRDefault="009508CF" w:rsidP="00B67475">
            <w:pPr>
              <w:numPr>
                <w:ilvl w:val="2"/>
                <w:numId w:val="4"/>
              </w:numPr>
              <w:ind w:left="1042" w:hanging="28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kolorowy skaner sieciowy,</w:t>
            </w:r>
          </w:p>
          <w:p w:rsidR="009508CF" w:rsidRPr="00CF1BE7" w:rsidRDefault="009508CF" w:rsidP="00B67475">
            <w:pPr>
              <w:numPr>
                <w:ilvl w:val="2"/>
                <w:numId w:val="4"/>
              </w:numPr>
              <w:ind w:left="1042" w:hanging="28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faks</w:t>
            </w:r>
            <w:r w:rsidR="003227C3" w:rsidRPr="00CF1BE7">
              <w:rPr>
                <w:sz w:val="22"/>
                <w:szCs w:val="22"/>
              </w:rPr>
              <w:t>,</w:t>
            </w:r>
          </w:p>
          <w:p w:rsidR="009508CF" w:rsidRPr="00CF1BE7" w:rsidRDefault="009508CF" w:rsidP="00D64B63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Technologia</w:t>
            </w:r>
            <w:r w:rsidR="003227C3" w:rsidRPr="00CF1BE7">
              <w:rPr>
                <w:sz w:val="22"/>
                <w:szCs w:val="22"/>
              </w:rPr>
              <w:t xml:space="preserve"> wydruku</w:t>
            </w:r>
            <w:r w:rsidRPr="00CF1BE7">
              <w:rPr>
                <w:sz w:val="22"/>
                <w:szCs w:val="22"/>
              </w:rPr>
              <w:t xml:space="preserve"> laserowa </w:t>
            </w:r>
            <w:r w:rsidR="0047518C" w:rsidRPr="00CF1BE7">
              <w:rPr>
                <w:sz w:val="22"/>
                <w:szCs w:val="22"/>
              </w:rPr>
              <w:t xml:space="preserve">- </w:t>
            </w:r>
            <w:r w:rsidR="00BC4B67" w:rsidRPr="00CF1BE7">
              <w:rPr>
                <w:sz w:val="22"/>
                <w:szCs w:val="22"/>
              </w:rPr>
              <w:t>kolor</w:t>
            </w:r>
            <w:r w:rsidR="003227C3" w:rsidRPr="00CF1BE7">
              <w:rPr>
                <w:sz w:val="22"/>
                <w:szCs w:val="22"/>
              </w:rPr>
              <w:t>,</w:t>
            </w:r>
          </w:p>
          <w:p w:rsidR="00F942B7" w:rsidRPr="00CF1BE7" w:rsidRDefault="003227C3" w:rsidP="00D64B63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Skaner automatyczny dupleksowy,</w:t>
            </w:r>
          </w:p>
          <w:p w:rsidR="00F942B7" w:rsidRPr="00CF1BE7" w:rsidRDefault="00F942B7" w:rsidP="00D64B63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Panel sterowania:</w:t>
            </w:r>
          </w:p>
          <w:p w:rsidR="00F942B7" w:rsidRPr="00CF1BE7" w:rsidRDefault="00F942B7" w:rsidP="00B67475">
            <w:pPr>
              <w:numPr>
                <w:ilvl w:val="2"/>
                <w:numId w:val="4"/>
              </w:numPr>
              <w:ind w:left="1468" w:hanging="709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kolorowy wyświetlacz dotykowy,</w:t>
            </w:r>
          </w:p>
          <w:p w:rsidR="00F942B7" w:rsidRPr="00CF1BE7" w:rsidRDefault="00F942B7" w:rsidP="00B67475">
            <w:pPr>
              <w:numPr>
                <w:ilvl w:val="2"/>
                <w:numId w:val="4"/>
              </w:numPr>
              <w:ind w:left="1468" w:hanging="709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wyświetlacz o przekątnej min. 7 cali,</w:t>
            </w:r>
          </w:p>
          <w:p w:rsidR="00F942B7" w:rsidRPr="00CF1BE7" w:rsidRDefault="00F942B7" w:rsidP="00B67475">
            <w:pPr>
              <w:numPr>
                <w:ilvl w:val="2"/>
                <w:numId w:val="4"/>
              </w:numPr>
              <w:ind w:left="1468" w:hanging="709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menu w języku polskim,</w:t>
            </w:r>
          </w:p>
          <w:p w:rsidR="009508CF" w:rsidRPr="00CF1BE7" w:rsidRDefault="009508CF" w:rsidP="00B67475">
            <w:pPr>
              <w:numPr>
                <w:ilvl w:val="2"/>
                <w:numId w:val="4"/>
              </w:numPr>
              <w:ind w:left="1468" w:hanging="709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możliwością regulacji pochyłu</w:t>
            </w:r>
            <w:r w:rsidR="00F942B7" w:rsidRPr="00CF1BE7">
              <w:rPr>
                <w:sz w:val="22"/>
                <w:szCs w:val="22"/>
              </w:rPr>
              <w:t xml:space="preserve"> wyświetlacza,</w:t>
            </w:r>
          </w:p>
          <w:p w:rsidR="00F942B7" w:rsidRPr="00CF1BE7" w:rsidRDefault="009508CF" w:rsidP="00D64B63">
            <w:pPr>
              <w:numPr>
                <w:ilvl w:val="1"/>
                <w:numId w:val="4"/>
              </w:numPr>
              <w:ind w:left="475" w:hanging="283"/>
              <w:rPr>
                <w:bCs/>
                <w:sz w:val="22"/>
                <w:szCs w:val="22"/>
                <w:lang w:val="en-US"/>
              </w:rPr>
            </w:pPr>
            <w:r w:rsidRPr="00CF1BE7">
              <w:rPr>
                <w:bCs/>
                <w:sz w:val="22"/>
                <w:szCs w:val="22"/>
              </w:rPr>
              <w:t>Interfejsy</w:t>
            </w:r>
            <w:r w:rsidR="00F942B7" w:rsidRPr="00CF1BE7">
              <w:rPr>
                <w:bCs/>
                <w:sz w:val="22"/>
                <w:szCs w:val="22"/>
                <w:lang w:val="en-US"/>
              </w:rPr>
              <w:t>:</w:t>
            </w:r>
          </w:p>
          <w:p w:rsidR="00F942B7" w:rsidRPr="00CF1BE7" w:rsidRDefault="00F942B7" w:rsidP="00B67475">
            <w:pPr>
              <w:numPr>
                <w:ilvl w:val="2"/>
                <w:numId w:val="4"/>
              </w:numPr>
              <w:ind w:left="1042" w:hanging="283"/>
              <w:rPr>
                <w:bCs/>
                <w:sz w:val="22"/>
                <w:szCs w:val="22"/>
                <w:lang w:val="en-US"/>
              </w:rPr>
            </w:pPr>
            <w:r w:rsidRPr="00CF1BE7">
              <w:rPr>
                <w:bCs/>
                <w:sz w:val="22"/>
                <w:szCs w:val="22"/>
                <w:lang w:val="en-US"/>
              </w:rPr>
              <w:t>USB 2.0,</w:t>
            </w:r>
          </w:p>
          <w:p w:rsidR="00F942B7" w:rsidRPr="00CF1BE7" w:rsidRDefault="009508CF" w:rsidP="00B67475">
            <w:pPr>
              <w:numPr>
                <w:ilvl w:val="2"/>
                <w:numId w:val="4"/>
              </w:numPr>
              <w:ind w:left="1042" w:hanging="283"/>
              <w:rPr>
                <w:bCs/>
                <w:sz w:val="22"/>
                <w:szCs w:val="22"/>
                <w:lang w:val="en-US"/>
              </w:rPr>
            </w:pPr>
            <w:r w:rsidRPr="00CF1BE7">
              <w:rPr>
                <w:bCs/>
                <w:sz w:val="22"/>
                <w:szCs w:val="22"/>
                <w:lang w:val="en-US"/>
              </w:rPr>
              <w:t>Ethernet 1</w:t>
            </w:r>
            <w:r w:rsidR="00F942B7" w:rsidRPr="00CF1BE7">
              <w:rPr>
                <w:bCs/>
                <w:sz w:val="22"/>
                <w:szCs w:val="22"/>
                <w:lang w:val="en-US"/>
              </w:rPr>
              <w:t>0Base-T/100Base-TX/1000Base-T,</w:t>
            </w:r>
          </w:p>
          <w:p w:rsidR="009508CF" w:rsidRDefault="009508CF" w:rsidP="00B67475">
            <w:pPr>
              <w:numPr>
                <w:ilvl w:val="2"/>
                <w:numId w:val="4"/>
              </w:numPr>
              <w:ind w:left="1042" w:hanging="283"/>
              <w:rPr>
                <w:bCs/>
                <w:sz w:val="22"/>
                <w:szCs w:val="22"/>
                <w:lang w:val="en-US"/>
              </w:rPr>
            </w:pPr>
            <w:r w:rsidRPr="00CF1BE7">
              <w:rPr>
                <w:bCs/>
                <w:sz w:val="22"/>
                <w:szCs w:val="22"/>
                <w:lang w:val="en-US"/>
              </w:rPr>
              <w:t>WIFI IEEE 802.11b/g/n</w:t>
            </w:r>
            <w:r w:rsidR="00F942B7" w:rsidRPr="00CF1BE7">
              <w:rPr>
                <w:bCs/>
                <w:sz w:val="22"/>
                <w:szCs w:val="22"/>
                <w:lang w:val="en-US"/>
              </w:rPr>
              <w:t>,</w:t>
            </w:r>
          </w:p>
          <w:p w:rsidR="00F278D6" w:rsidRPr="00F278D6" w:rsidRDefault="00170231" w:rsidP="00170231">
            <w:pPr>
              <w:numPr>
                <w:ilvl w:val="3"/>
                <w:numId w:val="4"/>
              </w:numPr>
              <w:ind w:hanging="264"/>
              <w:rPr>
                <w:bCs/>
                <w:sz w:val="22"/>
                <w:szCs w:val="22"/>
              </w:rPr>
            </w:pPr>
            <w:r w:rsidRPr="00C9717F">
              <w:rPr>
                <w:bCs/>
                <w:sz w:val="22"/>
                <w:szCs w:val="22"/>
                <w:lang w:val="en-GB"/>
              </w:rPr>
              <w:t xml:space="preserve"> </w:t>
            </w:r>
            <w:r w:rsidR="00F278D6" w:rsidRPr="00F278D6">
              <w:rPr>
                <w:bCs/>
                <w:sz w:val="22"/>
                <w:szCs w:val="22"/>
              </w:rPr>
              <w:t>Bezpieczeństwo sieciowe: standard WPA2 Enterprise (IEEE 802.1X),</w:t>
            </w:r>
          </w:p>
          <w:p w:rsidR="00F278D6" w:rsidRPr="00F278D6" w:rsidRDefault="00170231" w:rsidP="00170231">
            <w:pPr>
              <w:numPr>
                <w:ilvl w:val="3"/>
                <w:numId w:val="4"/>
              </w:numPr>
              <w:ind w:hanging="264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F278D6" w:rsidRPr="00170231">
              <w:rPr>
                <w:bCs/>
                <w:sz w:val="22"/>
                <w:szCs w:val="22"/>
              </w:rPr>
              <w:t>Bezpieczeństwo sieciowe: protokół</w:t>
            </w:r>
            <w:r w:rsidR="00F278D6" w:rsidRPr="00F278D6">
              <w:rPr>
                <w:bCs/>
                <w:sz w:val="22"/>
                <w:szCs w:val="22"/>
                <w:lang w:val="en-US"/>
              </w:rPr>
              <w:t xml:space="preserve"> PEAP,</w:t>
            </w:r>
          </w:p>
          <w:p w:rsidR="009508CF" w:rsidRPr="00CF1BE7" w:rsidRDefault="009508CF" w:rsidP="00D64B63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Prędkość druku</w:t>
            </w:r>
            <w:r w:rsidR="00382A89" w:rsidRPr="00CF1BE7">
              <w:rPr>
                <w:bCs/>
                <w:sz w:val="22"/>
                <w:szCs w:val="22"/>
              </w:rPr>
              <w:t xml:space="preserve"> </w:t>
            </w:r>
            <w:r w:rsidRPr="00CF1BE7">
              <w:rPr>
                <w:bCs/>
                <w:sz w:val="22"/>
                <w:szCs w:val="22"/>
              </w:rPr>
              <w:t>min</w:t>
            </w:r>
            <w:r w:rsidR="005200E8" w:rsidRPr="00CF1BE7">
              <w:rPr>
                <w:bCs/>
                <w:sz w:val="22"/>
                <w:szCs w:val="22"/>
              </w:rPr>
              <w:t>.</w:t>
            </w:r>
            <w:r w:rsidRPr="00CF1BE7">
              <w:rPr>
                <w:sz w:val="22"/>
                <w:szCs w:val="22"/>
              </w:rPr>
              <w:t xml:space="preserve"> </w:t>
            </w:r>
            <w:r w:rsidR="00BC4B67" w:rsidRPr="00CF1BE7">
              <w:rPr>
                <w:sz w:val="22"/>
                <w:szCs w:val="22"/>
              </w:rPr>
              <w:t>30</w:t>
            </w:r>
            <w:r w:rsidR="00F942B7" w:rsidRPr="00CF1BE7">
              <w:rPr>
                <w:sz w:val="22"/>
                <w:szCs w:val="22"/>
              </w:rPr>
              <w:t xml:space="preserve"> str./min,</w:t>
            </w:r>
          </w:p>
          <w:p w:rsidR="00022479" w:rsidRPr="00CF1BE7" w:rsidRDefault="009508CF" w:rsidP="002015D4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lastRenderedPageBreak/>
              <w:t>Czas wydruku pierwszej strony</w:t>
            </w:r>
            <w:r w:rsidR="009A2C0B" w:rsidRPr="00CF1BE7">
              <w:rPr>
                <w:bCs/>
                <w:sz w:val="22"/>
                <w:szCs w:val="22"/>
              </w:rPr>
              <w:t xml:space="preserve"> mono</w:t>
            </w:r>
            <w:r w:rsidR="002015D4" w:rsidRPr="00CF1BE7">
              <w:rPr>
                <w:bCs/>
                <w:sz w:val="22"/>
                <w:szCs w:val="22"/>
              </w:rPr>
              <w:t xml:space="preserve"> (po wejściu do stanu gotowości)</w:t>
            </w:r>
            <w:r w:rsidR="009A2C0B" w:rsidRPr="00CF1BE7">
              <w:rPr>
                <w:bCs/>
                <w:sz w:val="22"/>
                <w:szCs w:val="22"/>
              </w:rPr>
              <w:t xml:space="preserve"> A4</w:t>
            </w:r>
            <w:r w:rsidRPr="00CF1BE7">
              <w:rPr>
                <w:bCs/>
                <w:sz w:val="22"/>
                <w:szCs w:val="22"/>
              </w:rPr>
              <w:t xml:space="preserve"> max</w:t>
            </w:r>
            <w:r w:rsidR="004104AF" w:rsidRPr="00CF1BE7">
              <w:rPr>
                <w:bCs/>
                <w:sz w:val="22"/>
                <w:szCs w:val="22"/>
              </w:rPr>
              <w:t>.</w:t>
            </w:r>
            <w:r w:rsidR="00F942B7" w:rsidRPr="00CF1BE7">
              <w:rPr>
                <w:sz w:val="22"/>
                <w:szCs w:val="22"/>
              </w:rPr>
              <w:t xml:space="preserve"> 6 s,</w:t>
            </w:r>
          </w:p>
          <w:p w:rsidR="009508CF" w:rsidRPr="00CF1BE7" w:rsidRDefault="009508CF" w:rsidP="00D64B63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Rozdzielczość druku</w:t>
            </w:r>
            <w:r w:rsidR="006E6298" w:rsidRPr="00CF1BE7">
              <w:rPr>
                <w:bCs/>
                <w:sz w:val="22"/>
                <w:szCs w:val="22"/>
              </w:rPr>
              <w:t xml:space="preserve"> min.</w:t>
            </w:r>
            <w:r w:rsidRPr="00CF1BE7">
              <w:rPr>
                <w:sz w:val="22"/>
                <w:szCs w:val="22"/>
              </w:rPr>
              <w:t xml:space="preserve"> </w:t>
            </w:r>
            <w:r w:rsidR="009702A9" w:rsidRPr="00CF1BE7">
              <w:rPr>
                <w:sz w:val="22"/>
                <w:szCs w:val="22"/>
              </w:rPr>
              <w:t xml:space="preserve">600 x 600 </w:t>
            </w:r>
            <w:proofErr w:type="spellStart"/>
            <w:r w:rsidR="009702A9" w:rsidRPr="00CF1BE7">
              <w:rPr>
                <w:sz w:val="22"/>
                <w:szCs w:val="22"/>
              </w:rPr>
              <w:t>dpi</w:t>
            </w:r>
            <w:proofErr w:type="spellEnd"/>
            <w:r w:rsidR="00F942B7" w:rsidRPr="00CF1BE7">
              <w:rPr>
                <w:sz w:val="22"/>
                <w:szCs w:val="22"/>
              </w:rPr>
              <w:t>,</w:t>
            </w:r>
          </w:p>
          <w:p w:rsidR="009508CF" w:rsidRPr="00CF1BE7" w:rsidRDefault="009508CF" w:rsidP="00D64B63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Rozdzielczość skanowania (optyczna) min</w:t>
            </w:r>
            <w:r w:rsidR="005200E8" w:rsidRPr="00CF1BE7">
              <w:rPr>
                <w:sz w:val="22"/>
                <w:szCs w:val="22"/>
              </w:rPr>
              <w:t>.</w:t>
            </w:r>
            <w:r w:rsidRPr="00CF1BE7">
              <w:rPr>
                <w:sz w:val="22"/>
                <w:szCs w:val="22"/>
              </w:rPr>
              <w:t xml:space="preserve"> 600 x 600 </w:t>
            </w:r>
            <w:proofErr w:type="spellStart"/>
            <w:r w:rsidRPr="00CF1BE7">
              <w:rPr>
                <w:sz w:val="22"/>
                <w:szCs w:val="22"/>
              </w:rPr>
              <w:t>dpi</w:t>
            </w:r>
            <w:proofErr w:type="spellEnd"/>
            <w:r w:rsidR="00F942B7" w:rsidRPr="00CF1BE7">
              <w:rPr>
                <w:sz w:val="22"/>
                <w:szCs w:val="22"/>
              </w:rPr>
              <w:t>,</w:t>
            </w:r>
          </w:p>
          <w:p w:rsidR="009508CF" w:rsidRPr="00CF1BE7" w:rsidRDefault="009508CF" w:rsidP="00D64B63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Pamięć RAM min</w:t>
            </w:r>
            <w:r w:rsidR="005200E8" w:rsidRPr="00CF1BE7">
              <w:rPr>
                <w:sz w:val="22"/>
                <w:szCs w:val="22"/>
              </w:rPr>
              <w:t>.</w:t>
            </w:r>
            <w:r w:rsidRPr="00CF1BE7">
              <w:rPr>
                <w:sz w:val="22"/>
                <w:szCs w:val="22"/>
              </w:rPr>
              <w:t xml:space="preserve"> </w:t>
            </w:r>
            <w:r w:rsidR="005C5FC4" w:rsidRPr="00CF1BE7">
              <w:rPr>
                <w:sz w:val="22"/>
                <w:szCs w:val="22"/>
              </w:rPr>
              <w:t>1.</w:t>
            </w:r>
            <w:r w:rsidRPr="00CF1BE7">
              <w:rPr>
                <w:sz w:val="22"/>
                <w:szCs w:val="22"/>
              </w:rPr>
              <w:t>5 GB</w:t>
            </w:r>
            <w:r w:rsidR="00F942B7" w:rsidRPr="00CF1BE7">
              <w:rPr>
                <w:sz w:val="22"/>
                <w:szCs w:val="22"/>
              </w:rPr>
              <w:t>,</w:t>
            </w:r>
          </w:p>
          <w:p w:rsidR="009508CF" w:rsidRPr="00CF1BE7" w:rsidRDefault="00E95F51" w:rsidP="00D64B63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Dysk twardy min</w:t>
            </w:r>
            <w:r w:rsidR="005200E8" w:rsidRPr="00CF1BE7">
              <w:rPr>
                <w:sz w:val="22"/>
                <w:szCs w:val="22"/>
              </w:rPr>
              <w:t>.</w:t>
            </w:r>
            <w:r w:rsidRPr="00CF1BE7">
              <w:rPr>
                <w:sz w:val="22"/>
                <w:szCs w:val="22"/>
              </w:rPr>
              <w:t xml:space="preserve"> </w:t>
            </w:r>
            <w:r w:rsidR="005C5FC4" w:rsidRPr="00CF1BE7">
              <w:rPr>
                <w:sz w:val="22"/>
                <w:szCs w:val="22"/>
              </w:rPr>
              <w:t xml:space="preserve">320 </w:t>
            </w:r>
            <w:r w:rsidRPr="00CF1BE7">
              <w:rPr>
                <w:sz w:val="22"/>
                <w:szCs w:val="22"/>
              </w:rPr>
              <w:t>GB</w:t>
            </w:r>
            <w:r w:rsidR="00F942B7" w:rsidRPr="00CF1BE7">
              <w:rPr>
                <w:sz w:val="22"/>
                <w:szCs w:val="22"/>
              </w:rPr>
              <w:t>,</w:t>
            </w:r>
          </w:p>
          <w:p w:rsidR="00A1142C" w:rsidRPr="00CF1BE7" w:rsidRDefault="00A1142C" w:rsidP="00D64B63">
            <w:pPr>
              <w:pStyle w:val="Akapitzlist"/>
              <w:numPr>
                <w:ilvl w:val="1"/>
                <w:numId w:val="4"/>
              </w:numPr>
              <w:ind w:left="475" w:hanging="283"/>
              <w:rPr>
                <w:rFonts w:ascii="Times New Roman" w:hAnsi="Times New Roman"/>
                <w:lang w:eastAsia="pl-PL"/>
              </w:rPr>
            </w:pPr>
            <w:r w:rsidRPr="00CF1BE7">
              <w:rPr>
                <w:rFonts w:ascii="Times New Roman" w:hAnsi="Times New Roman"/>
                <w:lang w:eastAsia="pl-PL"/>
              </w:rPr>
              <w:t xml:space="preserve">W przypadku awarii </w:t>
            </w:r>
            <w:r w:rsidR="006F7D4B" w:rsidRPr="00C9717F">
              <w:rPr>
                <w:highlight w:val="yellow"/>
              </w:rPr>
              <w:t>lub zwrotu</w:t>
            </w:r>
            <w:r w:rsidR="006F7D4B">
              <w:t xml:space="preserve"> </w:t>
            </w:r>
            <w:r w:rsidR="003D2D8E" w:rsidRPr="00CF1BE7">
              <w:t>urządzenia drukującego</w:t>
            </w:r>
            <w:r w:rsidRPr="00CF1BE7">
              <w:rPr>
                <w:rFonts w:ascii="Times New Roman" w:hAnsi="Times New Roman"/>
                <w:lang w:eastAsia="pl-PL"/>
              </w:rPr>
              <w:t xml:space="preserve"> zaoferowanego w tym Postępowaniu, nośniki danych pozostaną u Zamawiającego,</w:t>
            </w:r>
          </w:p>
          <w:p w:rsidR="009508CF" w:rsidRPr="00CF1BE7" w:rsidRDefault="009508CF" w:rsidP="00D64B63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Automatyczny druk dwustronny formacie A4</w:t>
            </w:r>
            <w:r w:rsidR="00F942B7" w:rsidRPr="00CF1BE7">
              <w:rPr>
                <w:bCs/>
                <w:sz w:val="22"/>
                <w:szCs w:val="22"/>
              </w:rPr>
              <w:t>,</w:t>
            </w:r>
          </w:p>
          <w:p w:rsidR="009508CF" w:rsidRPr="00CF1BE7" w:rsidRDefault="009508CF" w:rsidP="00D64B63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 xml:space="preserve">Ilość automatycznych podajników </w:t>
            </w:r>
            <w:r w:rsidR="00190D93" w:rsidRPr="00CF1BE7">
              <w:rPr>
                <w:bCs/>
                <w:sz w:val="22"/>
                <w:szCs w:val="22"/>
              </w:rPr>
              <w:t xml:space="preserve">drukarki </w:t>
            </w:r>
            <w:r w:rsidRPr="00CF1BE7">
              <w:rPr>
                <w:bCs/>
                <w:sz w:val="22"/>
                <w:szCs w:val="22"/>
              </w:rPr>
              <w:t>w standardzie</w:t>
            </w:r>
            <w:r w:rsidRPr="00CF1BE7">
              <w:rPr>
                <w:sz w:val="22"/>
                <w:szCs w:val="22"/>
              </w:rPr>
              <w:t xml:space="preserve"> min</w:t>
            </w:r>
            <w:r w:rsidR="00F942B7" w:rsidRPr="00CF1BE7">
              <w:rPr>
                <w:sz w:val="22"/>
                <w:szCs w:val="22"/>
              </w:rPr>
              <w:t>.</w:t>
            </w:r>
            <w:r w:rsidR="009467DB" w:rsidRPr="00CF1BE7">
              <w:rPr>
                <w:sz w:val="22"/>
                <w:szCs w:val="22"/>
              </w:rPr>
              <w:t xml:space="preserve"> 2</w:t>
            </w:r>
            <w:r w:rsidR="00F942B7" w:rsidRPr="00CF1BE7">
              <w:rPr>
                <w:sz w:val="22"/>
                <w:szCs w:val="22"/>
              </w:rPr>
              <w:t>,</w:t>
            </w:r>
          </w:p>
          <w:p w:rsidR="00022479" w:rsidRPr="00CF1BE7" w:rsidRDefault="00022479" w:rsidP="00D64B63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Podajnik papieru (standardowy)</w:t>
            </w:r>
            <w:r w:rsidR="00F942B7" w:rsidRPr="00CF1BE7">
              <w:rPr>
                <w:bCs/>
                <w:sz w:val="22"/>
                <w:szCs w:val="22"/>
              </w:rPr>
              <w:t xml:space="preserve"> min. </w:t>
            </w:r>
            <w:r w:rsidR="009A2C0B" w:rsidRPr="00CF1BE7">
              <w:rPr>
                <w:sz w:val="22"/>
                <w:szCs w:val="22"/>
              </w:rPr>
              <w:t>250</w:t>
            </w:r>
            <w:r w:rsidRPr="00CF1BE7">
              <w:rPr>
                <w:sz w:val="22"/>
                <w:szCs w:val="22"/>
              </w:rPr>
              <w:t xml:space="preserve"> arkuszy 80 g/m2</w:t>
            </w:r>
            <w:r w:rsidR="00F942B7" w:rsidRPr="00CF1BE7">
              <w:rPr>
                <w:sz w:val="22"/>
                <w:szCs w:val="22"/>
              </w:rPr>
              <w:t>,</w:t>
            </w:r>
          </w:p>
          <w:p w:rsidR="004724F4" w:rsidRPr="00CF1BE7" w:rsidRDefault="00022479" w:rsidP="00D64B63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Podajnik papieru (podajnik uniwersalny)</w:t>
            </w:r>
            <w:r w:rsidR="00F942B7" w:rsidRPr="00CF1BE7">
              <w:rPr>
                <w:bCs/>
                <w:sz w:val="22"/>
                <w:szCs w:val="22"/>
              </w:rPr>
              <w:t xml:space="preserve"> min.</w:t>
            </w:r>
            <w:r w:rsidRPr="00CF1BE7">
              <w:rPr>
                <w:bCs/>
                <w:sz w:val="22"/>
                <w:szCs w:val="22"/>
              </w:rPr>
              <w:t xml:space="preserve"> </w:t>
            </w:r>
            <w:r w:rsidRPr="00CF1BE7">
              <w:rPr>
                <w:sz w:val="22"/>
                <w:szCs w:val="22"/>
              </w:rPr>
              <w:t>50 arkuszy 80 g/m2</w:t>
            </w:r>
            <w:r w:rsidR="00F942B7" w:rsidRPr="00CF1BE7">
              <w:rPr>
                <w:sz w:val="22"/>
                <w:szCs w:val="22"/>
              </w:rPr>
              <w:t>,</w:t>
            </w:r>
          </w:p>
          <w:p w:rsidR="004724F4" w:rsidRPr="00EA0703" w:rsidRDefault="004724F4" w:rsidP="00D64B63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  <w:highlight w:val="magenta"/>
              </w:rPr>
            </w:pPr>
            <w:r w:rsidRPr="00EA0703">
              <w:rPr>
                <w:bCs/>
                <w:sz w:val="22"/>
                <w:szCs w:val="22"/>
                <w:highlight w:val="magenta"/>
              </w:rPr>
              <w:t>Gramatura obsługiwanego papieru z podajnika standardowego nie gorsza niż 60 g/m</w:t>
            </w:r>
            <w:r w:rsidRPr="00EA0703">
              <w:rPr>
                <w:bCs/>
                <w:sz w:val="22"/>
                <w:szCs w:val="22"/>
                <w:highlight w:val="magenta"/>
                <w:vertAlign w:val="superscript"/>
              </w:rPr>
              <w:t>2</w:t>
            </w:r>
            <w:r w:rsidRPr="00EA0703">
              <w:rPr>
                <w:bCs/>
                <w:sz w:val="22"/>
                <w:szCs w:val="22"/>
                <w:highlight w:val="magenta"/>
              </w:rPr>
              <w:t xml:space="preserve"> – 1</w:t>
            </w:r>
            <w:r w:rsidR="00EA0703" w:rsidRPr="00EA0703">
              <w:rPr>
                <w:bCs/>
                <w:sz w:val="22"/>
                <w:szCs w:val="22"/>
                <w:highlight w:val="magenta"/>
              </w:rPr>
              <w:t>05</w:t>
            </w:r>
            <w:r w:rsidR="00357FDB" w:rsidRPr="00EA0703">
              <w:rPr>
                <w:bCs/>
                <w:sz w:val="22"/>
                <w:szCs w:val="22"/>
                <w:highlight w:val="magenta"/>
              </w:rPr>
              <w:t xml:space="preserve"> </w:t>
            </w:r>
            <w:r w:rsidRPr="00EA0703">
              <w:rPr>
                <w:bCs/>
                <w:sz w:val="22"/>
                <w:szCs w:val="22"/>
                <w:highlight w:val="magenta"/>
              </w:rPr>
              <w:t>g/m</w:t>
            </w:r>
            <w:r w:rsidRPr="00EA0703">
              <w:rPr>
                <w:bCs/>
                <w:sz w:val="22"/>
                <w:szCs w:val="22"/>
                <w:highlight w:val="magenta"/>
                <w:vertAlign w:val="superscript"/>
              </w:rPr>
              <w:t>2</w:t>
            </w:r>
            <w:r w:rsidRPr="00EA0703">
              <w:rPr>
                <w:bCs/>
                <w:sz w:val="22"/>
                <w:szCs w:val="22"/>
                <w:highlight w:val="magenta"/>
              </w:rPr>
              <w:t>,</w:t>
            </w:r>
          </w:p>
          <w:p w:rsidR="00AA112C" w:rsidRPr="00CF1BE7" w:rsidRDefault="004724F4" w:rsidP="00D64B63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Gramatura papieru z podajnika uniwersalnego/tacy bocznej nie gorsza niż 60 g/m</w:t>
            </w:r>
            <w:r w:rsidRPr="00CF1BE7">
              <w:rPr>
                <w:bCs/>
                <w:sz w:val="22"/>
                <w:szCs w:val="22"/>
                <w:vertAlign w:val="superscript"/>
              </w:rPr>
              <w:t>2</w:t>
            </w:r>
            <w:r w:rsidRPr="00CF1BE7">
              <w:rPr>
                <w:bCs/>
                <w:sz w:val="22"/>
                <w:szCs w:val="22"/>
              </w:rPr>
              <w:t xml:space="preserve"> – 120g/m</w:t>
            </w:r>
            <w:r w:rsidRPr="00CF1BE7">
              <w:rPr>
                <w:bCs/>
                <w:sz w:val="22"/>
                <w:szCs w:val="22"/>
                <w:vertAlign w:val="superscript"/>
              </w:rPr>
              <w:t>2</w:t>
            </w:r>
            <w:r w:rsidRPr="00CF1BE7">
              <w:rPr>
                <w:bCs/>
                <w:sz w:val="22"/>
                <w:szCs w:val="22"/>
              </w:rPr>
              <w:t>,</w:t>
            </w:r>
          </w:p>
          <w:p w:rsidR="00AA112C" w:rsidRPr="00CF1BE7" w:rsidRDefault="009508CF" w:rsidP="00D64B63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Obsługiwane formaty</w:t>
            </w:r>
            <w:r w:rsidRPr="00CF1BE7">
              <w:rPr>
                <w:sz w:val="22"/>
                <w:szCs w:val="22"/>
              </w:rPr>
              <w:t xml:space="preserve"> </w:t>
            </w:r>
            <w:r w:rsidR="0047518C" w:rsidRPr="00CF1BE7">
              <w:rPr>
                <w:sz w:val="22"/>
                <w:szCs w:val="22"/>
              </w:rPr>
              <w:t xml:space="preserve">papieru: </w:t>
            </w:r>
            <w:r w:rsidRPr="00CF1BE7">
              <w:rPr>
                <w:sz w:val="22"/>
                <w:szCs w:val="22"/>
              </w:rPr>
              <w:t>A4, A6, DL</w:t>
            </w:r>
            <w:r w:rsidR="00F942B7" w:rsidRPr="00CF1BE7">
              <w:rPr>
                <w:sz w:val="22"/>
                <w:szCs w:val="22"/>
              </w:rPr>
              <w:t>,</w:t>
            </w:r>
          </w:p>
          <w:p w:rsidR="00515628" w:rsidRPr="00CF1BE7" w:rsidRDefault="009508CF" w:rsidP="00515628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Bezpośredni wydruk z pamięci USB</w:t>
            </w:r>
            <w:r w:rsidR="00F942B7" w:rsidRPr="00CF1BE7">
              <w:rPr>
                <w:sz w:val="22"/>
                <w:szCs w:val="22"/>
              </w:rPr>
              <w:t>,</w:t>
            </w:r>
          </w:p>
          <w:p w:rsidR="00515628" w:rsidRPr="00CF1BE7" w:rsidRDefault="00515628" w:rsidP="00515628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Toner w zestawie oryginalny producenta urządzenia drukującego,</w:t>
            </w:r>
          </w:p>
          <w:p w:rsidR="00334A1C" w:rsidRPr="00CF1BE7" w:rsidRDefault="00334A1C" w:rsidP="00515628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 xml:space="preserve">Oryginalna podstawa producenta urządzenia umożliwiająca pracę (pulpit roboczy) na wysokości </w:t>
            </w:r>
            <w:r w:rsidR="006E7D4B" w:rsidRPr="00CC2E30">
              <w:rPr>
                <w:sz w:val="22"/>
                <w:szCs w:val="22"/>
                <w:highlight w:val="magenta"/>
              </w:rPr>
              <w:t>8</w:t>
            </w:r>
            <w:r w:rsidR="00081550" w:rsidRPr="00081550">
              <w:rPr>
                <w:sz w:val="22"/>
                <w:szCs w:val="22"/>
                <w:highlight w:val="magenta"/>
              </w:rPr>
              <w:t>5</w:t>
            </w:r>
            <w:r w:rsidRPr="00CF1BE7">
              <w:rPr>
                <w:sz w:val="22"/>
                <w:szCs w:val="22"/>
              </w:rPr>
              <w:t>-120 cm od podłoża,</w:t>
            </w:r>
          </w:p>
          <w:p w:rsidR="00CF1BE7" w:rsidRDefault="008F210C" w:rsidP="00CF1BE7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Możliwość instalacji aplikacji Xerrex bezpośrednio na urządzeniu,</w:t>
            </w:r>
          </w:p>
          <w:p w:rsidR="00F942B7" w:rsidRDefault="00F942B7" w:rsidP="00CF1BE7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 xml:space="preserve">Urządzenie </w:t>
            </w:r>
            <w:r w:rsidR="0064083D">
              <w:rPr>
                <w:sz w:val="22"/>
                <w:szCs w:val="22"/>
              </w:rPr>
              <w:t>musi być</w:t>
            </w:r>
            <w:r w:rsidRPr="00CF1BE7">
              <w:rPr>
                <w:sz w:val="22"/>
                <w:szCs w:val="22"/>
              </w:rPr>
              <w:t xml:space="preserve"> kompatybilne z posiadanymi przez Zamawiającego systemami operacyjnymi Windows 7/10</w:t>
            </w:r>
            <w:r w:rsidR="0072541C">
              <w:rPr>
                <w:sz w:val="22"/>
                <w:szCs w:val="22"/>
              </w:rPr>
              <w:t>;</w:t>
            </w:r>
          </w:p>
          <w:p w:rsidR="0072541C" w:rsidRPr="00CF1BE7" w:rsidRDefault="0072541C" w:rsidP="00CF1BE7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7922A3">
              <w:rPr>
                <w:sz w:val="22"/>
                <w:szCs w:val="22"/>
                <w:highlight w:val="magenta"/>
              </w:rPr>
              <w:t>Typ języka emulacji sterowania urzą</w:t>
            </w:r>
            <w:r w:rsidR="007922A3" w:rsidRPr="007922A3">
              <w:rPr>
                <w:sz w:val="22"/>
                <w:szCs w:val="22"/>
                <w:highlight w:val="magenta"/>
              </w:rPr>
              <w:t xml:space="preserve">dzeniem drukującym: min. </w:t>
            </w:r>
            <w:r w:rsidRPr="007922A3">
              <w:rPr>
                <w:sz w:val="22"/>
                <w:szCs w:val="22"/>
                <w:highlight w:val="magenta"/>
              </w:rPr>
              <w:t>PCL6.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9508CF" w:rsidRPr="00F65189" w:rsidRDefault="009508CF" w:rsidP="007273E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474D2" w:rsidRPr="00F65189" w:rsidRDefault="006474D2" w:rsidP="006474D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474D2" w:rsidRPr="00357FDB" w:rsidRDefault="006474D2" w:rsidP="006474D2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57FDB">
              <w:rPr>
                <w:b/>
                <w:bCs/>
                <w:color w:val="FF0000"/>
                <w:sz w:val="22"/>
                <w:szCs w:val="22"/>
              </w:rPr>
              <w:t>Parametr wymagany</w:t>
            </w:r>
          </w:p>
          <w:p w:rsidR="006474D2" w:rsidRPr="00357FDB" w:rsidRDefault="006474D2" w:rsidP="006474D2">
            <w:pPr>
              <w:jc w:val="center"/>
              <w:rPr>
                <w:bCs/>
                <w:i/>
                <w:color w:val="FF0000"/>
                <w:sz w:val="22"/>
                <w:szCs w:val="22"/>
              </w:rPr>
            </w:pPr>
            <w:r w:rsidRPr="00357FDB">
              <w:rPr>
                <w:bCs/>
                <w:i/>
                <w:color w:val="FF0000"/>
                <w:sz w:val="22"/>
                <w:szCs w:val="22"/>
              </w:rPr>
              <w:t>(nie wypełniać)</w:t>
            </w:r>
          </w:p>
          <w:p w:rsidR="006474D2" w:rsidRPr="00357FDB" w:rsidRDefault="006474D2" w:rsidP="006474D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508CF" w:rsidRPr="00F65189" w:rsidRDefault="006474D2" w:rsidP="006474D2">
            <w:pPr>
              <w:jc w:val="center"/>
              <w:rPr>
                <w:bCs/>
                <w:sz w:val="22"/>
                <w:szCs w:val="22"/>
              </w:rPr>
            </w:pPr>
            <w:r w:rsidRPr="00357FDB">
              <w:rPr>
                <w:bCs/>
                <w:sz w:val="22"/>
                <w:szCs w:val="22"/>
              </w:rPr>
              <w:t xml:space="preserve">Zamawiający wymaga zaznaczenia w złożonych materiałach firmowych (w postaci katalogów i/lub ulotek informacyjnych i/lub kart produktu i/lub kart charakterystyki i/lub oświadczenie Producenta) zapisów potwierdzających spełnienie wymaganych parametrów </w:t>
            </w:r>
            <w:r w:rsidRPr="00357FDB">
              <w:rPr>
                <w:b/>
                <w:bCs/>
                <w:sz w:val="22"/>
                <w:szCs w:val="22"/>
              </w:rPr>
              <w:t xml:space="preserve">z dopisaniem numeru tabeli </w:t>
            </w:r>
            <w:r w:rsidRPr="00357FDB">
              <w:rPr>
                <w:bCs/>
                <w:sz w:val="22"/>
                <w:szCs w:val="22"/>
              </w:rPr>
              <w:t xml:space="preserve">oraz </w:t>
            </w:r>
            <w:r w:rsidRPr="00357FDB">
              <w:rPr>
                <w:b/>
                <w:bCs/>
                <w:sz w:val="22"/>
                <w:szCs w:val="22"/>
              </w:rPr>
              <w:t>numerem podpunktu</w:t>
            </w:r>
            <w:r w:rsidR="001A0285">
              <w:rPr>
                <w:bCs/>
                <w:sz w:val="22"/>
                <w:szCs w:val="22"/>
              </w:rPr>
              <w:t xml:space="preserve"> z załącznika nr 1</w:t>
            </w:r>
            <w:r w:rsidRPr="00357FDB">
              <w:rPr>
                <w:bCs/>
                <w:sz w:val="22"/>
                <w:szCs w:val="22"/>
              </w:rPr>
              <w:t>a, który ten zapis potwierdza</w:t>
            </w:r>
            <w:r w:rsidR="009508CF" w:rsidRPr="00357FDB">
              <w:rPr>
                <w:bCs/>
                <w:sz w:val="22"/>
                <w:szCs w:val="22"/>
              </w:rPr>
              <w:t>.</w:t>
            </w:r>
          </w:p>
          <w:p w:rsidR="009508CF" w:rsidRPr="00F65189" w:rsidRDefault="009508CF" w:rsidP="007273E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93DA6" w:rsidRPr="00F65189" w:rsidTr="00706B4E">
        <w:trPr>
          <w:trHeight w:val="959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093DA6" w:rsidRPr="007A496B" w:rsidRDefault="007A496B" w:rsidP="007273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827" w:type="dxa"/>
            <w:shd w:val="clear" w:color="auto" w:fill="auto"/>
          </w:tcPr>
          <w:p w:rsidR="00820F10" w:rsidRPr="007A496B" w:rsidRDefault="00820F10" w:rsidP="00820F10">
            <w:r w:rsidRPr="007A496B">
              <w:t>Oświadczenia:</w:t>
            </w:r>
          </w:p>
          <w:p w:rsidR="00D64B63" w:rsidRPr="007A496B" w:rsidRDefault="00D64B63" w:rsidP="00820F10">
            <w:pPr>
              <w:pStyle w:val="Akapitzlist"/>
              <w:numPr>
                <w:ilvl w:val="1"/>
                <w:numId w:val="28"/>
              </w:numPr>
              <w:rPr>
                <w:rFonts w:ascii="Times New Roman" w:hAnsi="Times New Roman"/>
                <w:lang w:eastAsia="pl-PL"/>
              </w:rPr>
            </w:pPr>
            <w:r w:rsidRPr="007A496B">
              <w:rPr>
                <w:rFonts w:ascii="Times New Roman" w:hAnsi="Times New Roman"/>
                <w:lang w:eastAsia="pl-PL"/>
              </w:rPr>
              <w:t xml:space="preserve">Oświadczenie producenta urządzenia o autoryzacji handlowej i serwisowej </w:t>
            </w:r>
            <w:r w:rsidR="001A0285">
              <w:rPr>
                <w:rFonts w:ascii="Times New Roman" w:hAnsi="Times New Roman"/>
                <w:lang w:eastAsia="pl-PL"/>
              </w:rPr>
              <w:t>zgodnie ze wzorem w załączniku 1</w:t>
            </w:r>
            <w:r w:rsidRPr="007A496B">
              <w:rPr>
                <w:rFonts w:ascii="Times New Roman" w:hAnsi="Times New Roman"/>
                <w:lang w:eastAsia="pl-PL"/>
              </w:rPr>
              <w:t>d.</w:t>
            </w:r>
          </w:p>
          <w:p w:rsidR="00093DA6" w:rsidRPr="007A496B" w:rsidRDefault="0015704D" w:rsidP="007273E5">
            <w:pPr>
              <w:pStyle w:val="Akapitzlist"/>
              <w:numPr>
                <w:ilvl w:val="1"/>
                <w:numId w:val="28"/>
              </w:numPr>
              <w:rPr>
                <w:rFonts w:ascii="Times New Roman" w:hAnsi="Times New Roman"/>
                <w:lang w:eastAsia="pl-PL"/>
              </w:rPr>
            </w:pPr>
            <w:r w:rsidRPr="007A496B">
              <w:rPr>
                <w:rFonts w:ascii="Times New Roman" w:hAnsi="Times New Roman"/>
              </w:rPr>
              <w:t xml:space="preserve">Oświadczenie firmy Xerrex o kompatybilności urządzenia z oprogramowaniem Xerrex Scan </w:t>
            </w:r>
            <w:r w:rsidR="00BE6C60">
              <w:rPr>
                <w:rFonts w:ascii="Times New Roman" w:hAnsi="Times New Roman"/>
              </w:rPr>
              <w:t>Manager</w:t>
            </w:r>
            <w:r w:rsidRPr="007A496B">
              <w:rPr>
                <w:rFonts w:ascii="Times New Roman" w:hAnsi="Times New Roman"/>
              </w:rPr>
              <w:t>,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083FD8" w:rsidRPr="00083FD8" w:rsidRDefault="00083FD8" w:rsidP="00083FD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083FD8">
              <w:rPr>
                <w:b/>
                <w:bCs/>
                <w:color w:val="FF0000"/>
                <w:sz w:val="22"/>
                <w:szCs w:val="22"/>
              </w:rPr>
              <w:t xml:space="preserve">Wymagane oświadczenia zgodnie </w:t>
            </w:r>
          </w:p>
          <w:p w:rsidR="00093DA6" w:rsidRPr="00F65189" w:rsidRDefault="00083FD8" w:rsidP="00083FD8">
            <w:pPr>
              <w:jc w:val="center"/>
              <w:rPr>
                <w:b/>
                <w:bCs/>
                <w:sz w:val="22"/>
                <w:szCs w:val="22"/>
              </w:rPr>
            </w:pPr>
            <w:r w:rsidRPr="00083FD8">
              <w:rPr>
                <w:b/>
                <w:bCs/>
                <w:color w:val="FF0000"/>
                <w:sz w:val="22"/>
                <w:szCs w:val="22"/>
              </w:rPr>
              <w:t>z pkt. 6.5 specyfikacji.</w:t>
            </w:r>
          </w:p>
        </w:tc>
      </w:tr>
      <w:tr w:rsidR="00300729" w:rsidRPr="00F65189" w:rsidTr="00706B4E">
        <w:trPr>
          <w:trHeight w:val="959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300729" w:rsidRPr="00F65189" w:rsidRDefault="007A496B" w:rsidP="003007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827" w:type="dxa"/>
            <w:shd w:val="clear" w:color="auto" w:fill="auto"/>
          </w:tcPr>
          <w:p w:rsidR="002F419E" w:rsidRDefault="002F419E" w:rsidP="002F4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2F419E">
              <w:rPr>
                <w:sz w:val="22"/>
                <w:szCs w:val="22"/>
              </w:rPr>
              <w:t>ydruk podążający</w:t>
            </w:r>
            <w:r>
              <w:rPr>
                <w:sz w:val="22"/>
                <w:szCs w:val="22"/>
              </w:rPr>
              <w:t>:</w:t>
            </w:r>
          </w:p>
          <w:p w:rsidR="002F419E" w:rsidRPr="002F419E" w:rsidRDefault="002F419E" w:rsidP="002F419E">
            <w:pPr>
              <w:rPr>
                <w:sz w:val="22"/>
                <w:szCs w:val="22"/>
              </w:rPr>
            </w:pPr>
          </w:p>
          <w:p w:rsidR="00300729" w:rsidRPr="008114ED" w:rsidRDefault="00300729" w:rsidP="00820F10">
            <w:pPr>
              <w:numPr>
                <w:ilvl w:val="1"/>
                <w:numId w:val="2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Obsługa wydruku podążającego,</w:t>
            </w:r>
          </w:p>
          <w:p w:rsidR="00300729" w:rsidRPr="00300729" w:rsidRDefault="00300729" w:rsidP="00820F10">
            <w:pPr>
              <w:numPr>
                <w:ilvl w:val="1"/>
                <w:numId w:val="29"/>
              </w:numPr>
              <w:rPr>
                <w:sz w:val="22"/>
                <w:szCs w:val="22"/>
              </w:rPr>
            </w:pPr>
            <w:r w:rsidRPr="00300729">
              <w:rPr>
                <w:sz w:val="22"/>
                <w:szCs w:val="22"/>
              </w:rPr>
              <w:t xml:space="preserve">Obsługa kart zbliżeniowych posiadanych przez Zamawiającego: standard 13,56 MHz </w:t>
            </w:r>
            <w:proofErr w:type="spellStart"/>
            <w:r w:rsidRPr="00300729">
              <w:rPr>
                <w:sz w:val="22"/>
                <w:szCs w:val="22"/>
              </w:rPr>
              <w:t>Mifare</w:t>
            </w:r>
            <w:proofErr w:type="spellEnd"/>
            <w:r w:rsidRPr="00300729">
              <w:rPr>
                <w:sz w:val="22"/>
                <w:szCs w:val="22"/>
              </w:rPr>
              <w:t xml:space="preserve"> Classic 1K/4K,</w:t>
            </w:r>
          </w:p>
          <w:p w:rsidR="00300729" w:rsidRPr="008B693D" w:rsidRDefault="00300729" w:rsidP="00300729">
            <w:pPr>
              <w:rPr>
                <w:sz w:val="22"/>
                <w:szCs w:val="22"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3B3E1D" w:rsidRPr="00357FDB" w:rsidRDefault="003B3E1D" w:rsidP="003B3E1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57FDB">
              <w:rPr>
                <w:b/>
                <w:bCs/>
                <w:color w:val="FF0000"/>
                <w:sz w:val="22"/>
                <w:szCs w:val="22"/>
              </w:rPr>
              <w:t>Parametr wymagany</w:t>
            </w:r>
          </w:p>
          <w:p w:rsidR="003B3E1D" w:rsidRDefault="003B3E1D" w:rsidP="003B3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Obsługa wydruku podążającego:</w:t>
            </w:r>
          </w:p>
          <w:p w:rsidR="003B3E1D" w:rsidRDefault="003B3E1D" w:rsidP="003B3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………………………………………………..</w:t>
            </w:r>
          </w:p>
          <w:p w:rsidR="003B3E1D" w:rsidRDefault="003B3E1D" w:rsidP="003B3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03080">
              <w:rPr>
                <w:i/>
                <w:sz w:val="22"/>
                <w:szCs w:val="22"/>
              </w:rPr>
              <w:t>wpisać TAK lub NIE</w:t>
            </w:r>
            <w:r>
              <w:rPr>
                <w:sz w:val="22"/>
                <w:szCs w:val="22"/>
              </w:rPr>
              <w:t>)</w:t>
            </w:r>
          </w:p>
          <w:p w:rsidR="003B3E1D" w:rsidRPr="00300729" w:rsidRDefault="003B3E1D" w:rsidP="003B3E1D">
            <w:pPr>
              <w:jc w:val="center"/>
              <w:rPr>
                <w:sz w:val="22"/>
                <w:szCs w:val="22"/>
              </w:rPr>
            </w:pPr>
            <w:r w:rsidRPr="00300729">
              <w:rPr>
                <w:sz w:val="22"/>
                <w:szCs w:val="22"/>
              </w:rPr>
              <w:t>Obsługa kart zbliżeniowych</w:t>
            </w:r>
            <w:r>
              <w:rPr>
                <w:sz w:val="22"/>
                <w:szCs w:val="22"/>
              </w:rPr>
              <w:t xml:space="preserve"> </w:t>
            </w:r>
            <w:r w:rsidRPr="00300729">
              <w:rPr>
                <w:sz w:val="22"/>
                <w:szCs w:val="22"/>
              </w:rPr>
              <w:t xml:space="preserve">standard 13,56 MHz </w:t>
            </w:r>
            <w:proofErr w:type="spellStart"/>
            <w:r w:rsidRPr="00300729">
              <w:rPr>
                <w:sz w:val="22"/>
                <w:szCs w:val="22"/>
              </w:rPr>
              <w:t>Mifare</w:t>
            </w:r>
            <w:proofErr w:type="spellEnd"/>
            <w:r w:rsidRPr="00300729">
              <w:rPr>
                <w:sz w:val="22"/>
                <w:szCs w:val="22"/>
              </w:rPr>
              <w:t xml:space="preserve"> Classic 1K/4K</w:t>
            </w:r>
          </w:p>
          <w:p w:rsidR="003B3E1D" w:rsidRDefault="003B3E1D" w:rsidP="003B3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………………………………………………..</w:t>
            </w:r>
          </w:p>
          <w:p w:rsidR="00300729" w:rsidRPr="00300729" w:rsidRDefault="003B3E1D" w:rsidP="003B3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03080">
              <w:rPr>
                <w:i/>
                <w:sz w:val="22"/>
                <w:szCs w:val="22"/>
              </w:rPr>
              <w:t>wpisać TAK lub NIE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30041F" w:rsidRDefault="006F3908" w:rsidP="009467DB">
      <w:pPr>
        <w:tabs>
          <w:tab w:val="left" w:pos="4785"/>
        </w:tabs>
        <w:rPr>
          <w:b/>
          <w:sz w:val="22"/>
          <w:szCs w:val="20"/>
        </w:rPr>
      </w:pPr>
      <w:r>
        <w:rPr>
          <w:i/>
          <w:szCs w:val="20"/>
        </w:rPr>
        <w:lastRenderedPageBreak/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 w:rsidR="0030041F">
        <w:rPr>
          <w:b/>
          <w:sz w:val="22"/>
          <w:szCs w:val="20"/>
        </w:rPr>
        <w:br w:type="page"/>
      </w:r>
    </w:p>
    <w:p w:rsidR="00062010" w:rsidRDefault="00B1144B" w:rsidP="00300729">
      <w:pPr>
        <w:tabs>
          <w:tab w:val="left" w:pos="4785"/>
        </w:tabs>
        <w:rPr>
          <w:b/>
          <w:sz w:val="22"/>
          <w:szCs w:val="20"/>
        </w:rPr>
      </w:pPr>
      <w:bookmarkStart w:id="3" w:name="_Toc16173850"/>
      <w:r w:rsidRPr="00B1144B">
        <w:rPr>
          <w:b/>
          <w:sz w:val="22"/>
          <w:szCs w:val="20"/>
        </w:rPr>
        <w:lastRenderedPageBreak/>
        <w:t xml:space="preserve">Tabela </w:t>
      </w:r>
      <w:r w:rsidRPr="00B1144B">
        <w:rPr>
          <w:b/>
          <w:sz w:val="22"/>
          <w:szCs w:val="20"/>
        </w:rPr>
        <w:fldChar w:fldCharType="begin"/>
      </w:r>
      <w:r w:rsidRPr="00B1144B">
        <w:rPr>
          <w:b/>
          <w:sz w:val="22"/>
          <w:szCs w:val="20"/>
        </w:rPr>
        <w:instrText xml:space="preserve"> SEQ Tabela \* ARABIC </w:instrText>
      </w:r>
      <w:r w:rsidRPr="00B1144B">
        <w:rPr>
          <w:b/>
          <w:sz w:val="22"/>
          <w:szCs w:val="20"/>
        </w:rPr>
        <w:fldChar w:fldCharType="separate"/>
      </w:r>
      <w:r w:rsidR="006474D2">
        <w:rPr>
          <w:b/>
          <w:noProof/>
          <w:sz w:val="22"/>
          <w:szCs w:val="20"/>
        </w:rPr>
        <w:t>4</w:t>
      </w:r>
      <w:r w:rsidRPr="00B1144B">
        <w:rPr>
          <w:b/>
          <w:sz w:val="22"/>
          <w:szCs w:val="20"/>
        </w:rPr>
        <w:fldChar w:fldCharType="end"/>
      </w:r>
      <w:r w:rsidRPr="00B1144B">
        <w:rPr>
          <w:b/>
          <w:sz w:val="22"/>
          <w:szCs w:val="20"/>
        </w:rPr>
        <w:t>.</w:t>
      </w:r>
      <w:r w:rsidR="00062010" w:rsidRPr="00B1144B">
        <w:rPr>
          <w:b/>
          <w:sz w:val="22"/>
          <w:szCs w:val="20"/>
        </w:rPr>
        <w:t xml:space="preserve"> Drukarka MFP kolor A3, wydruk podążający, LAN,</w:t>
      </w:r>
      <w:r w:rsidR="001D6B64" w:rsidRPr="00B1144B">
        <w:rPr>
          <w:b/>
          <w:sz w:val="22"/>
          <w:szCs w:val="20"/>
        </w:rPr>
        <w:t xml:space="preserve"> </w:t>
      </w:r>
      <w:r w:rsidR="00FA5E23" w:rsidRPr="00FA5E23">
        <w:rPr>
          <w:b/>
          <w:sz w:val="22"/>
          <w:szCs w:val="20"/>
        </w:rPr>
        <w:t>obsługa Xerrex</w:t>
      </w:r>
      <w:r w:rsidR="00FA5E23">
        <w:rPr>
          <w:b/>
          <w:sz w:val="22"/>
          <w:szCs w:val="20"/>
        </w:rPr>
        <w:t xml:space="preserve"> - </w:t>
      </w:r>
      <w:r w:rsidR="008C08D2" w:rsidRPr="00B1144B">
        <w:rPr>
          <w:b/>
          <w:sz w:val="22"/>
          <w:szCs w:val="20"/>
        </w:rPr>
        <w:t>średnio wydajna</w:t>
      </w:r>
      <w:r w:rsidR="00E84A52">
        <w:rPr>
          <w:b/>
          <w:sz w:val="22"/>
          <w:szCs w:val="20"/>
        </w:rPr>
        <w:t xml:space="preserve"> – TYP</w:t>
      </w:r>
      <w:r w:rsidR="001B62C1">
        <w:rPr>
          <w:b/>
          <w:sz w:val="22"/>
          <w:szCs w:val="20"/>
        </w:rPr>
        <w:t xml:space="preserve"> </w:t>
      </w:r>
      <w:r w:rsidR="00E7081C">
        <w:rPr>
          <w:b/>
          <w:sz w:val="22"/>
          <w:szCs w:val="20"/>
        </w:rPr>
        <w:t>4</w:t>
      </w:r>
      <w:bookmarkEnd w:id="3"/>
    </w:p>
    <w:p w:rsidR="00B1144B" w:rsidRPr="005919BC" w:rsidRDefault="00B1144B" w:rsidP="00B1144B">
      <w:pPr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8827"/>
        <w:gridCol w:w="4654"/>
      </w:tblGrid>
      <w:tr w:rsidR="00062010" w:rsidRPr="005919BC" w:rsidTr="006F3908">
        <w:trPr>
          <w:trHeight w:val="945"/>
          <w:jc w:val="center"/>
        </w:trPr>
        <w:tc>
          <w:tcPr>
            <w:tcW w:w="9375" w:type="dxa"/>
            <w:gridSpan w:val="2"/>
            <w:vMerge w:val="restart"/>
            <w:vAlign w:val="center"/>
          </w:tcPr>
          <w:p w:rsidR="00062010" w:rsidRPr="005919BC" w:rsidRDefault="00062010" w:rsidP="00C81F25">
            <w:pPr>
              <w:rPr>
                <w:b/>
                <w:sz w:val="20"/>
                <w:szCs w:val="20"/>
              </w:rPr>
            </w:pPr>
            <w:r w:rsidRPr="005919BC">
              <w:rPr>
                <w:b/>
                <w:sz w:val="22"/>
                <w:szCs w:val="20"/>
              </w:rPr>
              <w:t xml:space="preserve">Drukarka </w:t>
            </w:r>
            <w:r w:rsidR="00C81F25">
              <w:rPr>
                <w:b/>
                <w:sz w:val="22"/>
                <w:szCs w:val="20"/>
              </w:rPr>
              <w:t>kolorowa</w:t>
            </w:r>
            <w:r w:rsidRPr="005919BC">
              <w:rPr>
                <w:b/>
                <w:sz w:val="22"/>
                <w:szCs w:val="20"/>
              </w:rPr>
              <w:t xml:space="preserve"> A3, </w:t>
            </w:r>
            <w:r w:rsidR="00D915E9" w:rsidRPr="005919BC">
              <w:rPr>
                <w:b/>
                <w:sz w:val="22"/>
                <w:szCs w:val="20"/>
              </w:rPr>
              <w:t xml:space="preserve">wydruk </w:t>
            </w:r>
            <w:r w:rsidR="00FA5E23" w:rsidRPr="005919BC">
              <w:rPr>
                <w:b/>
                <w:sz w:val="22"/>
                <w:szCs w:val="20"/>
              </w:rPr>
              <w:t>podążający</w:t>
            </w:r>
            <w:r w:rsidRPr="005919BC">
              <w:rPr>
                <w:b/>
                <w:sz w:val="22"/>
                <w:szCs w:val="20"/>
              </w:rPr>
              <w:t>, LAN</w:t>
            </w:r>
            <w:r w:rsidR="001D6B64">
              <w:rPr>
                <w:b/>
                <w:sz w:val="22"/>
                <w:szCs w:val="20"/>
              </w:rPr>
              <w:t>, obsługa AMMS</w:t>
            </w:r>
            <w:r w:rsidR="008C08D2">
              <w:rPr>
                <w:b/>
                <w:sz w:val="22"/>
                <w:szCs w:val="20"/>
              </w:rPr>
              <w:t xml:space="preserve"> Średnio wydajna</w:t>
            </w:r>
            <w:r w:rsidR="001D6B64">
              <w:rPr>
                <w:b/>
                <w:sz w:val="22"/>
                <w:szCs w:val="20"/>
              </w:rPr>
              <w:t xml:space="preserve"> </w:t>
            </w:r>
            <w:r w:rsidRPr="005919BC">
              <w:rPr>
                <w:b/>
                <w:sz w:val="22"/>
                <w:szCs w:val="20"/>
              </w:rPr>
              <w:t xml:space="preserve"> </w:t>
            </w:r>
            <w:r w:rsidRPr="005919BC">
              <w:rPr>
                <w:b/>
                <w:bCs/>
                <w:szCs w:val="22"/>
              </w:rPr>
              <w:t xml:space="preserve"> </w:t>
            </w:r>
            <w:r w:rsidRPr="005919BC">
              <w:rPr>
                <w:bCs/>
                <w:sz w:val="22"/>
                <w:szCs w:val="22"/>
              </w:rPr>
              <w:t>- przeznaczone do pracy wspólnej, w sekretariatach klinik, wydruk potrzebnych dokumentów. Obsługa skanowania z panelu zintegrowana z wewnętrznym systemem szpitala</w:t>
            </w:r>
            <w:r w:rsidR="008C08D2">
              <w:rPr>
                <w:bCs/>
                <w:sz w:val="22"/>
                <w:szCs w:val="22"/>
              </w:rPr>
              <w:t xml:space="preserve">, </w:t>
            </w:r>
          </w:p>
        </w:tc>
        <w:tc>
          <w:tcPr>
            <w:tcW w:w="4654" w:type="dxa"/>
            <w:vAlign w:val="center"/>
          </w:tcPr>
          <w:p w:rsidR="00062010" w:rsidRPr="005919BC" w:rsidRDefault="00062010" w:rsidP="007273E5">
            <w:pPr>
              <w:jc w:val="center"/>
              <w:rPr>
                <w:b/>
                <w:bCs/>
                <w:sz w:val="22"/>
                <w:szCs w:val="22"/>
              </w:rPr>
            </w:pPr>
            <w:r w:rsidRPr="005919BC">
              <w:rPr>
                <w:b/>
                <w:bCs/>
                <w:sz w:val="22"/>
                <w:szCs w:val="22"/>
              </w:rPr>
              <w:t>Producent, model + inne</w:t>
            </w:r>
          </w:p>
          <w:p w:rsidR="00062010" w:rsidRPr="005919BC" w:rsidRDefault="00062010" w:rsidP="007273E5">
            <w:pPr>
              <w:jc w:val="center"/>
              <w:rPr>
                <w:bCs/>
                <w:sz w:val="22"/>
                <w:szCs w:val="22"/>
              </w:rPr>
            </w:pPr>
            <w:r w:rsidRPr="005919BC">
              <w:rPr>
                <w:bCs/>
                <w:sz w:val="22"/>
                <w:szCs w:val="22"/>
              </w:rPr>
              <w:t>(</w:t>
            </w:r>
            <w:r w:rsidRPr="005919BC">
              <w:rPr>
                <w:bCs/>
                <w:i/>
                <w:sz w:val="22"/>
                <w:szCs w:val="22"/>
              </w:rPr>
              <w:t>w tabeli uzupełnić tylko miejsca wykropkowane</w:t>
            </w:r>
            <w:r w:rsidRPr="005919BC">
              <w:rPr>
                <w:bCs/>
                <w:sz w:val="22"/>
                <w:szCs w:val="22"/>
              </w:rPr>
              <w:t>)</w:t>
            </w:r>
          </w:p>
        </w:tc>
      </w:tr>
      <w:tr w:rsidR="00062010" w:rsidRPr="00BA102E" w:rsidTr="006F3908">
        <w:trPr>
          <w:trHeight w:val="1328"/>
          <w:jc w:val="center"/>
        </w:trPr>
        <w:tc>
          <w:tcPr>
            <w:tcW w:w="9375" w:type="dxa"/>
            <w:gridSpan w:val="2"/>
            <w:vMerge/>
            <w:vAlign w:val="center"/>
          </w:tcPr>
          <w:p w:rsidR="00062010" w:rsidRPr="005919BC" w:rsidRDefault="00062010" w:rsidP="007273E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654" w:type="dxa"/>
            <w:vAlign w:val="center"/>
          </w:tcPr>
          <w:p w:rsidR="00062010" w:rsidRPr="005919BC" w:rsidRDefault="00062010" w:rsidP="007273E5">
            <w:pPr>
              <w:rPr>
                <w:b/>
                <w:bCs/>
                <w:sz w:val="22"/>
                <w:szCs w:val="22"/>
              </w:rPr>
            </w:pPr>
          </w:p>
          <w:p w:rsidR="00062010" w:rsidRPr="005919BC" w:rsidRDefault="00062010" w:rsidP="007273E5">
            <w:pPr>
              <w:rPr>
                <w:b/>
                <w:bCs/>
                <w:sz w:val="22"/>
                <w:szCs w:val="22"/>
              </w:rPr>
            </w:pPr>
            <w:r w:rsidRPr="005919BC">
              <w:rPr>
                <w:b/>
                <w:bCs/>
                <w:sz w:val="22"/>
                <w:szCs w:val="22"/>
              </w:rPr>
              <w:t>Producent …………………………………...</w:t>
            </w:r>
          </w:p>
          <w:p w:rsidR="00062010" w:rsidRPr="005919BC" w:rsidRDefault="00062010" w:rsidP="007273E5">
            <w:pPr>
              <w:rPr>
                <w:b/>
                <w:bCs/>
                <w:sz w:val="22"/>
                <w:szCs w:val="22"/>
              </w:rPr>
            </w:pPr>
          </w:p>
          <w:p w:rsidR="00062010" w:rsidRPr="005919BC" w:rsidRDefault="00062010" w:rsidP="007273E5">
            <w:pPr>
              <w:rPr>
                <w:b/>
                <w:bCs/>
                <w:sz w:val="22"/>
                <w:szCs w:val="22"/>
              </w:rPr>
            </w:pPr>
            <w:r w:rsidRPr="005919BC">
              <w:rPr>
                <w:b/>
                <w:bCs/>
                <w:sz w:val="22"/>
                <w:szCs w:val="22"/>
              </w:rPr>
              <w:t>Model/numer katalogowy producenta/ (jeśli producent podaje)</w:t>
            </w:r>
          </w:p>
          <w:p w:rsidR="00062010" w:rsidRPr="005919BC" w:rsidRDefault="00062010" w:rsidP="007273E5">
            <w:pPr>
              <w:rPr>
                <w:b/>
                <w:bCs/>
                <w:sz w:val="22"/>
                <w:szCs w:val="22"/>
              </w:rPr>
            </w:pPr>
          </w:p>
          <w:p w:rsidR="00062010" w:rsidRPr="00BA102E" w:rsidRDefault="00062010" w:rsidP="007273E5">
            <w:pPr>
              <w:rPr>
                <w:b/>
                <w:bCs/>
                <w:sz w:val="22"/>
                <w:szCs w:val="22"/>
              </w:rPr>
            </w:pPr>
            <w:r w:rsidRPr="005919BC">
              <w:rPr>
                <w:b/>
                <w:bCs/>
                <w:sz w:val="22"/>
                <w:szCs w:val="22"/>
              </w:rPr>
              <w:t>……….………………………………………..</w:t>
            </w:r>
          </w:p>
          <w:p w:rsidR="00062010" w:rsidRPr="00BA102E" w:rsidRDefault="00062010" w:rsidP="007273E5">
            <w:pPr>
              <w:rPr>
                <w:bCs/>
                <w:i/>
                <w:sz w:val="22"/>
                <w:szCs w:val="22"/>
              </w:rPr>
            </w:pPr>
          </w:p>
        </w:tc>
      </w:tr>
      <w:tr w:rsidR="00062010" w:rsidRPr="00F65189" w:rsidTr="006F3908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062010" w:rsidRPr="00F65189" w:rsidRDefault="00062010" w:rsidP="007273E5">
            <w:pPr>
              <w:jc w:val="center"/>
              <w:rPr>
                <w:b/>
                <w:bCs/>
                <w:sz w:val="22"/>
                <w:szCs w:val="22"/>
              </w:rPr>
            </w:pPr>
            <w:r w:rsidRPr="00F6518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27" w:type="dxa"/>
            <w:shd w:val="clear" w:color="auto" w:fill="auto"/>
            <w:vAlign w:val="center"/>
          </w:tcPr>
          <w:p w:rsidR="00062010" w:rsidRPr="00F65189" w:rsidRDefault="00062010" w:rsidP="007273E5">
            <w:pPr>
              <w:jc w:val="center"/>
              <w:rPr>
                <w:b/>
                <w:bCs/>
                <w:sz w:val="22"/>
                <w:szCs w:val="22"/>
              </w:rPr>
            </w:pPr>
            <w:r w:rsidRPr="00F65189">
              <w:rPr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062010" w:rsidRPr="00F65189" w:rsidRDefault="00062010" w:rsidP="007273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62010" w:rsidRPr="00F65189" w:rsidTr="006F3908">
        <w:trPr>
          <w:trHeight w:val="4130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062010" w:rsidRPr="00F65189" w:rsidRDefault="00062010" w:rsidP="007273E5">
            <w:pPr>
              <w:jc w:val="center"/>
              <w:rPr>
                <w:bCs/>
                <w:sz w:val="22"/>
                <w:szCs w:val="22"/>
              </w:rPr>
            </w:pPr>
            <w:r w:rsidRPr="00F6518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827" w:type="dxa"/>
            <w:shd w:val="clear" w:color="auto" w:fill="auto"/>
          </w:tcPr>
          <w:p w:rsidR="00062010" w:rsidRDefault="00062010" w:rsidP="007273E5">
            <w:pPr>
              <w:rPr>
                <w:sz w:val="22"/>
                <w:szCs w:val="22"/>
              </w:rPr>
            </w:pPr>
            <w:r w:rsidRPr="008B693D">
              <w:rPr>
                <w:sz w:val="22"/>
                <w:szCs w:val="22"/>
              </w:rPr>
              <w:t>Wymagania</w:t>
            </w:r>
            <w:r w:rsidR="001F7F00">
              <w:rPr>
                <w:sz w:val="22"/>
                <w:szCs w:val="22"/>
              </w:rPr>
              <w:t>:</w:t>
            </w:r>
          </w:p>
          <w:p w:rsidR="001F7F00" w:rsidRPr="008B693D" w:rsidRDefault="001F7F00" w:rsidP="007273E5">
            <w:pPr>
              <w:rPr>
                <w:sz w:val="22"/>
                <w:szCs w:val="22"/>
              </w:rPr>
            </w:pPr>
          </w:p>
          <w:p w:rsidR="00382A89" w:rsidRPr="00CF1BE7" w:rsidRDefault="00382A89" w:rsidP="001F7F00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 xml:space="preserve">Urządzenie </w:t>
            </w:r>
            <w:r w:rsidR="007E156B" w:rsidRPr="00CF1BE7">
              <w:rPr>
                <w:sz w:val="22"/>
                <w:szCs w:val="22"/>
              </w:rPr>
              <w:t>fabrycznie nowe,</w:t>
            </w:r>
            <w:r w:rsidR="00582A48" w:rsidRPr="00CF1BE7">
              <w:rPr>
                <w:sz w:val="22"/>
                <w:szCs w:val="22"/>
              </w:rPr>
              <w:t xml:space="preserve"> nigdy nieużywane, </w:t>
            </w:r>
            <w:proofErr w:type="spellStart"/>
            <w:r w:rsidR="00582A48" w:rsidRPr="00CF1BE7">
              <w:rPr>
                <w:sz w:val="22"/>
                <w:szCs w:val="22"/>
              </w:rPr>
              <w:t>nierefabrykowane</w:t>
            </w:r>
            <w:proofErr w:type="spellEnd"/>
            <w:r w:rsidR="00582A48" w:rsidRPr="00CF1BE7">
              <w:rPr>
                <w:sz w:val="22"/>
                <w:szCs w:val="22"/>
              </w:rPr>
              <w:t>,</w:t>
            </w:r>
          </w:p>
          <w:p w:rsidR="00764358" w:rsidRPr="00CF1BE7" w:rsidRDefault="00062010" w:rsidP="00F16716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Funkcje</w:t>
            </w:r>
            <w:r w:rsidR="00764358" w:rsidRPr="00CF1BE7">
              <w:rPr>
                <w:sz w:val="22"/>
                <w:szCs w:val="22"/>
              </w:rPr>
              <w:t>:</w:t>
            </w:r>
            <w:r w:rsidRPr="00CF1BE7">
              <w:rPr>
                <w:sz w:val="22"/>
                <w:szCs w:val="22"/>
              </w:rPr>
              <w:t xml:space="preserve"> </w:t>
            </w:r>
          </w:p>
          <w:p w:rsidR="00764358" w:rsidRPr="00CF1BE7" w:rsidRDefault="00764358" w:rsidP="00F16716">
            <w:pPr>
              <w:numPr>
                <w:ilvl w:val="2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kopiarka,</w:t>
            </w:r>
          </w:p>
          <w:p w:rsidR="00224A7B" w:rsidRPr="00CF1BE7" w:rsidRDefault="00224A7B" w:rsidP="00D72B24">
            <w:pPr>
              <w:numPr>
                <w:ilvl w:val="2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drukowanie</w:t>
            </w:r>
            <w:r w:rsidR="00764358" w:rsidRPr="00CF1BE7">
              <w:rPr>
                <w:sz w:val="22"/>
                <w:szCs w:val="22"/>
              </w:rPr>
              <w:t>,</w:t>
            </w:r>
          </w:p>
          <w:p w:rsidR="00764358" w:rsidRPr="00CF1BE7" w:rsidRDefault="00062010" w:rsidP="00F16716">
            <w:pPr>
              <w:numPr>
                <w:ilvl w:val="2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 xml:space="preserve">kolorowy </w:t>
            </w:r>
            <w:r w:rsidR="00764358" w:rsidRPr="00CF1BE7">
              <w:rPr>
                <w:sz w:val="22"/>
                <w:szCs w:val="22"/>
              </w:rPr>
              <w:t>skaner sieciowy,</w:t>
            </w:r>
          </w:p>
          <w:p w:rsidR="00764358" w:rsidRPr="00CF1BE7" w:rsidRDefault="00062010" w:rsidP="00F16716">
            <w:pPr>
              <w:numPr>
                <w:ilvl w:val="2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faks</w:t>
            </w:r>
            <w:r w:rsidR="00764358" w:rsidRPr="00CF1BE7">
              <w:rPr>
                <w:sz w:val="22"/>
                <w:szCs w:val="22"/>
              </w:rPr>
              <w:t>,</w:t>
            </w:r>
          </w:p>
          <w:p w:rsidR="00062010" w:rsidRPr="00CF1BE7" w:rsidRDefault="00062010" w:rsidP="00F16716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 xml:space="preserve">Technologia </w:t>
            </w:r>
            <w:r w:rsidR="00D52666" w:rsidRPr="00CF1BE7">
              <w:rPr>
                <w:sz w:val="22"/>
                <w:szCs w:val="22"/>
              </w:rPr>
              <w:t xml:space="preserve">wydruku </w:t>
            </w:r>
            <w:r w:rsidRPr="00CF1BE7">
              <w:rPr>
                <w:sz w:val="22"/>
                <w:szCs w:val="22"/>
              </w:rPr>
              <w:t>laserowa</w:t>
            </w:r>
            <w:r w:rsidR="0047518C" w:rsidRPr="00CF1BE7">
              <w:rPr>
                <w:sz w:val="22"/>
                <w:szCs w:val="22"/>
              </w:rPr>
              <w:t xml:space="preserve"> -</w:t>
            </w:r>
            <w:r w:rsidRPr="00CF1BE7">
              <w:rPr>
                <w:sz w:val="22"/>
                <w:szCs w:val="22"/>
              </w:rPr>
              <w:t xml:space="preserve"> kolor</w:t>
            </w:r>
            <w:r w:rsidR="00764358" w:rsidRPr="00CF1BE7">
              <w:rPr>
                <w:sz w:val="22"/>
                <w:szCs w:val="22"/>
              </w:rPr>
              <w:t>,</w:t>
            </w:r>
          </w:p>
          <w:p w:rsidR="00382A89" w:rsidRPr="00CF1BE7" w:rsidRDefault="00382A89" w:rsidP="00F16716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Skaner automatyczny dupleksowy</w:t>
            </w:r>
            <w:r w:rsidR="00764358" w:rsidRPr="00CF1BE7">
              <w:rPr>
                <w:sz w:val="22"/>
                <w:szCs w:val="22"/>
              </w:rPr>
              <w:t>,</w:t>
            </w:r>
            <w:r w:rsidRPr="00CF1BE7">
              <w:rPr>
                <w:sz w:val="22"/>
                <w:szCs w:val="22"/>
              </w:rPr>
              <w:t xml:space="preserve"> </w:t>
            </w:r>
          </w:p>
          <w:p w:rsidR="00D52666" w:rsidRPr="00CF1BE7" w:rsidRDefault="00D52666" w:rsidP="00F16716">
            <w:pPr>
              <w:numPr>
                <w:ilvl w:val="1"/>
                <w:numId w:val="5"/>
              </w:numPr>
              <w:ind w:hanging="553"/>
              <w:rPr>
                <w:bCs/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Panel sterowania:</w:t>
            </w:r>
          </w:p>
          <w:p w:rsidR="00D52666" w:rsidRPr="00CF1BE7" w:rsidRDefault="00D52666" w:rsidP="00F16716">
            <w:pPr>
              <w:numPr>
                <w:ilvl w:val="2"/>
                <w:numId w:val="5"/>
              </w:numPr>
              <w:ind w:hanging="553"/>
              <w:rPr>
                <w:bCs/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kolorowy wyświetlacz dotykowy,</w:t>
            </w:r>
          </w:p>
          <w:p w:rsidR="00D52666" w:rsidRPr="00CF1BE7" w:rsidRDefault="00D52666" w:rsidP="00F16716">
            <w:pPr>
              <w:numPr>
                <w:ilvl w:val="2"/>
                <w:numId w:val="5"/>
              </w:numPr>
              <w:ind w:hanging="553"/>
              <w:rPr>
                <w:bCs/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wyświetlacz o przekątnej min. 7 cali,</w:t>
            </w:r>
          </w:p>
          <w:p w:rsidR="00D52666" w:rsidRPr="00CF1BE7" w:rsidRDefault="00D52666" w:rsidP="00F16716">
            <w:pPr>
              <w:numPr>
                <w:ilvl w:val="2"/>
                <w:numId w:val="5"/>
              </w:numPr>
              <w:ind w:hanging="553"/>
              <w:rPr>
                <w:bCs/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menu w języku polskim,</w:t>
            </w:r>
          </w:p>
          <w:p w:rsidR="00764358" w:rsidRPr="00CF1BE7" w:rsidRDefault="00062010" w:rsidP="00F16716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  <w:lang w:val="en-GB"/>
              </w:rPr>
            </w:pPr>
            <w:r w:rsidRPr="00CF1BE7">
              <w:rPr>
                <w:bCs/>
                <w:sz w:val="22"/>
                <w:szCs w:val="22"/>
              </w:rPr>
              <w:t>Interfejsy</w:t>
            </w:r>
            <w:r w:rsidR="00764358" w:rsidRPr="00CF1BE7">
              <w:rPr>
                <w:bCs/>
                <w:sz w:val="22"/>
                <w:szCs w:val="22"/>
              </w:rPr>
              <w:t>:</w:t>
            </w:r>
          </w:p>
          <w:p w:rsidR="00764358" w:rsidRPr="00CF1BE7" w:rsidRDefault="00764358" w:rsidP="00F16716">
            <w:pPr>
              <w:numPr>
                <w:ilvl w:val="2"/>
                <w:numId w:val="5"/>
              </w:numPr>
              <w:ind w:hanging="553"/>
              <w:rPr>
                <w:sz w:val="22"/>
                <w:szCs w:val="22"/>
                <w:lang w:val="en-GB"/>
              </w:rPr>
            </w:pPr>
            <w:r w:rsidRPr="00CF1BE7">
              <w:rPr>
                <w:bCs/>
                <w:sz w:val="22"/>
                <w:szCs w:val="22"/>
                <w:lang w:val="en-US"/>
              </w:rPr>
              <w:t>USB 2.0,</w:t>
            </w:r>
          </w:p>
          <w:p w:rsidR="00382A89" w:rsidRPr="00CF1BE7" w:rsidRDefault="00062010" w:rsidP="00F16716">
            <w:pPr>
              <w:numPr>
                <w:ilvl w:val="2"/>
                <w:numId w:val="5"/>
              </w:numPr>
              <w:ind w:hanging="553"/>
              <w:rPr>
                <w:sz w:val="22"/>
                <w:szCs w:val="22"/>
                <w:lang w:val="en-GB"/>
              </w:rPr>
            </w:pPr>
            <w:r w:rsidRPr="00CF1BE7">
              <w:rPr>
                <w:bCs/>
                <w:sz w:val="22"/>
                <w:szCs w:val="22"/>
                <w:lang w:val="en-US"/>
              </w:rPr>
              <w:t>Ethernet 10Base-T/100Base-TX/1000Base-T</w:t>
            </w:r>
            <w:r w:rsidR="00D52666" w:rsidRPr="00CF1BE7">
              <w:rPr>
                <w:bCs/>
                <w:sz w:val="22"/>
                <w:szCs w:val="22"/>
                <w:lang w:val="en-US"/>
              </w:rPr>
              <w:t>,</w:t>
            </w:r>
          </w:p>
          <w:p w:rsidR="00062010" w:rsidRPr="00CF1BE7" w:rsidRDefault="00062010" w:rsidP="00F16716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Prędkość druku</w:t>
            </w:r>
            <w:r w:rsidR="006C0ABD" w:rsidRPr="00CF1BE7">
              <w:rPr>
                <w:bCs/>
                <w:sz w:val="22"/>
                <w:szCs w:val="22"/>
              </w:rPr>
              <w:t xml:space="preserve"> A4  </w:t>
            </w:r>
            <w:r w:rsidRPr="00CF1BE7">
              <w:rPr>
                <w:bCs/>
                <w:sz w:val="22"/>
                <w:szCs w:val="22"/>
              </w:rPr>
              <w:t>min</w:t>
            </w:r>
            <w:r w:rsidR="005200E8" w:rsidRPr="00CF1BE7">
              <w:rPr>
                <w:bCs/>
                <w:sz w:val="22"/>
                <w:szCs w:val="22"/>
              </w:rPr>
              <w:t>.</w:t>
            </w:r>
            <w:r w:rsidRPr="00CF1BE7">
              <w:rPr>
                <w:sz w:val="22"/>
                <w:szCs w:val="22"/>
              </w:rPr>
              <w:t xml:space="preserve"> </w:t>
            </w:r>
            <w:r w:rsidR="006C0ABD" w:rsidRPr="00CF1BE7">
              <w:rPr>
                <w:sz w:val="22"/>
                <w:szCs w:val="22"/>
              </w:rPr>
              <w:t>26</w:t>
            </w:r>
            <w:r w:rsidR="00764358" w:rsidRPr="00CF1BE7">
              <w:rPr>
                <w:sz w:val="22"/>
                <w:szCs w:val="22"/>
              </w:rPr>
              <w:t xml:space="preserve"> str./min,</w:t>
            </w:r>
          </w:p>
          <w:p w:rsidR="00062010" w:rsidRPr="00CF1BE7" w:rsidRDefault="00062010" w:rsidP="00F632B0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Czas wydruku pierwszej strony</w:t>
            </w:r>
            <w:r w:rsidR="00F632B0" w:rsidRPr="00CF1BE7">
              <w:rPr>
                <w:bCs/>
                <w:sz w:val="22"/>
                <w:szCs w:val="22"/>
              </w:rPr>
              <w:t xml:space="preserve"> (po wejściu do stanu gotowości)</w:t>
            </w:r>
            <w:r w:rsidRPr="00CF1BE7">
              <w:rPr>
                <w:bCs/>
                <w:sz w:val="22"/>
                <w:szCs w:val="22"/>
              </w:rPr>
              <w:t xml:space="preserve"> max</w:t>
            </w:r>
            <w:r w:rsidR="004104AF" w:rsidRPr="00CF1BE7">
              <w:rPr>
                <w:bCs/>
                <w:sz w:val="22"/>
                <w:szCs w:val="22"/>
              </w:rPr>
              <w:t>.</w:t>
            </w:r>
            <w:r w:rsidR="00764358" w:rsidRPr="00CF1BE7">
              <w:rPr>
                <w:sz w:val="22"/>
                <w:szCs w:val="22"/>
              </w:rPr>
              <w:t xml:space="preserve"> </w:t>
            </w:r>
            <w:r w:rsidR="00286E96" w:rsidRPr="00CF1BE7">
              <w:rPr>
                <w:sz w:val="22"/>
                <w:szCs w:val="22"/>
              </w:rPr>
              <w:t>11</w:t>
            </w:r>
            <w:r w:rsidR="00764358" w:rsidRPr="00CF1BE7">
              <w:rPr>
                <w:sz w:val="22"/>
                <w:szCs w:val="22"/>
              </w:rPr>
              <w:t xml:space="preserve"> s,</w:t>
            </w:r>
          </w:p>
          <w:p w:rsidR="00062010" w:rsidRPr="00CF1BE7" w:rsidRDefault="00062010" w:rsidP="00F16716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Rozdzielczość druku</w:t>
            </w:r>
            <w:r w:rsidRPr="00CF1BE7">
              <w:rPr>
                <w:sz w:val="22"/>
                <w:szCs w:val="22"/>
              </w:rPr>
              <w:t xml:space="preserve"> </w:t>
            </w:r>
            <w:r w:rsidR="009702A9" w:rsidRPr="00CF1BE7">
              <w:rPr>
                <w:sz w:val="22"/>
                <w:szCs w:val="22"/>
              </w:rPr>
              <w:t xml:space="preserve">600 x 600 </w:t>
            </w:r>
            <w:proofErr w:type="spellStart"/>
            <w:r w:rsidR="009702A9" w:rsidRPr="00CF1BE7">
              <w:rPr>
                <w:sz w:val="22"/>
                <w:szCs w:val="22"/>
              </w:rPr>
              <w:t>dpi</w:t>
            </w:r>
            <w:proofErr w:type="spellEnd"/>
            <w:r w:rsidR="00764358" w:rsidRPr="00CF1BE7">
              <w:rPr>
                <w:sz w:val="22"/>
                <w:szCs w:val="22"/>
              </w:rPr>
              <w:t>,</w:t>
            </w:r>
          </w:p>
          <w:p w:rsidR="00062010" w:rsidRPr="00CF1BE7" w:rsidRDefault="00062010" w:rsidP="00F16716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Rozdzielczość skanowania (optyczna) min</w:t>
            </w:r>
            <w:r w:rsidR="00D52666" w:rsidRPr="00CF1BE7">
              <w:rPr>
                <w:sz w:val="22"/>
                <w:szCs w:val="22"/>
              </w:rPr>
              <w:t>.</w:t>
            </w:r>
            <w:r w:rsidRPr="00CF1BE7">
              <w:rPr>
                <w:sz w:val="22"/>
                <w:szCs w:val="22"/>
              </w:rPr>
              <w:t xml:space="preserve"> 600 x 600 </w:t>
            </w:r>
            <w:proofErr w:type="spellStart"/>
            <w:r w:rsidRPr="00CF1BE7">
              <w:rPr>
                <w:sz w:val="22"/>
                <w:szCs w:val="22"/>
              </w:rPr>
              <w:t>dpi</w:t>
            </w:r>
            <w:proofErr w:type="spellEnd"/>
            <w:r w:rsidR="00D52666" w:rsidRPr="00CF1BE7">
              <w:rPr>
                <w:sz w:val="22"/>
                <w:szCs w:val="22"/>
              </w:rPr>
              <w:t>,</w:t>
            </w:r>
          </w:p>
          <w:p w:rsidR="00062010" w:rsidRPr="00CF1BE7" w:rsidRDefault="00062010" w:rsidP="00F16716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Pamięć RAM min</w:t>
            </w:r>
            <w:r w:rsidR="00D52666" w:rsidRPr="00CF1BE7">
              <w:rPr>
                <w:sz w:val="22"/>
                <w:szCs w:val="22"/>
              </w:rPr>
              <w:t>.</w:t>
            </w:r>
            <w:r w:rsidRPr="00CF1BE7">
              <w:rPr>
                <w:sz w:val="22"/>
                <w:szCs w:val="22"/>
              </w:rPr>
              <w:t xml:space="preserve"> </w:t>
            </w:r>
            <w:r w:rsidR="00286E96" w:rsidRPr="00CF1BE7">
              <w:rPr>
                <w:sz w:val="22"/>
                <w:szCs w:val="22"/>
              </w:rPr>
              <w:t>1.5</w:t>
            </w:r>
            <w:r w:rsidRPr="00CF1BE7">
              <w:rPr>
                <w:sz w:val="22"/>
                <w:szCs w:val="22"/>
              </w:rPr>
              <w:t xml:space="preserve"> GB</w:t>
            </w:r>
            <w:r w:rsidR="00D52666" w:rsidRPr="00CF1BE7">
              <w:rPr>
                <w:sz w:val="22"/>
                <w:szCs w:val="22"/>
              </w:rPr>
              <w:t>,</w:t>
            </w:r>
          </w:p>
          <w:p w:rsidR="003D2D8E" w:rsidRDefault="00D52666" w:rsidP="003D2D8E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8B693D">
              <w:rPr>
                <w:sz w:val="22"/>
                <w:szCs w:val="22"/>
              </w:rPr>
              <w:lastRenderedPageBreak/>
              <w:t xml:space="preserve">Dysk twardy min. </w:t>
            </w:r>
            <w:r w:rsidR="006E55DC">
              <w:rPr>
                <w:sz w:val="22"/>
                <w:szCs w:val="22"/>
              </w:rPr>
              <w:t xml:space="preserve">320 </w:t>
            </w:r>
            <w:r w:rsidRPr="008B693D">
              <w:rPr>
                <w:sz w:val="22"/>
                <w:szCs w:val="22"/>
              </w:rPr>
              <w:t>GB,</w:t>
            </w:r>
          </w:p>
          <w:p w:rsidR="00A1142C" w:rsidRPr="00CF1BE7" w:rsidRDefault="00A1142C" w:rsidP="003D2D8E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A1142C">
              <w:t xml:space="preserve">W przypadku awarii </w:t>
            </w:r>
            <w:r w:rsidR="006F7D4B" w:rsidRPr="00C9717F">
              <w:rPr>
                <w:sz w:val="22"/>
                <w:szCs w:val="22"/>
                <w:highlight w:val="yellow"/>
              </w:rPr>
              <w:t>lub zwrotu</w:t>
            </w:r>
            <w:r w:rsidR="006F7D4B">
              <w:rPr>
                <w:sz w:val="22"/>
                <w:szCs w:val="22"/>
              </w:rPr>
              <w:t xml:space="preserve"> </w:t>
            </w:r>
            <w:r w:rsidR="003D2D8E" w:rsidRPr="003D2D8E">
              <w:t>urządzenia drukującego</w:t>
            </w:r>
            <w:r w:rsidRPr="00A1142C">
              <w:t xml:space="preserve"> zaoferowanego w tym </w:t>
            </w:r>
            <w:r w:rsidRPr="00CF1BE7">
              <w:t>Postępowaniu, nośniki danych pozostaną u Zamawiającego,</w:t>
            </w:r>
          </w:p>
          <w:p w:rsidR="00062010" w:rsidRPr="00CF1BE7" w:rsidRDefault="00062010" w:rsidP="00F16716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Automaty</w:t>
            </w:r>
            <w:r w:rsidR="00761DC0" w:rsidRPr="00CF1BE7">
              <w:rPr>
                <w:bCs/>
                <w:sz w:val="22"/>
                <w:szCs w:val="22"/>
              </w:rPr>
              <w:t xml:space="preserve">czny druk dwustronny formacie </w:t>
            </w:r>
            <w:r w:rsidR="00D52666" w:rsidRPr="00CF1BE7">
              <w:rPr>
                <w:bCs/>
                <w:sz w:val="22"/>
                <w:szCs w:val="22"/>
              </w:rPr>
              <w:t xml:space="preserve">min. </w:t>
            </w:r>
            <w:r w:rsidR="00761DC0" w:rsidRPr="00CF1BE7">
              <w:rPr>
                <w:bCs/>
                <w:sz w:val="22"/>
                <w:szCs w:val="22"/>
              </w:rPr>
              <w:t>A3</w:t>
            </w:r>
            <w:r w:rsidR="00D52666" w:rsidRPr="00CF1BE7">
              <w:rPr>
                <w:sz w:val="22"/>
                <w:szCs w:val="22"/>
              </w:rPr>
              <w:t>,</w:t>
            </w:r>
          </w:p>
          <w:p w:rsidR="00062010" w:rsidRPr="00CF1BE7" w:rsidRDefault="00062010" w:rsidP="00F16716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Ilość automatycznych podajników w standardzie</w:t>
            </w:r>
            <w:r w:rsidRPr="00CF1BE7">
              <w:rPr>
                <w:sz w:val="22"/>
                <w:szCs w:val="22"/>
              </w:rPr>
              <w:t xml:space="preserve"> min</w:t>
            </w:r>
            <w:r w:rsidR="00D52666" w:rsidRPr="00CF1BE7">
              <w:rPr>
                <w:sz w:val="22"/>
                <w:szCs w:val="22"/>
              </w:rPr>
              <w:t>.</w:t>
            </w:r>
            <w:r w:rsidR="003521F1" w:rsidRPr="00CF1BE7">
              <w:rPr>
                <w:sz w:val="22"/>
                <w:szCs w:val="22"/>
              </w:rPr>
              <w:t xml:space="preserve"> 3</w:t>
            </w:r>
            <w:r w:rsidR="00D52666" w:rsidRPr="00CF1BE7">
              <w:rPr>
                <w:sz w:val="22"/>
                <w:szCs w:val="22"/>
              </w:rPr>
              <w:t>,</w:t>
            </w:r>
          </w:p>
          <w:p w:rsidR="0023574C" w:rsidRPr="00CF1BE7" w:rsidRDefault="00062010" w:rsidP="0023574C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Podajnik</w:t>
            </w:r>
            <w:r w:rsidR="0020400E" w:rsidRPr="00CF1BE7">
              <w:rPr>
                <w:bCs/>
                <w:sz w:val="22"/>
                <w:szCs w:val="22"/>
              </w:rPr>
              <w:t>i</w:t>
            </w:r>
            <w:r w:rsidRPr="00CF1BE7">
              <w:rPr>
                <w:bCs/>
                <w:sz w:val="22"/>
                <w:szCs w:val="22"/>
              </w:rPr>
              <w:t xml:space="preserve"> papieru</w:t>
            </w:r>
            <w:r w:rsidR="001D6B64" w:rsidRPr="00CF1BE7">
              <w:rPr>
                <w:bCs/>
                <w:sz w:val="22"/>
                <w:szCs w:val="22"/>
              </w:rPr>
              <w:t xml:space="preserve"> A3 min</w:t>
            </w:r>
            <w:r w:rsidR="005200E8" w:rsidRPr="00CF1BE7">
              <w:rPr>
                <w:bCs/>
                <w:sz w:val="22"/>
                <w:szCs w:val="22"/>
              </w:rPr>
              <w:t>.</w:t>
            </w:r>
            <w:r w:rsidRPr="00CF1BE7">
              <w:rPr>
                <w:bCs/>
                <w:sz w:val="22"/>
                <w:szCs w:val="22"/>
              </w:rPr>
              <w:t xml:space="preserve"> </w:t>
            </w:r>
            <w:r w:rsidRPr="00CF1BE7">
              <w:rPr>
                <w:sz w:val="22"/>
                <w:szCs w:val="22"/>
              </w:rPr>
              <w:t>500 arkuszy 80 g/m2</w:t>
            </w:r>
            <w:r w:rsidR="0020400E" w:rsidRPr="00CF1BE7">
              <w:rPr>
                <w:sz w:val="22"/>
                <w:szCs w:val="22"/>
              </w:rPr>
              <w:t xml:space="preserve"> </w:t>
            </w:r>
            <w:r w:rsidR="00D52666" w:rsidRPr="00CF1BE7">
              <w:rPr>
                <w:sz w:val="22"/>
                <w:szCs w:val="22"/>
              </w:rPr>
              <w:t xml:space="preserve"> min. 2 szt.,</w:t>
            </w:r>
          </w:p>
          <w:p w:rsidR="0023574C" w:rsidRPr="00CF1BE7" w:rsidRDefault="0023574C" w:rsidP="0023574C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Gramatura obsługiwanego papieru z podajnika standardowego nie gorsza niż 60 g/m</w:t>
            </w:r>
            <w:r w:rsidRPr="00CF1BE7">
              <w:rPr>
                <w:bCs/>
                <w:sz w:val="22"/>
                <w:szCs w:val="22"/>
                <w:vertAlign w:val="superscript"/>
              </w:rPr>
              <w:t>2</w:t>
            </w:r>
            <w:r w:rsidRPr="00CF1BE7">
              <w:rPr>
                <w:bCs/>
                <w:sz w:val="22"/>
                <w:szCs w:val="22"/>
              </w:rPr>
              <w:t xml:space="preserve"> – 120</w:t>
            </w:r>
            <w:r w:rsidR="00357FDB" w:rsidRPr="00CF1BE7">
              <w:rPr>
                <w:bCs/>
                <w:sz w:val="22"/>
                <w:szCs w:val="22"/>
              </w:rPr>
              <w:t xml:space="preserve"> </w:t>
            </w:r>
            <w:r w:rsidRPr="00CF1BE7">
              <w:rPr>
                <w:bCs/>
                <w:sz w:val="22"/>
                <w:szCs w:val="22"/>
              </w:rPr>
              <w:t>g/m</w:t>
            </w:r>
            <w:r w:rsidRPr="00CF1BE7">
              <w:rPr>
                <w:bCs/>
                <w:sz w:val="22"/>
                <w:szCs w:val="22"/>
                <w:vertAlign w:val="superscript"/>
              </w:rPr>
              <w:t>2</w:t>
            </w:r>
            <w:r w:rsidRPr="00CF1BE7">
              <w:rPr>
                <w:bCs/>
                <w:sz w:val="22"/>
                <w:szCs w:val="22"/>
              </w:rPr>
              <w:t>,</w:t>
            </w:r>
          </w:p>
          <w:p w:rsidR="0023574C" w:rsidRPr="00CF1BE7" w:rsidRDefault="0023574C" w:rsidP="0023574C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Gramatura papieru z podajnika uniwersalnego/tacy bocznej nie gorsza niż 60 g/m</w:t>
            </w:r>
            <w:r w:rsidRPr="00CF1BE7">
              <w:rPr>
                <w:bCs/>
                <w:sz w:val="22"/>
                <w:szCs w:val="22"/>
                <w:vertAlign w:val="superscript"/>
              </w:rPr>
              <w:t>2</w:t>
            </w:r>
            <w:r w:rsidRPr="00CF1BE7">
              <w:rPr>
                <w:bCs/>
                <w:sz w:val="22"/>
                <w:szCs w:val="22"/>
              </w:rPr>
              <w:t xml:space="preserve"> – 120</w:t>
            </w:r>
            <w:r w:rsidR="00357FDB" w:rsidRPr="00CF1BE7">
              <w:rPr>
                <w:bCs/>
                <w:sz w:val="22"/>
                <w:szCs w:val="22"/>
              </w:rPr>
              <w:t xml:space="preserve"> </w:t>
            </w:r>
            <w:r w:rsidRPr="00CF1BE7">
              <w:rPr>
                <w:bCs/>
                <w:sz w:val="22"/>
                <w:szCs w:val="22"/>
              </w:rPr>
              <w:t>g/m</w:t>
            </w:r>
            <w:r w:rsidRPr="00CF1BE7">
              <w:rPr>
                <w:bCs/>
                <w:sz w:val="22"/>
                <w:szCs w:val="22"/>
                <w:vertAlign w:val="superscript"/>
              </w:rPr>
              <w:t>2</w:t>
            </w:r>
            <w:r w:rsidRPr="00CF1BE7">
              <w:rPr>
                <w:bCs/>
                <w:sz w:val="22"/>
                <w:szCs w:val="22"/>
              </w:rPr>
              <w:t>,</w:t>
            </w:r>
          </w:p>
          <w:p w:rsidR="00062010" w:rsidRPr="00CF1BE7" w:rsidRDefault="00062010" w:rsidP="00F16716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Obsługiwane formaty</w:t>
            </w:r>
            <w:r w:rsidR="00D52666" w:rsidRPr="00CF1BE7">
              <w:rPr>
                <w:bCs/>
                <w:sz w:val="22"/>
                <w:szCs w:val="22"/>
              </w:rPr>
              <w:t xml:space="preserve"> papieru</w:t>
            </w:r>
            <w:r w:rsidR="001D6917" w:rsidRPr="00CF1BE7">
              <w:rPr>
                <w:bCs/>
                <w:sz w:val="22"/>
                <w:szCs w:val="22"/>
              </w:rPr>
              <w:t>:</w:t>
            </w:r>
            <w:r w:rsidRPr="00CF1BE7">
              <w:rPr>
                <w:sz w:val="22"/>
                <w:szCs w:val="22"/>
              </w:rPr>
              <w:t xml:space="preserve"> A4, A</w:t>
            </w:r>
            <w:r w:rsidR="00761DC0" w:rsidRPr="00CF1BE7">
              <w:rPr>
                <w:sz w:val="22"/>
                <w:szCs w:val="22"/>
              </w:rPr>
              <w:t>3</w:t>
            </w:r>
            <w:r w:rsidRPr="00CF1BE7">
              <w:rPr>
                <w:sz w:val="22"/>
                <w:szCs w:val="22"/>
              </w:rPr>
              <w:t>, DL</w:t>
            </w:r>
            <w:r w:rsidR="00D52666" w:rsidRPr="00CF1BE7">
              <w:rPr>
                <w:sz w:val="22"/>
                <w:szCs w:val="22"/>
              </w:rPr>
              <w:t>,</w:t>
            </w:r>
          </w:p>
          <w:p w:rsidR="00515628" w:rsidRPr="00CF1BE7" w:rsidRDefault="00062010" w:rsidP="00515628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Bezpośredni wydruk z pamięci USB</w:t>
            </w:r>
            <w:r w:rsidR="00515628" w:rsidRPr="00CF1BE7">
              <w:rPr>
                <w:sz w:val="22"/>
                <w:szCs w:val="22"/>
              </w:rPr>
              <w:t>,</w:t>
            </w:r>
          </w:p>
          <w:p w:rsidR="00515628" w:rsidRPr="00CF1BE7" w:rsidRDefault="00515628" w:rsidP="00515628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Toner w zestawie oryginalny producenta urządzenia drukującego,</w:t>
            </w:r>
          </w:p>
          <w:p w:rsidR="00297BD5" w:rsidRPr="00CF1BE7" w:rsidRDefault="00334A1C" w:rsidP="00515628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 xml:space="preserve">Oryginalna podstawa producenta urządzenia umożliwiająca pracę (pulpit roboczy) na wysokości </w:t>
            </w:r>
            <w:r w:rsidR="006E7D4B" w:rsidRPr="00CC2E30">
              <w:rPr>
                <w:sz w:val="22"/>
                <w:szCs w:val="22"/>
                <w:highlight w:val="magenta"/>
              </w:rPr>
              <w:t>8</w:t>
            </w:r>
            <w:r w:rsidR="00081550" w:rsidRPr="00081550">
              <w:rPr>
                <w:sz w:val="22"/>
                <w:szCs w:val="22"/>
                <w:highlight w:val="magenta"/>
              </w:rPr>
              <w:t>5</w:t>
            </w:r>
            <w:r w:rsidRPr="00CF1BE7">
              <w:rPr>
                <w:sz w:val="22"/>
                <w:szCs w:val="22"/>
              </w:rPr>
              <w:t>-120 cm od podłoża,</w:t>
            </w:r>
          </w:p>
          <w:p w:rsidR="00CF1BE7" w:rsidRDefault="008F210C" w:rsidP="00CF1BE7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Możliwość instalacji aplikacji Xerrex bezpośrednio na urządzeniu,</w:t>
            </w:r>
          </w:p>
          <w:p w:rsidR="00062010" w:rsidRDefault="00D52666" w:rsidP="00CF1BE7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 xml:space="preserve">Urządzenie </w:t>
            </w:r>
            <w:r w:rsidR="0064083D">
              <w:rPr>
                <w:sz w:val="22"/>
                <w:szCs w:val="22"/>
              </w:rPr>
              <w:t>musi być</w:t>
            </w:r>
            <w:r w:rsidRPr="00CF1BE7">
              <w:rPr>
                <w:sz w:val="22"/>
                <w:szCs w:val="22"/>
              </w:rPr>
              <w:t xml:space="preserve"> kompatybilne z posiadanymi przez Zamawiającego systemami operacyjnymi Windows 7/10</w:t>
            </w:r>
            <w:r w:rsidR="0072541C">
              <w:rPr>
                <w:sz w:val="22"/>
                <w:szCs w:val="22"/>
              </w:rPr>
              <w:t>,</w:t>
            </w:r>
          </w:p>
          <w:p w:rsidR="0072541C" w:rsidRPr="00CF1BE7" w:rsidRDefault="0072541C" w:rsidP="00CF1BE7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7922A3">
              <w:rPr>
                <w:sz w:val="22"/>
                <w:szCs w:val="22"/>
                <w:highlight w:val="magenta"/>
              </w:rPr>
              <w:t>Typ języka emulacji sterowania urządze</w:t>
            </w:r>
            <w:r w:rsidR="007922A3" w:rsidRPr="007922A3">
              <w:rPr>
                <w:sz w:val="22"/>
                <w:szCs w:val="22"/>
                <w:highlight w:val="magenta"/>
              </w:rPr>
              <w:t xml:space="preserve">niem drukującym: min. </w:t>
            </w:r>
            <w:r w:rsidRPr="007922A3">
              <w:rPr>
                <w:sz w:val="22"/>
                <w:szCs w:val="22"/>
                <w:highlight w:val="magenta"/>
              </w:rPr>
              <w:t>PCL6.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062010" w:rsidRPr="00F65189" w:rsidRDefault="00062010" w:rsidP="007273E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317E1" w:rsidRPr="00F65189" w:rsidRDefault="002317E1" w:rsidP="002317E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317E1" w:rsidRPr="00357FDB" w:rsidRDefault="002317E1" w:rsidP="002317E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57FDB">
              <w:rPr>
                <w:b/>
                <w:bCs/>
                <w:color w:val="FF0000"/>
                <w:sz w:val="22"/>
                <w:szCs w:val="22"/>
              </w:rPr>
              <w:t>Parametr wymagany</w:t>
            </w:r>
          </w:p>
          <w:p w:rsidR="002317E1" w:rsidRPr="00357FDB" w:rsidRDefault="002317E1" w:rsidP="002317E1">
            <w:pPr>
              <w:jc w:val="center"/>
              <w:rPr>
                <w:bCs/>
                <w:i/>
                <w:color w:val="FF0000"/>
                <w:sz w:val="22"/>
                <w:szCs w:val="22"/>
              </w:rPr>
            </w:pPr>
            <w:r w:rsidRPr="00357FDB">
              <w:rPr>
                <w:bCs/>
                <w:i/>
                <w:color w:val="FF0000"/>
                <w:sz w:val="22"/>
                <w:szCs w:val="22"/>
              </w:rPr>
              <w:t>(nie wypełniać)</w:t>
            </w:r>
          </w:p>
          <w:p w:rsidR="002317E1" w:rsidRPr="00357FDB" w:rsidRDefault="002317E1" w:rsidP="002317E1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62010" w:rsidRPr="00F65189" w:rsidRDefault="002317E1" w:rsidP="001A0285">
            <w:pPr>
              <w:jc w:val="center"/>
              <w:rPr>
                <w:b/>
                <w:bCs/>
                <w:sz w:val="22"/>
                <w:szCs w:val="22"/>
              </w:rPr>
            </w:pPr>
            <w:r w:rsidRPr="00357FDB">
              <w:rPr>
                <w:bCs/>
                <w:sz w:val="22"/>
                <w:szCs w:val="22"/>
              </w:rPr>
              <w:t xml:space="preserve">Zamawiający wymaga zaznaczenia w złożonych materiałach firmowych (w postaci katalogów i/lub ulotek informacyjnych i/lub kart produktu i/lub kart charakterystyki i/lub oświadczenie Producenta) zapisów potwierdzających spełnienie wymaganych parametrów </w:t>
            </w:r>
            <w:r w:rsidRPr="00357FDB">
              <w:rPr>
                <w:b/>
                <w:bCs/>
                <w:sz w:val="22"/>
                <w:szCs w:val="22"/>
              </w:rPr>
              <w:t xml:space="preserve">z dopisaniem numeru tabeli </w:t>
            </w:r>
            <w:r w:rsidRPr="00357FDB">
              <w:rPr>
                <w:bCs/>
                <w:sz w:val="22"/>
                <w:szCs w:val="22"/>
              </w:rPr>
              <w:t xml:space="preserve">oraz </w:t>
            </w:r>
            <w:r w:rsidRPr="00357FDB">
              <w:rPr>
                <w:b/>
                <w:bCs/>
                <w:sz w:val="22"/>
                <w:szCs w:val="22"/>
              </w:rPr>
              <w:t>numerem podpunktu</w:t>
            </w:r>
            <w:r w:rsidR="001A0285">
              <w:rPr>
                <w:bCs/>
                <w:sz w:val="22"/>
                <w:szCs w:val="22"/>
              </w:rPr>
              <w:t xml:space="preserve"> z załącznika nr 1</w:t>
            </w:r>
            <w:r w:rsidRPr="00357FDB">
              <w:rPr>
                <w:bCs/>
                <w:sz w:val="22"/>
                <w:szCs w:val="22"/>
              </w:rPr>
              <w:t>a, który ten zapis potwierdza.</w:t>
            </w:r>
          </w:p>
        </w:tc>
      </w:tr>
      <w:tr w:rsidR="00093DA6" w:rsidRPr="00F65189" w:rsidTr="006F3908">
        <w:trPr>
          <w:trHeight w:val="746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093DA6" w:rsidRPr="00F65189" w:rsidRDefault="003B1129" w:rsidP="007273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827" w:type="dxa"/>
            <w:shd w:val="clear" w:color="auto" w:fill="auto"/>
          </w:tcPr>
          <w:p w:rsidR="002F419E" w:rsidRDefault="002F419E" w:rsidP="002F4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Oświadczenia:</w:t>
            </w:r>
          </w:p>
          <w:p w:rsidR="002F419E" w:rsidRPr="00CF1BE7" w:rsidRDefault="002F419E" w:rsidP="002F419E">
            <w:pPr>
              <w:rPr>
                <w:sz w:val="22"/>
                <w:szCs w:val="22"/>
                <w:highlight w:val="yellow"/>
              </w:rPr>
            </w:pPr>
          </w:p>
          <w:p w:rsidR="00820F10" w:rsidRPr="00CF1BE7" w:rsidRDefault="00820F10" w:rsidP="00820F10">
            <w:pPr>
              <w:pStyle w:val="Akapitzlist"/>
              <w:numPr>
                <w:ilvl w:val="1"/>
                <w:numId w:val="16"/>
              </w:numPr>
              <w:rPr>
                <w:rFonts w:ascii="Times New Roman" w:hAnsi="Times New Roman"/>
                <w:lang w:eastAsia="pl-PL"/>
              </w:rPr>
            </w:pPr>
            <w:r w:rsidRPr="00CF1BE7">
              <w:rPr>
                <w:rFonts w:ascii="Times New Roman" w:hAnsi="Times New Roman"/>
                <w:lang w:eastAsia="pl-PL"/>
              </w:rPr>
              <w:t xml:space="preserve">Oświadczenie producenta urządzenia o autoryzacji handlowej i serwisowej </w:t>
            </w:r>
            <w:r w:rsidR="001A0285">
              <w:rPr>
                <w:rFonts w:ascii="Times New Roman" w:hAnsi="Times New Roman"/>
                <w:lang w:eastAsia="pl-PL"/>
              </w:rPr>
              <w:t>zgodnie ze wzorem w załączniku 1</w:t>
            </w:r>
            <w:r w:rsidRPr="00CF1BE7">
              <w:rPr>
                <w:rFonts w:ascii="Times New Roman" w:hAnsi="Times New Roman"/>
                <w:lang w:eastAsia="pl-PL"/>
              </w:rPr>
              <w:t>d.</w:t>
            </w:r>
          </w:p>
          <w:p w:rsidR="0015704D" w:rsidRPr="008F210C" w:rsidRDefault="0015704D" w:rsidP="0015704D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  <w:r w:rsidRPr="00297BD5">
              <w:rPr>
                <w:sz w:val="22"/>
                <w:szCs w:val="22"/>
              </w:rPr>
              <w:t xml:space="preserve">Oświadczenie firmy Xerrex o kompatybilności urządzenia z oprogramowaniem Xerrex Scan </w:t>
            </w:r>
            <w:r w:rsidR="00BE6C60">
              <w:rPr>
                <w:sz w:val="22"/>
                <w:szCs w:val="22"/>
              </w:rPr>
              <w:t>Manager</w:t>
            </w:r>
          </w:p>
          <w:p w:rsidR="00093DA6" w:rsidRPr="008B693D" w:rsidRDefault="00093DA6" w:rsidP="007273E5">
            <w:pPr>
              <w:rPr>
                <w:sz w:val="22"/>
                <w:szCs w:val="22"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083FD8" w:rsidRPr="00083FD8" w:rsidRDefault="00083FD8" w:rsidP="00083FD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083FD8">
              <w:rPr>
                <w:b/>
                <w:bCs/>
                <w:color w:val="FF0000"/>
                <w:sz w:val="22"/>
                <w:szCs w:val="22"/>
              </w:rPr>
              <w:t xml:space="preserve">Wymagane oświadczenia zgodnie </w:t>
            </w:r>
          </w:p>
          <w:p w:rsidR="00093DA6" w:rsidRPr="00F65189" w:rsidRDefault="00083FD8" w:rsidP="00083FD8">
            <w:pPr>
              <w:jc w:val="center"/>
              <w:rPr>
                <w:b/>
                <w:bCs/>
                <w:sz w:val="22"/>
                <w:szCs w:val="22"/>
              </w:rPr>
            </w:pPr>
            <w:r w:rsidRPr="00083FD8">
              <w:rPr>
                <w:b/>
                <w:bCs/>
                <w:color w:val="FF0000"/>
                <w:sz w:val="22"/>
                <w:szCs w:val="22"/>
              </w:rPr>
              <w:t>z pkt. 6.5 specyfikacji.</w:t>
            </w:r>
          </w:p>
        </w:tc>
      </w:tr>
      <w:tr w:rsidR="00300729" w:rsidRPr="00F65189" w:rsidTr="006F3908">
        <w:trPr>
          <w:trHeight w:val="959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300729" w:rsidRPr="00F65189" w:rsidRDefault="003B1129" w:rsidP="003007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827" w:type="dxa"/>
            <w:shd w:val="clear" w:color="auto" w:fill="auto"/>
          </w:tcPr>
          <w:p w:rsidR="002F419E" w:rsidRDefault="002F419E" w:rsidP="002F4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2F419E">
              <w:rPr>
                <w:sz w:val="22"/>
                <w:szCs w:val="22"/>
              </w:rPr>
              <w:t>ydruk podążający</w:t>
            </w:r>
            <w:r>
              <w:rPr>
                <w:sz w:val="22"/>
                <w:szCs w:val="22"/>
              </w:rPr>
              <w:t>:</w:t>
            </w:r>
          </w:p>
          <w:p w:rsidR="002F419E" w:rsidRDefault="002F419E" w:rsidP="002F419E">
            <w:pPr>
              <w:ind w:left="792"/>
              <w:rPr>
                <w:sz w:val="22"/>
                <w:szCs w:val="22"/>
              </w:rPr>
            </w:pPr>
          </w:p>
          <w:p w:rsidR="00300729" w:rsidRPr="008114ED" w:rsidRDefault="00300729" w:rsidP="00300729">
            <w:pPr>
              <w:numPr>
                <w:ilvl w:val="1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Obsługa wydruku podążającego,</w:t>
            </w:r>
          </w:p>
          <w:p w:rsidR="00300729" w:rsidRPr="00300729" w:rsidRDefault="00300729" w:rsidP="00300729">
            <w:pPr>
              <w:numPr>
                <w:ilvl w:val="1"/>
                <w:numId w:val="25"/>
              </w:numPr>
              <w:rPr>
                <w:sz w:val="22"/>
                <w:szCs w:val="22"/>
              </w:rPr>
            </w:pPr>
            <w:r w:rsidRPr="00300729">
              <w:rPr>
                <w:sz w:val="22"/>
                <w:szCs w:val="22"/>
              </w:rPr>
              <w:t xml:space="preserve">Obsługa kart zbliżeniowych posiadanych przez Zamawiającego: standard 13,56 MHz </w:t>
            </w:r>
            <w:proofErr w:type="spellStart"/>
            <w:r w:rsidRPr="00300729">
              <w:rPr>
                <w:sz w:val="22"/>
                <w:szCs w:val="22"/>
              </w:rPr>
              <w:t>Mifare</w:t>
            </w:r>
            <w:proofErr w:type="spellEnd"/>
            <w:r w:rsidRPr="00300729">
              <w:rPr>
                <w:sz w:val="22"/>
                <w:szCs w:val="22"/>
              </w:rPr>
              <w:t xml:space="preserve"> Classic 1K/4K,</w:t>
            </w:r>
          </w:p>
          <w:p w:rsidR="00300729" w:rsidRPr="008B693D" w:rsidRDefault="00300729" w:rsidP="00300729">
            <w:pPr>
              <w:rPr>
                <w:sz w:val="22"/>
                <w:szCs w:val="22"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364CE1" w:rsidRPr="00357FDB" w:rsidRDefault="00364CE1" w:rsidP="00364CE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57FDB">
              <w:rPr>
                <w:b/>
                <w:bCs/>
                <w:color w:val="FF0000"/>
                <w:sz w:val="22"/>
                <w:szCs w:val="22"/>
              </w:rPr>
              <w:t>Parametr wymagany</w:t>
            </w:r>
          </w:p>
          <w:p w:rsidR="00364CE1" w:rsidRDefault="00364CE1" w:rsidP="00364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Obsługa wydruku podążającego:</w:t>
            </w:r>
          </w:p>
          <w:p w:rsidR="00364CE1" w:rsidRDefault="00364CE1" w:rsidP="00364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………………………………………………..</w:t>
            </w:r>
          </w:p>
          <w:p w:rsidR="00364CE1" w:rsidRDefault="00364CE1" w:rsidP="00364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03080">
              <w:rPr>
                <w:i/>
                <w:sz w:val="22"/>
                <w:szCs w:val="22"/>
              </w:rPr>
              <w:t>wpisać TAK lub NIE</w:t>
            </w:r>
            <w:r>
              <w:rPr>
                <w:sz w:val="22"/>
                <w:szCs w:val="22"/>
              </w:rPr>
              <w:t>)</w:t>
            </w:r>
          </w:p>
          <w:p w:rsidR="00364CE1" w:rsidRPr="00300729" w:rsidRDefault="00364CE1" w:rsidP="00364CE1">
            <w:pPr>
              <w:jc w:val="center"/>
              <w:rPr>
                <w:sz w:val="22"/>
                <w:szCs w:val="22"/>
              </w:rPr>
            </w:pPr>
            <w:r w:rsidRPr="00300729">
              <w:rPr>
                <w:sz w:val="22"/>
                <w:szCs w:val="22"/>
              </w:rPr>
              <w:t>Obsługa kart zbliżeniowych</w:t>
            </w:r>
            <w:r>
              <w:rPr>
                <w:sz w:val="22"/>
                <w:szCs w:val="22"/>
              </w:rPr>
              <w:t xml:space="preserve"> </w:t>
            </w:r>
            <w:r w:rsidRPr="00300729">
              <w:rPr>
                <w:sz w:val="22"/>
                <w:szCs w:val="22"/>
              </w:rPr>
              <w:t xml:space="preserve">standard 13,56 MHz </w:t>
            </w:r>
            <w:proofErr w:type="spellStart"/>
            <w:r w:rsidRPr="00300729">
              <w:rPr>
                <w:sz w:val="22"/>
                <w:szCs w:val="22"/>
              </w:rPr>
              <w:t>Mifare</w:t>
            </w:r>
            <w:proofErr w:type="spellEnd"/>
            <w:r w:rsidRPr="00300729">
              <w:rPr>
                <w:sz w:val="22"/>
                <w:szCs w:val="22"/>
              </w:rPr>
              <w:t xml:space="preserve"> Classic 1K/4K</w:t>
            </w:r>
          </w:p>
          <w:p w:rsidR="00364CE1" w:rsidRDefault="00364CE1" w:rsidP="00364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………………………………………………..</w:t>
            </w:r>
          </w:p>
          <w:p w:rsidR="00300729" w:rsidRPr="00300729" w:rsidRDefault="00364CE1" w:rsidP="00364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03080">
              <w:rPr>
                <w:i/>
                <w:sz w:val="22"/>
                <w:szCs w:val="22"/>
              </w:rPr>
              <w:t>wpisać TAK lub NIE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300729" w:rsidRDefault="00300729" w:rsidP="00300729">
      <w:pPr>
        <w:tabs>
          <w:tab w:val="left" w:pos="1725"/>
        </w:tabs>
        <w:rPr>
          <w:b/>
          <w:sz w:val="22"/>
          <w:szCs w:val="20"/>
        </w:rPr>
      </w:pP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 w:rsidR="00905B77">
        <w:rPr>
          <w:i/>
          <w:szCs w:val="20"/>
        </w:rPr>
        <w:tab/>
      </w:r>
      <w:r w:rsidR="00905B77">
        <w:rPr>
          <w:i/>
          <w:szCs w:val="20"/>
        </w:rPr>
        <w:tab/>
      </w:r>
      <w:r w:rsidR="00905B77">
        <w:rPr>
          <w:i/>
          <w:szCs w:val="20"/>
        </w:rPr>
        <w:tab/>
      </w:r>
      <w:r w:rsidR="00905B77">
        <w:rPr>
          <w:i/>
          <w:szCs w:val="20"/>
        </w:rPr>
        <w:tab/>
      </w:r>
    </w:p>
    <w:p w:rsidR="00115656" w:rsidRDefault="00B1144B" w:rsidP="00B1144B">
      <w:pPr>
        <w:rPr>
          <w:b/>
          <w:sz w:val="22"/>
          <w:szCs w:val="20"/>
        </w:rPr>
      </w:pPr>
      <w:r w:rsidRPr="00300729">
        <w:rPr>
          <w:sz w:val="22"/>
          <w:szCs w:val="20"/>
        </w:rPr>
        <w:br w:type="page"/>
      </w:r>
      <w:bookmarkStart w:id="4" w:name="_Toc16173851"/>
      <w:r w:rsidRPr="00B1144B">
        <w:rPr>
          <w:b/>
          <w:sz w:val="22"/>
          <w:szCs w:val="20"/>
        </w:rPr>
        <w:lastRenderedPageBreak/>
        <w:t xml:space="preserve">Tabela </w:t>
      </w:r>
      <w:r w:rsidRPr="00B1144B">
        <w:rPr>
          <w:b/>
          <w:sz w:val="22"/>
          <w:szCs w:val="20"/>
        </w:rPr>
        <w:fldChar w:fldCharType="begin"/>
      </w:r>
      <w:r w:rsidRPr="00B1144B">
        <w:rPr>
          <w:b/>
          <w:sz w:val="22"/>
          <w:szCs w:val="20"/>
        </w:rPr>
        <w:instrText xml:space="preserve"> SEQ Tabela \* ARABIC </w:instrText>
      </w:r>
      <w:r w:rsidRPr="00B1144B">
        <w:rPr>
          <w:b/>
          <w:sz w:val="22"/>
          <w:szCs w:val="20"/>
        </w:rPr>
        <w:fldChar w:fldCharType="separate"/>
      </w:r>
      <w:r w:rsidR="006474D2">
        <w:rPr>
          <w:b/>
          <w:noProof/>
          <w:sz w:val="22"/>
          <w:szCs w:val="20"/>
        </w:rPr>
        <w:t>5</w:t>
      </w:r>
      <w:r w:rsidRPr="00B1144B">
        <w:rPr>
          <w:b/>
          <w:sz w:val="22"/>
          <w:szCs w:val="20"/>
        </w:rPr>
        <w:fldChar w:fldCharType="end"/>
      </w:r>
      <w:r w:rsidRPr="00B1144B">
        <w:rPr>
          <w:b/>
          <w:sz w:val="22"/>
          <w:szCs w:val="20"/>
        </w:rPr>
        <w:t>.</w:t>
      </w:r>
      <w:r w:rsidR="00115656" w:rsidRPr="00B1144B">
        <w:rPr>
          <w:b/>
          <w:sz w:val="22"/>
          <w:szCs w:val="20"/>
        </w:rPr>
        <w:t xml:space="preserve"> Drukarka MFP </w:t>
      </w:r>
      <w:r w:rsidR="008C08D2" w:rsidRPr="00B1144B">
        <w:rPr>
          <w:b/>
          <w:sz w:val="22"/>
          <w:szCs w:val="20"/>
        </w:rPr>
        <w:t>mono</w:t>
      </w:r>
      <w:r w:rsidR="00115656" w:rsidRPr="00B1144B">
        <w:rPr>
          <w:b/>
          <w:sz w:val="22"/>
          <w:szCs w:val="20"/>
        </w:rPr>
        <w:t xml:space="preserve"> A3, wydruk podążający, LAN, </w:t>
      </w:r>
      <w:r w:rsidR="00FA5E23" w:rsidRPr="00FA5E23">
        <w:rPr>
          <w:b/>
          <w:sz w:val="22"/>
          <w:szCs w:val="20"/>
        </w:rPr>
        <w:t>obsługa Xerrex</w:t>
      </w:r>
      <w:r w:rsidR="00FA5E23">
        <w:rPr>
          <w:b/>
          <w:sz w:val="22"/>
          <w:szCs w:val="20"/>
        </w:rPr>
        <w:t xml:space="preserve"> </w:t>
      </w:r>
      <w:r>
        <w:rPr>
          <w:b/>
          <w:sz w:val="22"/>
          <w:szCs w:val="20"/>
        </w:rPr>
        <w:t>–</w:t>
      </w:r>
      <w:r w:rsidR="00FA5E23">
        <w:rPr>
          <w:b/>
          <w:sz w:val="22"/>
          <w:szCs w:val="20"/>
        </w:rPr>
        <w:t xml:space="preserve"> </w:t>
      </w:r>
      <w:r w:rsidR="008C08D2" w:rsidRPr="00B1144B">
        <w:rPr>
          <w:b/>
          <w:sz w:val="22"/>
          <w:szCs w:val="20"/>
        </w:rPr>
        <w:t>wysokowydajna</w:t>
      </w:r>
      <w:r w:rsidR="00E84A52">
        <w:rPr>
          <w:b/>
          <w:sz w:val="22"/>
          <w:szCs w:val="20"/>
        </w:rPr>
        <w:t xml:space="preserve"> – TYP</w:t>
      </w:r>
      <w:r w:rsidR="001B62C1">
        <w:rPr>
          <w:b/>
          <w:sz w:val="22"/>
          <w:szCs w:val="20"/>
        </w:rPr>
        <w:t xml:space="preserve"> </w:t>
      </w:r>
      <w:r w:rsidR="00E7081C">
        <w:rPr>
          <w:b/>
          <w:sz w:val="22"/>
          <w:szCs w:val="20"/>
        </w:rPr>
        <w:t>5</w:t>
      </w:r>
      <w:bookmarkEnd w:id="4"/>
    </w:p>
    <w:p w:rsidR="00B1144B" w:rsidRPr="00B1144B" w:rsidRDefault="00B1144B" w:rsidP="00B1144B">
      <w:pPr>
        <w:rPr>
          <w:b/>
          <w:sz w:val="22"/>
          <w:szCs w:val="20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8827"/>
        <w:gridCol w:w="4654"/>
      </w:tblGrid>
      <w:tr w:rsidR="00115656" w:rsidRPr="005919BC" w:rsidTr="006F3908">
        <w:trPr>
          <w:trHeight w:val="945"/>
          <w:jc w:val="center"/>
        </w:trPr>
        <w:tc>
          <w:tcPr>
            <w:tcW w:w="9375" w:type="dxa"/>
            <w:gridSpan w:val="2"/>
            <w:vMerge w:val="restart"/>
            <w:vAlign w:val="center"/>
          </w:tcPr>
          <w:p w:rsidR="00115656" w:rsidRPr="005919BC" w:rsidRDefault="00115656" w:rsidP="008C08D2">
            <w:pPr>
              <w:rPr>
                <w:b/>
                <w:sz w:val="20"/>
                <w:szCs w:val="20"/>
              </w:rPr>
            </w:pPr>
            <w:r w:rsidRPr="005919BC">
              <w:rPr>
                <w:b/>
                <w:sz w:val="22"/>
                <w:szCs w:val="20"/>
              </w:rPr>
              <w:t xml:space="preserve">Drukarka monochromatyczna A3, wydruk </w:t>
            </w:r>
            <w:r w:rsidR="008C08D2" w:rsidRPr="005919BC">
              <w:rPr>
                <w:b/>
                <w:sz w:val="22"/>
                <w:szCs w:val="20"/>
              </w:rPr>
              <w:t>podążający</w:t>
            </w:r>
            <w:r w:rsidRPr="005919BC">
              <w:rPr>
                <w:b/>
                <w:sz w:val="22"/>
                <w:szCs w:val="20"/>
              </w:rPr>
              <w:t>, LAN</w:t>
            </w:r>
            <w:r w:rsidR="003E5A28">
              <w:rPr>
                <w:b/>
                <w:sz w:val="22"/>
                <w:szCs w:val="20"/>
              </w:rPr>
              <w:t>, obsługa AMMS</w:t>
            </w:r>
            <w:r w:rsidRPr="005919BC">
              <w:rPr>
                <w:b/>
                <w:sz w:val="22"/>
                <w:szCs w:val="20"/>
              </w:rPr>
              <w:t xml:space="preserve"> </w:t>
            </w:r>
            <w:r w:rsidRPr="005919BC">
              <w:rPr>
                <w:b/>
                <w:bCs/>
                <w:szCs w:val="22"/>
              </w:rPr>
              <w:t xml:space="preserve"> </w:t>
            </w:r>
            <w:r w:rsidRPr="005919BC">
              <w:rPr>
                <w:bCs/>
                <w:sz w:val="22"/>
                <w:szCs w:val="22"/>
              </w:rPr>
              <w:t xml:space="preserve">- przeznaczone do pracy wspólnej, w </w:t>
            </w:r>
            <w:r w:rsidR="008C08D2">
              <w:rPr>
                <w:bCs/>
                <w:sz w:val="22"/>
                <w:szCs w:val="22"/>
              </w:rPr>
              <w:t>rejestracji SOR</w:t>
            </w:r>
            <w:r w:rsidRPr="005919BC">
              <w:rPr>
                <w:bCs/>
                <w:sz w:val="22"/>
                <w:szCs w:val="22"/>
              </w:rPr>
              <w:t>, wydruk potrzebnych dokumentów. Obsługa skanowania z panelu zintegrowana z wewnętrznym systemem szpitala</w:t>
            </w:r>
          </w:p>
        </w:tc>
        <w:tc>
          <w:tcPr>
            <w:tcW w:w="4654" w:type="dxa"/>
            <w:vAlign w:val="center"/>
          </w:tcPr>
          <w:p w:rsidR="00115656" w:rsidRPr="005919BC" w:rsidRDefault="00115656" w:rsidP="007273E5">
            <w:pPr>
              <w:jc w:val="center"/>
              <w:rPr>
                <w:b/>
                <w:bCs/>
                <w:sz w:val="22"/>
                <w:szCs w:val="22"/>
              </w:rPr>
            </w:pPr>
            <w:r w:rsidRPr="005919BC">
              <w:rPr>
                <w:b/>
                <w:bCs/>
                <w:sz w:val="22"/>
                <w:szCs w:val="22"/>
              </w:rPr>
              <w:t>Producent, model + inne</w:t>
            </w:r>
          </w:p>
          <w:p w:rsidR="00115656" w:rsidRPr="005919BC" w:rsidRDefault="00115656" w:rsidP="007273E5">
            <w:pPr>
              <w:jc w:val="center"/>
              <w:rPr>
                <w:bCs/>
                <w:sz w:val="22"/>
                <w:szCs w:val="22"/>
              </w:rPr>
            </w:pPr>
            <w:r w:rsidRPr="005919BC">
              <w:rPr>
                <w:bCs/>
                <w:sz w:val="22"/>
                <w:szCs w:val="22"/>
              </w:rPr>
              <w:t>(</w:t>
            </w:r>
            <w:r w:rsidRPr="005919BC">
              <w:rPr>
                <w:bCs/>
                <w:i/>
                <w:sz w:val="22"/>
                <w:szCs w:val="22"/>
              </w:rPr>
              <w:t>w tabeli uzupełnić tylko miejsca wykropkowane</w:t>
            </w:r>
            <w:r w:rsidRPr="005919BC">
              <w:rPr>
                <w:bCs/>
                <w:sz w:val="22"/>
                <w:szCs w:val="22"/>
              </w:rPr>
              <w:t>)</w:t>
            </w:r>
          </w:p>
        </w:tc>
      </w:tr>
      <w:tr w:rsidR="00115656" w:rsidRPr="00BA102E" w:rsidTr="006F3908">
        <w:trPr>
          <w:trHeight w:val="1328"/>
          <w:jc w:val="center"/>
        </w:trPr>
        <w:tc>
          <w:tcPr>
            <w:tcW w:w="9375" w:type="dxa"/>
            <w:gridSpan w:val="2"/>
            <w:vMerge/>
            <w:vAlign w:val="center"/>
          </w:tcPr>
          <w:p w:rsidR="00115656" w:rsidRPr="005919BC" w:rsidRDefault="00115656" w:rsidP="007273E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654" w:type="dxa"/>
            <w:vAlign w:val="center"/>
          </w:tcPr>
          <w:p w:rsidR="00115656" w:rsidRPr="005919BC" w:rsidRDefault="00115656" w:rsidP="007273E5">
            <w:pPr>
              <w:rPr>
                <w:b/>
                <w:bCs/>
                <w:sz w:val="22"/>
                <w:szCs w:val="22"/>
              </w:rPr>
            </w:pPr>
          </w:p>
          <w:p w:rsidR="00115656" w:rsidRPr="005919BC" w:rsidRDefault="00115656" w:rsidP="007273E5">
            <w:pPr>
              <w:rPr>
                <w:b/>
                <w:bCs/>
                <w:sz w:val="22"/>
                <w:szCs w:val="22"/>
              </w:rPr>
            </w:pPr>
            <w:r w:rsidRPr="005919BC">
              <w:rPr>
                <w:b/>
                <w:bCs/>
                <w:sz w:val="22"/>
                <w:szCs w:val="22"/>
              </w:rPr>
              <w:t>Producent …………………………………...</w:t>
            </w:r>
          </w:p>
          <w:p w:rsidR="00115656" w:rsidRPr="005919BC" w:rsidRDefault="00115656" w:rsidP="007273E5">
            <w:pPr>
              <w:rPr>
                <w:b/>
                <w:bCs/>
                <w:sz w:val="22"/>
                <w:szCs w:val="22"/>
              </w:rPr>
            </w:pPr>
          </w:p>
          <w:p w:rsidR="00115656" w:rsidRPr="005919BC" w:rsidRDefault="00115656" w:rsidP="007273E5">
            <w:pPr>
              <w:rPr>
                <w:b/>
                <w:bCs/>
                <w:sz w:val="22"/>
                <w:szCs w:val="22"/>
              </w:rPr>
            </w:pPr>
            <w:r w:rsidRPr="005919BC">
              <w:rPr>
                <w:b/>
                <w:bCs/>
                <w:sz w:val="22"/>
                <w:szCs w:val="22"/>
              </w:rPr>
              <w:t>Model/numer katalogowy producenta/ (jeśli producent podaje)</w:t>
            </w:r>
          </w:p>
          <w:p w:rsidR="00115656" w:rsidRPr="005919BC" w:rsidRDefault="00115656" w:rsidP="007273E5">
            <w:pPr>
              <w:rPr>
                <w:b/>
                <w:bCs/>
                <w:sz w:val="22"/>
                <w:szCs w:val="22"/>
              </w:rPr>
            </w:pPr>
          </w:p>
          <w:p w:rsidR="00115656" w:rsidRPr="00BA102E" w:rsidRDefault="00115656" w:rsidP="007273E5">
            <w:pPr>
              <w:rPr>
                <w:b/>
                <w:bCs/>
                <w:sz w:val="22"/>
                <w:szCs w:val="22"/>
              </w:rPr>
            </w:pPr>
            <w:r w:rsidRPr="005919BC">
              <w:rPr>
                <w:b/>
                <w:bCs/>
                <w:sz w:val="22"/>
                <w:szCs w:val="22"/>
              </w:rPr>
              <w:t>……….………………………………………..</w:t>
            </w:r>
          </w:p>
          <w:p w:rsidR="00115656" w:rsidRPr="00BA102E" w:rsidRDefault="00115656" w:rsidP="007273E5">
            <w:pPr>
              <w:rPr>
                <w:bCs/>
                <w:i/>
                <w:sz w:val="22"/>
                <w:szCs w:val="22"/>
              </w:rPr>
            </w:pPr>
          </w:p>
        </w:tc>
      </w:tr>
      <w:tr w:rsidR="00115656" w:rsidRPr="00F65189" w:rsidTr="006F3908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15656" w:rsidRPr="00F65189" w:rsidRDefault="00115656" w:rsidP="007273E5">
            <w:pPr>
              <w:jc w:val="center"/>
              <w:rPr>
                <w:b/>
                <w:bCs/>
                <w:sz w:val="22"/>
                <w:szCs w:val="22"/>
              </w:rPr>
            </w:pPr>
            <w:r w:rsidRPr="00F6518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27" w:type="dxa"/>
            <w:shd w:val="clear" w:color="auto" w:fill="auto"/>
            <w:vAlign w:val="center"/>
          </w:tcPr>
          <w:p w:rsidR="00115656" w:rsidRPr="00F65189" w:rsidRDefault="00115656" w:rsidP="007273E5">
            <w:pPr>
              <w:jc w:val="center"/>
              <w:rPr>
                <w:b/>
                <w:bCs/>
                <w:sz w:val="22"/>
                <w:szCs w:val="22"/>
              </w:rPr>
            </w:pPr>
            <w:r w:rsidRPr="00F65189">
              <w:rPr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115656" w:rsidRPr="00F65189" w:rsidRDefault="00115656" w:rsidP="007273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15656" w:rsidRPr="00F65189" w:rsidTr="006F3908">
        <w:trPr>
          <w:trHeight w:val="959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15656" w:rsidRPr="00F65189" w:rsidRDefault="00115656" w:rsidP="007273E5">
            <w:pPr>
              <w:jc w:val="center"/>
              <w:rPr>
                <w:bCs/>
                <w:sz w:val="22"/>
                <w:szCs w:val="22"/>
              </w:rPr>
            </w:pPr>
            <w:r w:rsidRPr="00F6518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827" w:type="dxa"/>
            <w:shd w:val="clear" w:color="auto" w:fill="auto"/>
          </w:tcPr>
          <w:p w:rsidR="00115656" w:rsidRDefault="00115656" w:rsidP="007273E5">
            <w:pPr>
              <w:rPr>
                <w:sz w:val="22"/>
                <w:szCs w:val="22"/>
              </w:rPr>
            </w:pPr>
            <w:r w:rsidRPr="008B693D">
              <w:rPr>
                <w:sz w:val="22"/>
                <w:szCs w:val="22"/>
              </w:rPr>
              <w:t>Wymagania</w:t>
            </w:r>
            <w:r w:rsidR="001F7F00">
              <w:rPr>
                <w:sz w:val="22"/>
                <w:szCs w:val="22"/>
              </w:rPr>
              <w:t>:</w:t>
            </w:r>
          </w:p>
          <w:p w:rsidR="001F7F00" w:rsidRPr="008B693D" w:rsidRDefault="001F7F00" w:rsidP="007273E5">
            <w:pPr>
              <w:rPr>
                <w:sz w:val="22"/>
                <w:szCs w:val="22"/>
              </w:rPr>
            </w:pPr>
          </w:p>
          <w:p w:rsidR="006B2A23" w:rsidRPr="00CF1BE7" w:rsidRDefault="006B2A23" w:rsidP="005F68AB">
            <w:pPr>
              <w:numPr>
                <w:ilvl w:val="1"/>
                <w:numId w:val="6"/>
              </w:numPr>
              <w:ind w:hanging="600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Urządzenie</w:t>
            </w:r>
            <w:r w:rsidR="00D52666" w:rsidRPr="00CF1BE7">
              <w:rPr>
                <w:sz w:val="22"/>
                <w:szCs w:val="22"/>
              </w:rPr>
              <w:t xml:space="preserve"> fabrycznie</w:t>
            </w:r>
            <w:r w:rsidRPr="00CF1BE7">
              <w:rPr>
                <w:sz w:val="22"/>
                <w:szCs w:val="22"/>
              </w:rPr>
              <w:t xml:space="preserve"> nowe</w:t>
            </w:r>
            <w:r w:rsidR="00D52666" w:rsidRPr="00CF1BE7">
              <w:rPr>
                <w:sz w:val="22"/>
                <w:szCs w:val="22"/>
              </w:rPr>
              <w:t>,</w:t>
            </w:r>
            <w:r w:rsidR="00582A48" w:rsidRPr="00CF1BE7">
              <w:rPr>
                <w:sz w:val="22"/>
                <w:szCs w:val="22"/>
              </w:rPr>
              <w:t xml:space="preserve"> nigdy nieużywane, </w:t>
            </w:r>
            <w:proofErr w:type="spellStart"/>
            <w:r w:rsidR="00582A48" w:rsidRPr="00CF1BE7">
              <w:rPr>
                <w:sz w:val="22"/>
                <w:szCs w:val="22"/>
              </w:rPr>
              <w:t>nierefabrykowane</w:t>
            </w:r>
            <w:proofErr w:type="spellEnd"/>
            <w:r w:rsidR="00582A48" w:rsidRPr="00CF1BE7">
              <w:rPr>
                <w:sz w:val="22"/>
                <w:szCs w:val="22"/>
              </w:rPr>
              <w:t>,</w:t>
            </w:r>
          </w:p>
          <w:p w:rsidR="00D52666" w:rsidRPr="00CF1BE7" w:rsidRDefault="00115656" w:rsidP="005F68AB">
            <w:pPr>
              <w:numPr>
                <w:ilvl w:val="1"/>
                <w:numId w:val="6"/>
              </w:numPr>
              <w:ind w:hanging="600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Funkcje</w:t>
            </w:r>
            <w:r w:rsidR="00D52666" w:rsidRPr="00CF1BE7">
              <w:rPr>
                <w:sz w:val="22"/>
                <w:szCs w:val="22"/>
              </w:rPr>
              <w:t>:</w:t>
            </w:r>
          </w:p>
          <w:p w:rsidR="00AA0BAD" w:rsidRPr="00CF1BE7" w:rsidRDefault="00ED0D79" w:rsidP="00AA0BAD">
            <w:pPr>
              <w:numPr>
                <w:ilvl w:val="2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52666" w:rsidRPr="00CF1BE7">
              <w:rPr>
                <w:sz w:val="22"/>
                <w:szCs w:val="22"/>
              </w:rPr>
              <w:t>kopiarka,</w:t>
            </w:r>
          </w:p>
          <w:p w:rsidR="00AC4F47" w:rsidRPr="00CF1BE7" w:rsidRDefault="00ED0D79" w:rsidP="00AA0BAD">
            <w:pPr>
              <w:numPr>
                <w:ilvl w:val="2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52666" w:rsidRPr="00CF1BE7">
              <w:rPr>
                <w:sz w:val="22"/>
                <w:szCs w:val="22"/>
              </w:rPr>
              <w:t>drukarka sieciowa,</w:t>
            </w:r>
            <w:r w:rsidR="00D72B24" w:rsidRPr="00CF1BE7">
              <w:rPr>
                <w:sz w:val="22"/>
                <w:szCs w:val="22"/>
              </w:rPr>
              <w:t xml:space="preserve"> </w:t>
            </w:r>
          </w:p>
          <w:p w:rsidR="00AA0BAD" w:rsidRPr="00CF1BE7" w:rsidRDefault="00ED0D79" w:rsidP="00AA0BAD">
            <w:pPr>
              <w:numPr>
                <w:ilvl w:val="2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52666" w:rsidRPr="00CF1BE7">
              <w:rPr>
                <w:sz w:val="22"/>
                <w:szCs w:val="22"/>
              </w:rPr>
              <w:t>kolorowy skaner sieciowy,</w:t>
            </w:r>
          </w:p>
          <w:p w:rsidR="00115656" w:rsidRPr="00CF1BE7" w:rsidRDefault="00ED0D79" w:rsidP="00AA0BAD">
            <w:pPr>
              <w:numPr>
                <w:ilvl w:val="2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15656" w:rsidRPr="00CF1BE7">
              <w:rPr>
                <w:sz w:val="22"/>
                <w:szCs w:val="22"/>
              </w:rPr>
              <w:t>faks</w:t>
            </w:r>
            <w:r w:rsidR="00D52666" w:rsidRPr="00CF1BE7">
              <w:rPr>
                <w:sz w:val="22"/>
                <w:szCs w:val="22"/>
              </w:rPr>
              <w:t>,</w:t>
            </w:r>
          </w:p>
          <w:p w:rsidR="00115656" w:rsidRPr="00AD76DB" w:rsidRDefault="00115656" w:rsidP="004A5508">
            <w:pPr>
              <w:numPr>
                <w:ilvl w:val="1"/>
                <w:numId w:val="6"/>
              </w:numPr>
              <w:ind w:hanging="560"/>
              <w:rPr>
                <w:sz w:val="22"/>
                <w:szCs w:val="22"/>
                <w:highlight w:val="magenta"/>
              </w:rPr>
            </w:pPr>
            <w:r w:rsidRPr="00AD76DB">
              <w:rPr>
                <w:sz w:val="22"/>
                <w:szCs w:val="22"/>
                <w:highlight w:val="magenta"/>
              </w:rPr>
              <w:t xml:space="preserve">Technologia </w:t>
            </w:r>
            <w:r w:rsidR="00D52666" w:rsidRPr="00AD76DB">
              <w:rPr>
                <w:sz w:val="22"/>
                <w:szCs w:val="22"/>
                <w:highlight w:val="magenta"/>
              </w:rPr>
              <w:t xml:space="preserve">wydruku </w:t>
            </w:r>
            <w:r w:rsidRPr="00AD76DB">
              <w:rPr>
                <w:sz w:val="22"/>
                <w:szCs w:val="22"/>
                <w:highlight w:val="magenta"/>
              </w:rPr>
              <w:t xml:space="preserve">laserowa </w:t>
            </w:r>
            <w:r w:rsidR="00AD76DB" w:rsidRPr="00AD76DB">
              <w:rPr>
                <w:sz w:val="22"/>
                <w:szCs w:val="22"/>
                <w:highlight w:val="magenta"/>
              </w:rPr>
              <w:t>–</w:t>
            </w:r>
            <w:r w:rsidR="0047518C" w:rsidRPr="00AD76DB">
              <w:rPr>
                <w:sz w:val="22"/>
                <w:szCs w:val="22"/>
                <w:highlight w:val="magenta"/>
              </w:rPr>
              <w:t xml:space="preserve"> </w:t>
            </w:r>
            <w:r w:rsidR="00AD76DB" w:rsidRPr="00AD76DB">
              <w:rPr>
                <w:sz w:val="22"/>
                <w:szCs w:val="22"/>
                <w:highlight w:val="magenta"/>
              </w:rPr>
              <w:t>mono,</w:t>
            </w:r>
          </w:p>
          <w:p w:rsidR="00D52666" w:rsidRPr="00CF1BE7" w:rsidRDefault="00D52666" w:rsidP="004A5508">
            <w:pPr>
              <w:numPr>
                <w:ilvl w:val="1"/>
                <w:numId w:val="6"/>
              </w:numPr>
              <w:ind w:hanging="560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Skaner automatyczny dupleksowy,</w:t>
            </w:r>
          </w:p>
          <w:p w:rsidR="00D52666" w:rsidRPr="00CF1BE7" w:rsidRDefault="00D52666" w:rsidP="004A5508">
            <w:pPr>
              <w:numPr>
                <w:ilvl w:val="1"/>
                <w:numId w:val="6"/>
              </w:numPr>
              <w:ind w:hanging="560"/>
              <w:rPr>
                <w:bCs/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Panel sterowania:</w:t>
            </w:r>
          </w:p>
          <w:p w:rsidR="00D52666" w:rsidRPr="00CF1BE7" w:rsidRDefault="00D52666" w:rsidP="004A5508">
            <w:pPr>
              <w:numPr>
                <w:ilvl w:val="2"/>
                <w:numId w:val="6"/>
              </w:numPr>
              <w:ind w:hanging="560"/>
              <w:rPr>
                <w:bCs/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kolorowy wyświetlacz dotykowy,</w:t>
            </w:r>
          </w:p>
          <w:p w:rsidR="00D52666" w:rsidRPr="00CF1BE7" w:rsidRDefault="00D52666" w:rsidP="004A5508">
            <w:pPr>
              <w:numPr>
                <w:ilvl w:val="2"/>
                <w:numId w:val="6"/>
              </w:numPr>
              <w:ind w:hanging="560"/>
              <w:rPr>
                <w:bCs/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wyświetlacz o przekątnej min. 7 cali,</w:t>
            </w:r>
          </w:p>
          <w:p w:rsidR="00D52666" w:rsidRPr="00CF1BE7" w:rsidRDefault="00D52666" w:rsidP="004A5508">
            <w:pPr>
              <w:numPr>
                <w:ilvl w:val="2"/>
                <w:numId w:val="6"/>
              </w:numPr>
              <w:ind w:hanging="560"/>
              <w:rPr>
                <w:bCs/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menu w języku polskim,</w:t>
            </w:r>
          </w:p>
          <w:p w:rsidR="00D52666" w:rsidRPr="00CF1BE7" w:rsidRDefault="00115656" w:rsidP="004A5508">
            <w:pPr>
              <w:numPr>
                <w:ilvl w:val="1"/>
                <w:numId w:val="6"/>
              </w:numPr>
              <w:ind w:hanging="560"/>
              <w:rPr>
                <w:sz w:val="22"/>
                <w:szCs w:val="22"/>
                <w:lang w:val="en-GB"/>
              </w:rPr>
            </w:pPr>
            <w:r w:rsidRPr="00CF1BE7">
              <w:rPr>
                <w:bCs/>
                <w:sz w:val="22"/>
                <w:szCs w:val="22"/>
              </w:rPr>
              <w:t>Interfejsy</w:t>
            </w:r>
            <w:r w:rsidR="00D52666" w:rsidRPr="00CF1BE7">
              <w:rPr>
                <w:bCs/>
                <w:sz w:val="22"/>
                <w:szCs w:val="22"/>
                <w:lang w:val="en-US"/>
              </w:rPr>
              <w:t>:</w:t>
            </w:r>
          </w:p>
          <w:p w:rsidR="00D52666" w:rsidRPr="00CF1BE7" w:rsidRDefault="00D52666" w:rsidP="004A5508">
            <w:pPr>
              <w:numPr>
                <w:ilvl w:val="2"/>
                <w:numId w:val="6"/>
              </w:numPr>
              <w:ind w:hanging="560"/>
              <w:rPr>
                <w:sz w:val="22"/>
                <w:szCs w:val="22"/>
                <w:lang w:val="en-GB"/>
              </w:rPr>
            </w:pPr>
            <w:r w:rsidRPr="00CF1BE7">
              <w:rPr>
                <w:bCs/>
                <w:sz w:val="22"/>
                <w:szCs w:val="22"/>
                <w:lang w:val="en-US"/>
              </w:rPr>
              <w:t>USB 2.0,</w:t>
            </w:r>
          </w:p>
          <w:p w:rsidR="008C08D2" w:rsidRPr="00CF1BE7" w:rsidRDefault="00115656" w:rsidP="004A5508">
            <w:pPr>
              <w:numPr>
                <w:ilvl w:val="2"/>
                <w:numId w:val="6"/>
              </w:numPr>
              <w:ind w:hanging="560"/>
              <w:rPr>
                <w:sz w:val="22"/>
                <w:szCs w:val="22"/>
                <w:lang w:val="en-GB"/>
              </w:rPr>
            </w:pPr>
            <w:r w:rsidRPr="00CF1BE7">
              <w:rPr>
                <w:bCs/>
                <w:sz w:val="22"/>
                <w:szCs w:val="22"/>
                <w:lang w:val="en-US"/>
              </w:rPr>
              <w:t xml:space="preserve">Ethernet 10Base-T/100Base-TX/1000Base-T, </w:t>
            </w:r>
          </w:p>
          <w:p w:rsidR="00115656" w:rsidRPr="00CF1BE7" w:rsidRDefault="00115656" w:rsidP="004A5508">
            <w:pPr>
              <w:numPr>
                <w:ilvl w:val="1"/>
                <w:numId w:val="6"/>
              </w:numPr>
              <w:ind w:hanging="560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Prędkość druku</w:t>
            </w:r>
            <w:r w:rsidR="006C0ABD" w:rsidRPr="00CF1BE7">
              <w:rPr>
                <w:bCs/>
                <w:sz w:val="22"/>
                <w:szCs w:val="22"/>
              </w:rPr>
              <w:t xml:space="preserve"> A4</w:t>
            </w:r>
            <w:r w:rsidR="00D52666" w:rsidRPr="00CF1BE7">
              <w:rPr>
                <w:bCs/>
                <w:sz w:val="22"/>
                <w:szCs w:val="22"/>
              </w:rPr>
              <w:t xml:space="preserve"> </w:t>
            </w:r>
            <w:r w:rsidRPr="00CF1BE7">
              <w:rPr>
                <w:bCs/>
                <w:sz w:val="22"/>
                <w:szCs w:val="22"/>
              </w:rPr>
              <w:t>min</w:t>
            </w:r>
            <w:r w:rsidR="00D52666" w:rsidRPr="00CF1BE7">
              <w:rPr>
                <w:bCs/>
                <w:sz w:val="22"/>
                <w:szCs w:val="22"/>
              </w:rPr>
              <w:t>.</w:t>
            </w:r>
            <w:r w:rsidR="00D52666" w:rsidRPr="00CF1BE7">
              <w:rPr>
                <w:sz w:val="22"/>
                <w:szCs w:val="22"/>
              </w:rPr>
              <w:t xml:space="preserve"> </w:t>
            </w:r>
            <w:r w:rsidR="008B6683" w:rsidRPr="00CF1BE7">
              <w:rPr>
                <w:sz w:val="22"/>
                <w:szCs w:val="22"/>
              </w:rPr>
              <w:t>56</w:t>
            </w:r>
            <w:r w:rsidR="00D52666" w:rsidRPr="00CF1BE7">
              <w:rPr>
                <w:sz w:val="22"/>
                <w:szCs w:val="22"/>
              </w:rPr>
              <w:t xml:space="preserve"> str./min,</w:t>
            </w:r>
          </w:p>
          <w:p w:rsidR="00115656" w:rsidRPr="00CF1BE7" w:rsidRDefault="00115656" w:rsidP="004A5508">
            <w:pPr>
              <w:numPr>
                <w:ilvl w:val="1"/>
                <w:numId w:val="6"/>
              </w:numPr>
              <w:ind w:hanging="560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Czas wydruku pierwszej strony</w:t>
            </w:r>
            <w:r w:rsidR="002A7D9E" w:rsidRPr="00CF1BE7">
              <w:rPr>
                <w:bCs/>
                <w:sz w:val="22"/>
                <w:szCs w:val="22"/>
              </w:rPr>
              <w:t xml:space="preserve"> (po wejściu do stanu gotowości)</w:t>
            </w:r>
            <w:r w:rsidRPr="00CF1BE7">
              <w:rPr>
                <w:bCs/>
                <w:sz w:val="22"/>
                <w:szCs w:val="22"/>
              </w:rPr>
              <w:t xml:space="preserve"> max</w:t>
            </w:r>
            <w:r w:rsidR="004104AF" w:rsidRPr="00CF1BE7">
              <w:rPr>
                <w:bCs/>
                <w:sz w:val="22"/>
                <w:szCs w:val="22"/>
              </w:rPr>
              <w:t>.</w:t>
            </w:r>
            <w:r w:rsidR="002A7D9E" w:rsidRPr="00CF1BE7">
              <w:rPr>
                <w:sz w:val="22"/>
                <w:szCs w:val="22"/>
              </w:rPr>
              <w:t xml:space="preserve"> 10</w:t>
            </w:r>
            <w:r w:rsidR="00D52666" w:rsidRPr="00CF1BE7">
              <w:rPr>
                <w:sz w:val="22"/>
                <w:szCs w:val="22"/>
              </w:rPr>
              <w:t xml:space="preserve"> s,</w:t>
            </w:r>
          </w:p>
          <w:p w:rsidR="00115656" w:rsidRPr="00CF1BE7" w:rsidRDefault="00115656" w:rsidP="004A5508">
            <w:pPr>
              <w:numPr>
                <w:ilvl w:val="1"/>
                <w:numId w:val="6"/>
              </w:numPr>
              <w:ind w:hanging="560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Rozdzielczość druku</w:t>
            </w:r>
            <w:r w:rsidRPr="00CF1BE7">
              <w:rPr>
                <w:sz w:val="22"/>
                <w:szCs w:val="22"/>
              </w:rPr>
              <w:t xml:space="preserve"> 1200x1200dpi</w:t>
            </w:r>
            <w:r w:rsidR="004A5508" w:rsidRPr="00CF1BE7">
              <w:rPr>
                <w:sz w:val="22"/>
                <w:szCs w:val="22"/>
              </w:rPr>
              <w:t>,</w:t>
            </w:r>
          </w:p>
          <w:p w:rsidR="00115656" w:rsidRPr="00CF1BE7" w:rsidRDefault="00115656" w:rsidP="004A5508">
            <w:pPr>
              <w:numPr>
                <w:ilvl w:val="1"/>
                <w:numId w:val="6"/>
              </w:numPr>
              <w:ind w:hanging="560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Rozdzielczość skanowania (optyczna) min</w:t>
            </w:r>
            <w:r w:rsidR="005200E8" w:rsidRPr="00CF1BE7">
              <w:rPr>
                <w:sz w:val="22"/>
                <w:szCs w:val="22"/>
              </w:rPr>
              <w:t>.</w:t>
            </w:r>
            <w:r w:rsidRPr="00CF1BE7">
              <w:rPr>
                <w:sz w:val="22"/>
                <w:szCs w:val="22"/>
              </w:rPr>
              <w:t xml:space="preserve"> 600 x 600 </w:t>
            </w:r>
            <w:proofErr w:type="spellStart"/>
            <w:r w:rsidRPr="00CF1BE7">
              <w:rPr>
                <w:sz w:val="22"/>
                <w:szCs w:val="22"/>
              </w:rPr>
              <w:t>dpi</w:t>
            </w:r>
            <w:proofErr w:type="spellEnd"/>
            <w:r w:rsidR="004A5508" w:rsidRPr="00CF1BE7">
              <w:rPr>
                <w:sz w:val="22"/>
                <w:szCs w:val="22"/>
              </w:rPr>
              <w:t>,</w:t>
            </w:r>
          </w:p>
          <w:p w:rsidR="00115656" w:rsidRPr="008B693D" w:rsidRDefault="00115656" w:rsidP="004A5508">
            <w:pPr>
              <w:numPr>
                <w:ilvl w:val="1"/>
                <w:numId w:val="6"/>
              </w:numPr>
              <w:ind w:hanging="560"/>
              <w:rPr>
                <w:sz w:val="22"/>
                <w:szCs w:val="22"/>
              </w:rPr>
            </w:pPr>
            <w:r w:rsidRPr="008B693D">
              <w:rPr>
                <w:sz w:val="22"/>
                <w:szCs w:val="22"/>
              </w:rPr>
              <w:t>Pamięć RAM min</w:t>
            </w:r>
            <w:r w:rsidR="004A5508" w:rsidRPr="008B693D">
              <w:rPr>
                <w:sz w:val="22"/>
                <w:szCs w:val="22"/>
              </w:rPr>
              <w:t>.</w:t>
            </w:r>
            <w:r w:rsidRPr="008B693D">
              <w:rPr>
                <w:sz w:val="22"/>
                <w:szCs w:val="22"/>
              </w:rPr>
              <w:t xml:space="preserve"> </w:t>
            </w:r>
            <w:r w:rsidR="008B6683">
              <w:rPr>
                <w:sz w:val="22"/>
                <w:szCs w:val="22"/>
              </w:rPr>
              <w:t>1.</w:t>
            </w:r>
            <w:r w:rsidRPr="008B693D">
              <w:rPr>
                <w:sz w:val="22"/>
                <w:szCs w:val="22"/>
              </w:rPr>
              <w:t>5 GB</w:t>
            </w:r>
            <w:r w:rsidR="004A5508" w:rsidRPr="008B693D">
              <w:rPr>
                <w:sz w:val="22"/>
                <w:szCs w:val="22"/>
              </w:rPr>
              <w:t>,</w:t>
            </w:r>
          </w:p>
          <w:p w:rsidR="000458DC" w:rsidRDefault="004A5508" w:rsidP="000458DC">
            <w:pPr>
              <w:numPr>
                <w:ilvl w:val="1"/>
                <w:numId w:val="6"/>
              </w:numPr>
              <w:ind w:hanging="560"/>
              <w:rPr>
                <w:sz w:val="22"/>
                <w:szCs w:val="22"/>
              </w:rPr>
            </w:pPr>
            <w:r w:rsidRPr="008B693D">
              <w:rPr>
                <w:sz w:val="22"/>
                <w:szCs w:val="22"/>
              </w:rPr>
              <w:lastRenderedPageBreak/>
              <w:t xml:space="preserve">Dysk twardy min. </w:t>
            </w:r>
            <w:r w:rsidR="00EF4BB3">
              <w:rPr>
                <w:sz w:val="22"/>
                <w:szCs w:val="22"/>
              </w:rPr>
              <w:t xml:space="preserve">320 </w:t>
            </w:r>
            <w:r w:rsidRPr="008B693D">
              <w:rPr>
                <w:sz w:val="22"/>
                <w:szCs w:val="22"/>
              </w:rPr>
              <w:t>GB,</w:t>
            </w:r>
          </w:p>
          <w:p w:rsidR="000458DC" w:rsidRPr="000458DC" w:rsidRDefault="000458DC" w:rsidP="000458DC">
            <w:pPr>
              <w:numPr>
                <w:ilvl w:val="1"/>
                <w:numId w:val="6"/>
              </w:numPr>
              <w:ind w:hanging="560"/>
              <w:rPr>
                <w:sz w:val="22"/>
                <w:szCs w:val="22"/>
              </w:rPr>
            </w:pPr>
            <w:r w:rsidRPr="000458DC">
              <w:t xml:space="preserve">W przypadku awarii </w:t>
            </w:r>
            <w:r w:rsidR="006F7D4B" w:rsidRPr="00C9717F">
              <w:rPr>
                <w:sz w:val="22"/>
                <w:szCs w:val="22"/>
                <w:highlight w:val="yellow"/>
              </w:rPr>
              <w:t>lub zwrotu</w:t>
            </w:r>
            <w:r w:rsidR="006F7D4B">
              <w:rPr>
                <w:sz w:val="22"/>
                <w:szCs w:val="22"/>
              </w:rPr>
              <w:t xml:space="preserve"> </w:t>
            </w:r>
            <w:r w:rsidR="003D2D8E">
              <w:rPr>
                <w:sz w:val="22"/>
                <w:szCs w:val="22"/>
              </w:rPr>
              <w:t>urządzenia drukującego</w:t>
            </w:r>
            <w:r w:rsidRPr="000458DC">
              <w:t xml:space="preserve"> zaoferowanego w tym Postępowaniu, nośniki danych pozostaną u Zamawiającego,</w:t>
            </w:r>
          </w:p>
          <w:p w:rsidR="00115656" w:rsidRPr="00CF1BE7" w:rsidRDefault="00115656" w:rsidP="004A5508">
            <w:pPr>
              <w:numPr>
                <w:ilvl w:val="1"/>
                <w:numId w:val="6"/>
              </w:numPr>
              <w:ind w:hanging="560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Automatyczny druk dwustronny formacie A3</w:t>
            </w:r>
            <w:r w:rsidR="004A5508" w:rsidRPr="00CF1BE7">
              <w:rPr>
                <w:bCs/>
                <w:sz w:val="22"/>
                <w:szCs w:val="22"/>
              </w:rPr>
              <w:t>,</w:t>
            </w:r>
          </w:p>
          <w:p w:rsidR="00115656" w:rsidRPr="00CF1BE7" w:rsidRDefault="00115656" w:rsidP="004A5508">
            <w:pPr>
              <w:numPr>
                <w:ilvl w:val="1"/>
                <w:numId w:val="6"/>
              </w:numPr>
              <w:ind w:hanging="560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Ilość automatycznych podajników w standardzie</w:t>
            </w:r>
            <w:r w:rsidRPr="00CF1BE7">
              <w:rPr>
                <w:sz w:val="22"/>
                <w:szCs w:val="22"/>
              </w:rPr>
              <w:t xml:space="preserve"> min</w:t>
            </w:r>
            <w:r w:rsidR="004A5508" w:rsidRPr="00CF1BE7">
              <w:rPr>
                <w:sz w:val="22"/>
                <w:szCs w:val="22"/>
              </w:rPr>
              <w:t>.</w:t>
            </w:r>
            <w:r w:rsidR="009467DB" w:rsidRPr="00CF1BE7">
              <w:rPr>
                <w:sz w:val="22"/>
                <w:szCs w:val="22"/>
              </w:rPr>
              <w:t xml:space="preserve"> 3</w:t>
            </w:r>
            <w:r w:rsidR="004A5508" w:rsidRPr="00CF1BE7">
              <w:rPr>
                <w:sz w:val="22"/>
                <w:szCs w:val="22"/>
              </w:rPr>
              <w:t>,</w:t>
            </w:r>
          </w:p>
          <w:p w:rsidR="00CE0AC2" w:rsidRPr="00CF1BE7" w:rsidRDefault="00115656" w:rsidP="00CE0AC2">
            <w:pPr>
              <w:numPr>
                <w:ilvl w:val="1"/>
                <w:numId w:val="6"/>
              </w:numPr>
              <w:ind w:hanging="560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Podajniki papieru min</w:t>
            </w:r>
            <w:r w:rsidR="004A5508" w:rsidRPr="00CF1BE7">
              <w:rPr>
                <w:bCs/>
                <w:sz w:val="22"/>
                <w:szCs w:val="22"/>
              </w:rPr>
              <w:t>.</w:t>
            </w:r>
            <w:r w:rsidRPr="00CF1BE7">
              <w:rPr>
                <w:bCs/>
                <w:sz w:val="22"/>
                <w:szCs w:val="22"/>
              </w:rPr>
              <w:t xml:space="preserve"> </w:t>
            </w:r>
            <w:r w:rsidRPr="00CF1BE7">
              <w:rPr>
                <w:sz w:val="22"/>
                <w:szCs w:val="22"/>
              </w:rPr>
              <w:t>500 arkuszy</w:t>
            </w:r>
            <w:r w:rsidR="000C044D" w:rsidRPr="00CF1BE7">
              <w:rPr>
                <w:sz w:val="22"/>
                <w:szCs w:val="22"/>
              </w:rPr>
              <w:t xml:space="preserve"> A3</w:t>
            </w:r>
            <w:r w:rsidRPr="00CF1BE7">
              <w:rPr>
                <w:sz w:val="22"/>
                <w:szCs w:val="22"/>
              </w:rPr>
              <w:t xml:space="preserve"> 80 g/m2  min</w:t>
            </w:r>
            <w:r w:rsidR="004A5508" w:rsidRPr="00CF1BE7">
              <w:rPr>
                <w:sz w:val="22"/>
                <w:szCs w:val="22"/>
              </w:rPr>
              <w:t>.</w:t>
            </w:r>
            <w:r w:rsidRPr="00CF1BE7">
              <w:rPr>
                <w:sz w:val="22"/>
                <w:szCs w:val="22"/>
              </w:rPr>
              <w:t xml:space="preserve"> 2 szt</w:t>
            </w:r>
            <w:r w:rsidR="004A5508" w:rsidRPr="00CF1BE7">
              <w:rPr>
                <w:sz w:val="22"/>
                <w:szCs w:val="22"/>
              </w:rPr>
              <w:t>.,</w:t>
            </w:r>
          </w:p>
          <w:p w:rsidR="00CE0AC2" w:rsidRPr="00CF1BE7" w:rsidRDefault="00CE0AC2" w:rsidP="00CE0AC2">
            <w:pPr>
              <w:numPr>
                <w:ilvl w:val="1"/>
                <w:numId w:val="6"/>
              </w:numPr>
              <w:ind w:hanging="560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Gramatura obsługiwanego papieru z podajnika standardowego nie gorsza niż 60 g/m</w:t>
            </w:r>
            <w:r w:rsidRPr="00CF1BE7">
              <w:rPr>
                <w:bCs/>
                <w:sz w:val="22"/>
                <w:szCs w:val="22"/>
                <w:vertAlign w:val="superscript"/>
              </w:rPr>
              <w:t>2</w:t>
            </w:r>
            <w:r w:rsidRPr="00CF1BE7">
              <w:rPr>
                <w:bCs/>
                <w:sz w:val="22"/>
                <w:szCs w:val="22"/>
              </w:rPr>
              <w:t xml:space="preserve"> – 120</w:t>
            </w:r>
            <w:r w:rsidR="00357FDB" w:rsidRPr="00CF1BE7">
              <w:rPr>
                <w:bCs/>
                <w:sz w:val="22"/>
                <w:szCs w:val="22"/>
              </w:rPr>
              <w:t xml:space="preserve"> </w:t>
            </w:r>
            <w:r w:rsidRPr="00CF1BE7">
              <w:rPr>
                <w:bCs/>
                <w:sz w:val="22"/>
                <w:szCs w:val="22"/>
              </w:rPr>
              <w:t>g/m</w:t>
            </w:r>
            <w:r w:rsidRPr="00CF1BE7">
              <w:rPr>
                <w:bCs/>
                <w:sz w:val="22"/>
                <w:szCs w:val="22"/>
                <w:vertAlign w:val="superscript"/>
              </w:rPr>
              <w:t>2</w:t>
            </w:r>
            <w:r w:rsidRPr="00CF1BE7">
              <w:rPr>
                <w:bCs/>
                <w:sz w:val="22"/>
                <w:szCs w:val="22"/>
              </w:rPr>
              <w:t>,</w:t>
            </w:r>
          </w:p>
          <w:p w:rsidR="00CE0AC2" w:rsidRPr="00CF1BE7" w:rsidRDefault="00CE0AC2" w:rsidP="00CE0AC2">
            <w:pPr>
              <w:numPr>
                <w:ilvl w:val="1"/>
                <w:numId w:val="6"/>
              </w:numPr>
              <w:ind w:hanging="560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Gramatura papieru z podajnika uniwersalnego/tacy bocznej nie gorsza niż 60 g/m</w:t>
            </w:r>
            <w:r w:rsidRPr="00CF1BE7">
              <w:rPr>
                <w:bCs/>
                <w:sz w:val="22"/>
                <w:szCs w:val="22"/>
                <w:vertAlign w:val="superscript"/>
              </w:rPr>
              <w:t>2</w:t>
            </w:r>
            <w:r w:rsidRPr="00CF1BE7">
              <w:rPr>
                <w:bCs/>
                <w:sz w:val="22"/>
                <w:szCs w:val="22"/>
              </w:rPr>
              <w:t xml:space="preserve"> – 120</w:t>
            </w:r>
            <w:r w:rsidR="00357FDB" w:rsidRPr="00CF1BE7">
              <w:rPr>
                <w:bCs/>
                <w:sz w:val="22"/>
                <w:szCs w:val="22"/>
              </w:rPr>
              <w:t xml:space="preserve"> </w:t>
            </w:r>
            <w:r w:rsidRPr="00CF1BE7">
              <w:rPr>
                <w:bCs/>
                <w:sz w:val="22"/>
                <w:szCs w:val="22"/>
              </w:rPr>
              <w:t>g/m</w:t>
            </w:r>
            <w:r w:rsidRPr="00CF1BE7">
              <w:rPr>
                <w:bCs/>
                <w:sz w:val="22"/>
                <w:szCs w:val="22"/>
                <w:vertAlign w:val="superscript"/>
              </w:rPr>
              <w:t>2</w:t>
            </w:r>
            <w:r w:rsidRPr="00CF1BE7">
              <w:rPr>
                <w:bCs/>
                <w:sz w:val="22"/>
                <w:szCs w:val="22"/>
              </w:rPr>
              <w:t>,</w:t>
            </w:r>
          </w:p>
          <w:p w:rsidR="00115656" w:rsidRPr="00CF1BE7" w:rsidRDefault="00115656" w:rsidP="004A5508">
            <w:pPr>
              <w:numPr>
                <w:ilvl w:val="1"/>
                <w:numId w:val="6"/>
              </w:numPr>
              <w:ind w:hanging="560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Obsługiwane formaty</w:t>
            </w:r>
            <w:r w:rsidRPr="00CF1BE7">
              <w:rPr>
                <w:sz w:val="22"/>
                <w:szCs w:val="22"/>
              </w:rPr>
              <w:t xml:space="preserve"> </w:t>
            </w:r>
            <w:r w:rsidR="001D6917" w:rsidRPr="00CF1BE7">
              <w:rPr>
                <w:sz w:val="22"/>
                <w:szCs w:val="22"/>
              </w:rPr>
              <w:t xml:space="preserve">papieru: </w:t>
            </w:r>
            <w:r w:rsidRPr="00CF1BE7">
              <w:rPr>
                <w:sz w:val="22"/>
                <w:szCs w:val="22"/>
              </w:rPr>
              <w:t>A4, A3, DL</w:t>
            </w:r>
            <w:r w:rsidR="004A5508" w:rsidRPr="00CF1BE7">
              <w:rPr>
                <w:sz w:val="22"/>
                <w:szCs w:val="22"/>
              </w:rPr>
              <w:t>,</w:t>
            </w:r>
          </w:p>
          <w:p w:rsidR="00515628" w:rsidRPr="00CF1BE7" w:rsidRDefault="00115656" w:rsidP="00515628">
            <w:pPr>
              <w:numPr>
                <w:ilvl w:val="1"/>
                <w:numId w:val="6"/>
              </w:numPr>
              <w:ind w:hanging="560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Bezpośredni wydruk z pamięci USB</w:t>
            </w:r>
            <w:r w:rsidR="004A5508" w:rsidRPr="00CF1BE7">
              <w:rPr>
                <w:sz w:val="22"/>
                <w:szCs w:val="22"/>
              </w:rPr>
              <w:t>,</w:t>
            </w:r>
          </w:p>
          <w:p w:rsidR="00515628" w:rsidRPr="00CF1BE7" w:rsidRDefault="00515628" w:rsidP="00515628">
            <w:pPr>
              <w:numPr>
                <w:ilvl w:val="1"/>
                <w:numId w:val="6"/>
              </w:numPr>
              <w:ind w:hanging="560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Toner w zestawie oryginalny producenta urządzenia drukującego,</w:t>
            </w:r>
          </w:p>
          <w:p w:rsidR="00695570" w:rsidRPr="00515628" w:rsidRDefault="00A462DD" w:rsidP="00515628">
            <w:pPr>
              <w:numPr>
                <w:ilvl w:val="1"/>
                <w:numId w:val="6"/>
              </w:numPr>
              <w:ind w:hanging="560"/>
              <w:rPr>
                <w:sz w:val="22"/>
                <w:szCs w:val="22"/>
              </w:rPr>
            </w:pPr>
            <w:r w:rsidRPr="00515628">
              <w:rPr>
                <w:sz w:val="22"/>
                <w:szCs w:val="22"/>
              </w:rPr>
              <w:t xml:space="preserve">Oryginalna podstawa producenta urządzenia umożliwiająca pracę (pulpit roboczy) na wysokości </w:t>
            </w:r>
            <w:r w:rsidR="006E7D4B" w:rsidRPr="00CC2E30">
              <w:rPr>
                <w:sz w:val="22"/>
                <w:szCs w:val="22"/>
                <w:highlight w:val="magenta"/>
              </w:rPr>
              <w:t>8</w:t>
            </w:r>
            <w:r w:rsidR="00081550" w:rsidRPr="00081550">
              <w:rPr>
                <w:sz w:val="22"/>
                <w:szCs w:val="22"/>
                <w:highlight w:val="magenta"/>
              </w:rPr>
              <w:t>5</w:t>
            </w:r>
            <w:r w:rsidRPr="00515628">
              <w:rPr>
                <w:sz w:val="22"/>
                <w:szCs w:val="22"/>
              </w:rPr>
              <w:t>-120 cm od podłoża,</w:t>
            </w:r>
          </w:p>
          <w:p w:rsidR="0001271D" w:rsidRDefault="008F210C" w:rsidP="0001271D">
            <w:pPr>
              <w:numPr>
                <w:ilvl w:val="1"/>
                <w:numId w:val="6"/>
              </w:numPr>
              <w:ind w:hanging="560"/>
              <w:rPr>
                <w:sz w:val="22"/>
                <w:szCs w:val="22"/>
              </w:rPr>
            </w:pPr>
            <w:r w:rsidRPr="008F210C">
              <w:rPr>
                <w:sz w:val="22"/>
                <w:szCs w:val="22"/>
              </w:rPr>
              <w:t>Możliwość instalacji aplikacji Xerrex bezpośrednio na urządzeniu,</w:t>
            </w:r>
          </w:p>
          <w:p w:rsidR="00115656" w:rsidRDefault="0001271D" w:rsidP="0001271D">
            <w:pPr>
              <w:numPr>
                <w:ilvl w:val="1"/>
                <w:numId w:val="6"/>
              </w:numPr>
              <w:ind w:hanging="560"/>
              <w:rPr>
                <w:sz w:val="22"/>
                <w:szCs w:val="22"/>
              </w:rPr>
            </w:pPr>
            <w:r w:rsidRPr="0001271D">
              <w:rPr>
                <w:sz w:val="22"/>
                <w:szCs w:val="22"/>
              </w:rPr>
              <w:t xml:space="preserve">Urządzenie </w:t>
            </w:r>
            <w:r w:rsidR="0064083D">
              <w:rPr>
                <w:sz w:val="22"/>
                <w:szCs w:val="22"/>
              </w:rPr>
              <w:t>musi być</w:t>
            </w:r>
            <w:r w:rsidRPr="0001271D">
              <w:rPr>
                <w:sz w:val="22"/>
                <w:szCs w:val="22"/>
              </w:rPr>
              <w:t xml:space="preserve"> kompatybilne z posiadanymi przez Zamawiającego systemami operacyjnymi Windows 7/10</w:t>
            </w:r>
            <w:r w:rsidR="0072541C">
              <w:rPr>
                <w:sz w:val="22"/>
                <w:szCs w:val="22"/>
              </w:rPr>
              <w:t>,</w:t>
            </w:r>
          </w:p>
          <w:p w:rsidR="0072541C" w:rsidRPr="0001271D" w:rsidRDefault="0072541C" w:rsidP="0001271D">
            <w:pPr>
              <w:numPr>
                <w:ilvl w:val="1"/>
                <w:numId w:val="6"/>
              </w:numPr>
              <w:ind w:hanging="560"/>
              <w:rPr>
                <w:sz w:val="22"/>
                <w:szCs w:val="22"/>
              </w:rPr>
            </w:pPr>
            <w:r w:rsidRPr="0072541C">
              <w:rPr>
                <w:sz w:val="22"/>
                <w:szCs w:val="22"/>
                <w:highlight w:val="magenta"/>
              </w:rPr>
              <w:t>Typ języka emulacji sterowania urzą</w:t>
            </w:r>
            <w:r w:rsidR="007922A3">
              <w:rPr>
                <w:sz w:val="22"/>
                <w:szCs w:val="22"/>
                <w:highlight w:val="magenta"/>
              </w:rPr>
              <w:t xml:space="preserve">dzeniem drukującym: min. </w:t>
            </w:r>
            <w:r w:rsidRPr="0072541C">
              <w:rPr>
                <w:sz w:val="22"/>
                <w:szCs w:val="22"/>
                <w:highlight w:val="magenta"/>
              </w:rPr>
              <w:t>PCL6.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115656" w:rsidRPr="00F65189" w:rsidRDefault="00115656" w:rsidP="007273E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67A74" w:rsidRPr="00F65189" w:rsidRDefault="00C67A74" w:rsidP="003B193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67A74" w:rsidRPr="00357FDB" w:rsidRDefault="00C67A74" w:rsidP="003B193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57FDB">
              <w:rPr>
                <w:b/>
                <w:bCs/>
                <w:color w:val="FF0000"/>
                <w:sz w:val="22"/>
                <w:szCs w:val="22"/>
              </w:rPr>
              <w:t>Parametr wymagany</w:t>
            </w:r>
          </w:p>
          <w:p w:rsidR="00C67A74" w:rsidRPr="00357FDB" w:rsidRDefault="00C67A74" w:rsidP="003B1931">
            <w:pPr>
              <w:jc w:val="center"/>
              <w:rPr>
                <w:bCs/>
                <w:i/>
                <w:color w:val="FF0000"/>
                <w:sz w:val="22"/>
                <w:szCs w:val="22"/>
              </w:rPr>
            </w:pPr>
            <w:r w:rsidRPr="00357FDB">
              <w:rPr>
                <w:bCs/>
                <w:i/>
                <w:color w:val="FF0000"/>
                <w:sz w:val="22"/>
                <w:szCs w:val="22"/>
              </w:rPr>
              <w:t>(nie wypełniać)</w:t>
            </w:r>
          </w:p>
          <w:p w:rsidR="00C67A74" w:rsidRPr="00357FDB" w:rsidRDefault="00C67A74" w:rsidP="003B1931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15656" w:rsidRPr="00F65189" w:rsidRDefault="00C67A74" w:rsidP="001A0285">
            <w:pPr>
              <w:jc w:val="center"/>
              <w:rPr>
                <w:b/>
                <w:bCs/>
                <w:sz w:val="22"/>
                <w:szCs w:val="22"/>
              </w:rPr>
            </w:pPr>
            <w:r w:rsidRPr="00357FDB">
              <w:rPr>
                <w:bCs/>
                <w:sz w:val="22"/>
                <w:szCs w:val="22"/>
              </w:rPr>
              <w:t xml:space="preserve">Zamawiający wymaga zaznaczenia w złożonych materiałach firmowych (w postaci katalogów i/lub ulotek informacyjnych i/lub kart produktu i/lub kart charakterystyki i/lub oświadczenie Producenta) zapisów potwierdzających spełnienie wymaganych parametrów </w:t>
            </w:r>
            <w:r w:rsidRPr="00357FDB">
              <w:rPr>
                <w:b/>
                <w:bCs/>
                <w:sz w:val="22"/>
                <w:szCs w:val="22"/>
              </w:rPr>
              <w:t xml:space="preserve">z dopisaniem numeru tabeli </w:t>
            </w:r>
            <w:r w:rsidRPr="00357FDB">
              <w:rPr>
                <w:bCs/>
                <w:sz w:val="22"/>
                <w:szCs w:val="22"/>
              </w:rPr>
              <w:t xml:space="preserve">oraz </w:t>
            </w:r>
            <w:r w:rsidRPr="00357FDB">
              <w:rPr>
                <w:b/>
                <w:bCs/>
                <w:sz w:val="22"/>
                <w:szCs w:val="22"/>
              </w:rPr>
              <w:t>numerem podpunktu</w:t>
            </w:r>
            <w:r w:rsidR="001A0285">
              <w:rPr>
                <w:bCs/>
                <w:sz w:val="22"/>
                <w:szCs w:val="22"/>
              </w:rPr>
              <w:t xml:space="preserve"> z załącznika nr 1</w:t>
            </w:r>
            <w:r w:rsidRPr="00357FDB">
              <w:rPr>
                <w:bCs/>
                <w:sz w:val="22"/>
                <w:szCs w:val="22"/>
              </w:rPr>
              <w:t>a, który ten zapis potwierdza.</w:t>
            </w:r>
          </w:p>
        </w:tc>
      </w:tr>
      <w:tr w:rsidR="00093DA6" w:rsidRPr="00F65189" w:rsidTr="006F3908">
        <w:trPr>
          <w:trHeight w:val="959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093DA6" w:rsidRPr="00F65189" w:rsidRDefault="003B1129" w:rsidP="007273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827" w:type="dxa"/>
            <w:shd w:val="clear" w:color="auto" w:fill="auto"/>
          </w:tcPr>
          <w:p w:rsidR="002F419E" w:rsidRPr="009467DB" w:rsidRDefault="002F419E" w:rsidP="002F419E">
            <w:pPr>
              <w:rPr>
                <w:sz w:val="22"/>
                <w:szCs w:val="22"/>
              </w:rPr>
            </w:pPr>
            <w:r w:rsidRPr="009467DB">
              <w:rPr>
                <w:sz w:val="22"/>
                <w:szCs w:val="22"/>
              </w:rPr>
              <w:t>Oświadczenia:</w:t>
            </w:r>
          </w:p>
          <w:p w:rsidR="002F419E" w:rsidRPr="009467DB" w:rsidRDefault="002F419E" w:rsidP="002F419E">
            <w:pPr>
              <w:rPr>
                <w:sz w:val="22"/>
                <w:szCs w:val="22"/>
              </w:rPr>
            </w:pPr>
          </w:p>
          <w:p w:rsidR="00820F10" w:rsidRPr="009467DB" w:rsidRDefault="00820F10" w:rsidP="00820F10">
            <w:pPr>
              <w:pStyle w:val="Akapitzlist"/>
              <w:numPr>
                <w:ilvl w:val="1"/>
                <w:numId w:val="19"/>
              </w:numPr>
              <w:rPr>
                <w:rFonts w:ascii="Times New Roman" w:hAnsi="Times New Roman"/>
                <w:lang w:eastAsia="pl-PL"/>
              </w:rPr>
            </w:pPr>
            <w:r w:rsidRPr="009467DB">
              <w:rPr>
                <w:rFonts w:ascii="Times New Roman" w:hAnsi="Times New Roman"/>
                <w:lang w:eastAsia="pl-PL"/>
              </w:rPr>
              <w:t xml:space="preserve">Oświadczenie producenta urządzenia o autoryzacji handlowej i serwisowej </w:t>
            </w:r>
            <w:r w:rsidR="001A0285">
              <w:rPr>
                <w:rFonts w:ascii="Times New Roman" w:hAnsi="Times New Roman"/>
                <w:lang w:eastAsia="pl-PL"/>
              </w:rPr>
              <w:t>zgodnie ze wzorem w załączniku 1</w:t>
            </w:r>
            <w:r w:rsidRPr="009467DB">
              <w:rPr>
                <w:rFonts w:ascii="Times New Roman" w:hAnsi="Times New Roman"/>
                <w:lang w:eastAsia="pl-PL"/>
              </w:rPr>
              <w:t>d.</w:t>
            </w:r>
          </w:p>
          <w:p w:rsidR="0015704D" w:rsidRPr="009467DB" w:rsidRDefault="0015704D" w:rsidP="0015704D">
            <w:pPr>
              <w:numPr>
                <w:ilvl w:val="1"/>
                <w:numId w:val="19"/>
              </w:numPr>
              <w:rPr>
                <w:sz w:val="22"/>
                <w:szCs w:val="22"/>
              </w:rPr>
            </w:pPr>
            <w:r w:rsidRPr="009467DB">
              <w:rPr>
                <w:sz w:val="22"/>
                <w:szCs w:val="22"/>
              </w:rPr>
              <w:t xml:space="preserve">Oświadczenie firmy Xerrex o kompatybilności urządzenia z oprogramowaniem Xerrex Scan </w:t>
            </w:r>
            <w:r w:rsidR="00BE6C60">
              <w:rPr>
                <w:sz w:val="22"/>
                <w:szCs w:val="22"/>
              </w:rPr>
              <w:t>Manager</w:t>
            </w:r>
          </w:p>
          <w:p w:rsidR="00093DA6" w:rsidRPr="008B693D" w:rsidRDefault="00093DA6" w:rsidP="00093DA6">
            <w:pPr>
              <w:rPr>
                <w:sz w:val="22"/>
                <w:szCs w:val="22"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083FD8" w:rsidRPr="00083FD8" w:rsidRDefault="00083FD8" w:rsidP="00083FD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083FD8">
              <w:rPr>
                <w:b/>
                <w:bCs/>
                <w:color w:val="FF0000"/>
                <w:sz w:val="22"/>
                <w:szCs w:val="22"/>
              </w:rPr>
              <w:t xml:space="preserve">Wymagane oświadczenia zgodnie </w:t>
            </w:r>
          </w:p>
          <w:p w:rsidR="00093DA6" w:rsidRPr="00F65189" w:rsidRDefault="00083FD8" w:rsidP="00083FD8">
            <w:pPr>
              <w:jc w:val="center"/>
              <w:rPr>
                <w:b/>
                <w:bCs/>
                <w:sz w:val="22"/>
                <w:szCs w:val="22"/>
              </w:rPr>
            </w:pPr>
            <w:r w:rsidRPr="00083FD8">
              <w:rPr>
                <w:b/>
                <w:bCs/>
                <w:color w:val="FF0000"/>
                <w:sz w:val="22"/>
                <w:szCs w:val="22"/>
              </w:rPr>
              <w:t>z pkt. 6.5 specyfikacji.</w:t>
            </w:r>
          </w:p>
        </w:tc>
      </w:tr>
      <w:tr w:rsidR="00905B77" w:rsidRPr="00F65189" w:rsidTr="006F3908">
        <w:trPr>
          <w:trHeight w:val="959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905B77" w:rsidRPr="00F65189" w:rsidRDefault="003B1129" w:rsidP="00FB18F2">
            <w:pPr>
              <w:jc w:val="center"/>
              <w:rPr>
                <w:bCs/>
                <w:sz w:val="22"/>
                <w:szCs w:val="22"/>
              </w:rPr>
            </w:pPr>
            <w:r>
              <w:t>3</w:t>
            </w:r>
          </w:p>
        </w:tc>
        <w:tc>
          <w:tcPr>
            <w:tcW w:w="8827" w:type="dxa"/>
            <w:shd w:val="clear" w:color="auto" w:fill="auto"/>
          </w:tcPr>
          <w:p w:rsidR="002F419E" w:rsidRDefault="002F419E" w:rsidP="002F4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2F419E">
              <w:rPr>
                <w:sz w:val="22"/>
                <w:szCs w:val="22"/>
              </w:rPr>
              <w:t>ydruk podążający</w:t>
            </w:r>
            <w:r>
              <w:rPr>
                <w:sz w:val="22"/>
                <w:szCs w:val="22"/>
              </w:rPr>
              <w:t>:</w:t>
            </w:r>
          </w:p>
          <w:p w:rsidR="002F419E" w:rsidRDefault="002F419E" w:rsidP="002F419E">
            <w:pPr>
              <w:rPr>
                <w:sz w:val="22"/>
                <w:szCs w:val="22"/>
              </w:rPr>
            </w:pPr>
          </w:p>
          <w:p w:rsidR="00905B77" w:rsidRPr="008114ED" w:rsidRDefault="00905B77" w:rsidP="00905B77">
            <w:pPr>
              <w:numPr>
                <w:ilvl w:val="1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Obsługa wydruku podążającego,</w:t>
            </w:r>
          </w:p>
          <w:p w:rsidR="00905B77" w:rsidRPr="00820F10" w:rsidRDefault="00905B77" w:rsidP="00FB18F2">
            <w:pPr>
              <w:numPr>
                <w:ilvl w:val="1"/>
                <w:numId w:val="27"/>
              </w:numPr>
              <w:rPr>
                <w:sz w:val="22"/>
                <w:szCs w:val="22"/>
              </w:rPr>
            </w:pPr>
            <w:r w:rsidRPr="00300729">
              <w:rPr>
                <w:sz w:val="22"/>
                <w:szCs w:val="22"/>
              </w:rPr>
              <w:t xml:space="preserve">Obsługa kart zbliżeniowych posiadanych przez Zamawiającego: standard 13,56 MHz </w:t>
            </w:r>
            <w:proofErr w:type="spellStart"/>
            <w:r w:rsidRPr="00300729">
              <w:rPr>
                <w:sz w:val="22"/>
                <w:szCs w:val="22"/>
              </w:rPr>
              <w:t>Mifare</w:t>
            </w:r>
            <w:proofErr w:type="spellEnd"/>
            <w:r w:rsidRPr="00300729">
              <w:rPr>
                <w:sz w:val="22"/>
                <w:szCs w:val="22"/>
              </w:rPr>
              <w:t xml:space="preserve"> Classic 1K/4K,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0A6D95" w:rsidRPr="00357FDB" w:rsidRDefault="000A6D95" w:rsidP="000A6D9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57FDB">
              <w:rPr>
                <w:b/>
                <w:bCs/>
                <w:color w:val="FF0000"/>
                <w:sz w:val="22"/>
                <w:szCs w:val="22"/>
              </w:rPr>
              <w:t>Parametr wymagany</w:t>
            </w:r>
          </w:p>
          <w:p w:rsidR="000A6D95" w:rsidRDefault="000A6D95" w:rsidP="000A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Obsługa wydruku podążającego:</w:t>
            </w:r>
          </w:p>
          <w:p w:rsidR="000A6D95" w:rsidRDefault="000A6D95" w:rsidP="000A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………………………………………………..</w:t>
            </w:r>
          </w:p>
          <w:p w:rsidR="000A6D95" w:rsidRDefault="000A6D95" w:rsidP="000A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03080">
              <w:rPr>
                <w:i/>
                <w:sz w:val="22"/>
                <w:szCs w:val="22"/>
              </w:rPr>
              <w:t>wpisać TAK lub NIE</w:t>
            </w:r>
            <w:r>
              <w:rPr>
                <w:sz w:val="22"/>
                <w:szCs w:val="22"/>
              </w:rPr>
              <w:t>)</w:t>
            </w:r>
          </w:p>
          <w:p w:rsidR="000A6D95" w:rsidRPr="00300729" w:rsidRDefault="000A6D95" w:rsidP="000A6D95">
            <w:pPr>
              <w:jc w:val="center"/>
              <w:rPr>
                <w:sz w:val="22"/>
                <w:szCs w:val="22"/>
              </w:rPr>
            </w:pPr>
            <w:r w:rsidRPr="00300729">
              <w:rPr>
                <w:sz w:val="22"/>
                <w:szCs w:val="22"/>
              </w:rPr>
              <w:t>Obsługa kart zbliżeniowych</w:t>
            </w:r>
            <w:r>
              <w:rPr>
                <w:sz w:val="22"/>
                <w:szCs w:val="22"/>
              </w:rPr>
              <w:t xml:space="preserve"> </w:t>
            </w:r>
            <w:r w:rsidRPr="00300729">
              <w:rPr>
                <w:sz w:val="22"/>
                <w:szCs w:val="22"/>
              </w:rPr>
              <w:t xml:space="preserve">standard 13,56 MHz </w:t>
            </w:r>
            <w:proofErr w:type="spellStart"/>
            <w:r w:rsidRPr="00300729">
              <w:rPr>
                <w:sz w:val="22"/>
                <w:szCs w:val="22"/>
              </w:rPr>
              <w:t>Mifare</w:t>
            </w:r>
            <w:proofErr w:type="spellEnd"/>
            <w:r w:rsidRPr="00300729">
              <w:rPr>
                <w:sz w:val="22"/>
                <w:szCs w:val="22"/>
              </w:rPr>
              <w:t xml:space="preserve"> Classic 1K/4K</w:t>
            </w:r>
          </w:p>
          <w:p w:rsidR="000A6D95" w:rsidRDefault="000A6D95" w:rsidP="000A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………………………………………………..</w:t>
            </w:r>
          </w:p>
          <w:p w:rsidR="00905B77" w:rsidRPr="00300729" w:rsidRDefault="000A6D95" w:rsidP="000A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03080">
              <w:rPr>
                <w:i/>
                <w:sz w:val="22"/>
                <w:szCs w:val="22"/>
              </w:rPr>
              <w:t>wpisać TAK lub NIE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905B77" w:rsidRDefault="00905B77" w:rsidP="00905B77">
      <w:pPr>
        <w:tabs>
          <w:tab w:val="left" w:pos="1650"/>
        </w:tabs>
      </w:pP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</w:p>
    <w:p w:rsidR="0053037B" w:rsidRDefault="00B1144B" w:rsidP="00B1144B">
      <w:pPr>
        <w:rPr>
          <w:b/>
          <w:sz w:val="22"/>
          <w:szCs w:val="20"/>
        </w:rPr>
      </w:pPr>
      <w:r w:rsidRPr="00905B77">
        <w:br w:type="page"/>
      </w:r>
      <w:bookmarkStart w:id="5" w:name="_Toc16173852"/>
      <w:r w:rsidRPr="00B1144B">
        <w:rPr>
          <w:b/>
          <w:sz w:val="22"/>
          <w:szCs w:val="20"/>
        </w:rPr>
        <w:lastRenderedPageBreak/>
        <w:t xml:space="preserve">Tabela </w:t>
      </w:r>
      <w:r w:rsidRPr="00B1144B">
        <w:rPr>
          <w:b/>
          <w:sz w:val="22"/>
          <w:szCs w:val="20"/>
        </w:rPr>
        <w:fldChar w:fldCharType="begin"/>
      </w:r>
      <w:r w:rsidRPr="00B1144B">
        <w:rPr>
          <w:b/>
          <w:sz w:val="22"/>
          <w:szCs w:val="20"/>
        </w:rPr>
        <w:instrText xml:space="preserve"> SEQ Tabela \* ARABIC </w:instrText>
      </w:r>
      <w:r w:rsidRPr="00B1144B">
        <w:rPr>
          <w:b/>
          <w:sz w:val="22"/>
          <w:szCs w:val="20"/>
        </w:rPr>
        <w:fldChar w:fldCharType="separate"/>
      </w:r>
      <w:r w:rsidR="006474D2">
        <w:rPr>
          <w:b/>
          <w:noProof/>
          <w:sz w:val="22"/>
          <w:szCs w:val="20"/>
        </w:rPr>
        <w:t>6</w:t>
      </w:r>
      <w:r w:rsidRPr="00B1144B">
        <w:rPr>
          <w:b/>
          <w:sz w:val="22"/>
          <w:szCs w:val="20"/>
        </w:rPr>
        <w:fldChar w:fldCharType="end"/>
      </w:r>
      <w:r w:rsidRPr="00B1144B">
        <w:rPr>
          <w:b/>
          <w:sz w:val="22"/>
          <w:szCs w:val="20"/>
        </w:rPr>
        <w:t>.</w:t>
      </w:r>
      <w:r w:rsidR="0053037B" w:rsidRPr="00B1144B">
        <w:rPr>
          <w:b/>
          <w:sz w:val="22"/>
          <w:szCs w:val="20"/>
        </w:rPr>
        <w:t xml:space="preserve"> Drukarka kolor A4 bez wydruku </w:t>
      </w:r>
      <w:r w:rsidR="00FA5E23" w:rsidRPr="00B1144B">
        <w:rPr>
          <w:b/>
          <w:sz w:val="22"/>
          <w:szCs w:val="20"/>
        </w:rPr>
        <w:t>podążającego</w:t>
      </w:r>
      <w:r w:rsidR="0053037B" w:rsidRPr="00B1144B">
        <w:rPr>
          <w:b/>
          <w:sz w:val="22"/>
          <w:szCs w:val="20"/>
        </w:rPr>
        <w:t xml:space="preserve">, LAN, </w:t>
      </w:r>
      <w:r w:rsidR="0053037B">
        <w:rPr>
          <w:b/>
          <w:sz w:val="22"/>
          <w:szCs w:val="20"/>
        </w:rPr>
        <w:t>WIFI</w:t>
      </w:r>
      <w:r w:rsidR="00E84A52">
        <w:rPr>
          <w:b/>
          <w:sz w:val="22"/>
          <w:szCs w:val="20"/>
        </w:rPr>
        <w:t xml:space="preserve"> – TYP</w:t>
      </w:r>
      <w:r w:rsidR="001B62C1">
        <w:rPr>
          <w:b/>
          <w:sz w:val="22"/>
          <w:szCs w:val="20"/>
        </w:rPr>
        <w:t xml:space="preserve"> </w:t>
      </w:r>
      <w:r w:rsidR="00E7081C">
        <w:rPr>
          <w:b/>
          <w:sz w:val="22"/>
          <w:szCs w:val="20"/>
        </w:rPr>
        <w:t>6</w:t>
      </w:r>
      <w:bookmarkEnd w:id="5"/>
    </w:p>
    <w:p w:rsidR="00B1144B" w:rsidRPr="00B1144B" w:rsidRDefault="00B1144B" w:rsidP="00B1144B">
      <w:pPr>
        <w:rPr>
          <w:b/>
          <w:sz w:val="22"/>
          <w:szCs w:val="20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8827"/>
        <w:gridCol w:w="4654"/>
      </w:tblGrid>
      <w:tr w:rsidR="0053037B" w:rsidRPr="005919BC" w:rsidTr="006F3908">
        <w:trPr>
          <w:trHeight w:val="945"/>
          <w:jc w:val="center"/>
        </w:trPr>
        <w:tc>
          <w:tcPr>
            <w:tcW w:w="9375" w:type="dxa"/>
            <w:gridSpan w:val="2"/>
            <w:vMerge w:val="restart"/>
            <w:vAlign w:val="center"/>
          </w:tcPr>
          <w:p w:rsidR="0053037B" w:rsidRPr="005919BC" w:rsidRDefault="007158DB" w:rsidP="00FA5E23">
            <w:pPr>
              <w:rPr>
                <w:b/>
                <w:sz w:val="20"/>
                <w:szCs w:val="20"/>
              </w:rPr>
            </w:pPr>
            <w:r w:rsidRPr="007158DB">
              <w:rPr>
                <w:b/>
                <w:sz w:val="22"/>
                <w:szCs w:val="20"/>
                <w:highlight w:val="lightGray"/>
              </w:rPr>
              <w:t>Drukarka kolor A4 bez wydruku podążającego, LAN,</w:t>
            </w:r>
            <w:r w:rsidRPr="007158DB">
              <w:rPr>
                <w:b/>
                <w:sz w:val="22"/>
                <w:szCs w:val="20"/>
              </w:rPr>
              <w:t xml:space="preserve"> WIFI </w:t>
            </w:r>
            <w:r w:rsidR="0053037B" w:rsidRPr="005919BC">
              <w:rPr>
                <w:bCs/>
                <w:sz w:val="22"/>
                <w:szCs w:val="22"/>
              </w:rPr>
              <w:t xml:space="preserve">- przeznaczone do pracy </w:t>
            </w:r>
            <w:r w:rsidR="0053037B">
              <w:rPr>
                <w:bCs/>
                <w:sz w:val="22"/>
                <w:szCs w:val="22"/>
              </w:rPr>
              <w:t xml:space="preserve">przy urządzeniach medycznych, </w:t>
            </w:r>
            <w:r w:rsidR="00FA5E23">
              <w:rPr>
                <w:bCs/>
                <w:sz w:val="22"/>
                <w:szCs w:val="22"/>
              </w:rPr>
              <w:t>wydruk kolorowych wyników badań</w:t>
            </w:r>
          </w:p>
        </w:tc>
        <w:tc>
          <w:tcPr>
            <w:tcW w:w="4654" w:type="dxa"/>
            <w:vAlign w:val="center"/>
          </w:tcPr>
          <w:p w:rsidR="0053037B" w:rsidRPr="005919BC" w:rsidRDefault="0053037B" w:rsidP="007273E5">
            <w:pPr>
              <w:jc w:val="center"/>
              <w:rPr>
                <w:b/>
                <w:bCs/>
                <w:sz w:val="22"/>
                <w:szCs w:val="22"/>
              </w:rPr>
            </w:pPr>
            <w:r w:rsidRPr="005919BC">
              <w:rPr>
                <w:b/>
                <w:bCs/>
                <w:sz w:val="22"/>
                <w:szCs w:val="22"/>
              </w:rPr>
              <w:t>Producent, model + inne</w:t>
            </w:r>
          </w:p>
          <w:p w:rsidR="0053037B" w:rsidRPr="005919BC" w:rsidRDefault="0053037B" w:rsidP="007273E5">
            <w:pPr>
              <w:jc w:val="center"/>
              <w:rPr>
                <w:bCs/>
                <w:sz w:val="22"/>
                <w:szCs w:val="22"/>
              </w:rPr>
            </w:pPr>
            <w:r w:rsidRPr="005919BC">
              <w:rPr>
                <w:bCs/>
                <w:sz w:val="22"/>
                <w:szCs w:val="22"/>
              </w:rPr>
              <w:t>(</w:t>
            </w:r>
            <w:r w:rsidRPr="005919BC">
              <w:rPr>
                <w:bCs/>
                <w:i/>
                <w:sz w:val="22"/>
                <w:szCs w:val="22"/>
              </w:rPr>
              <w:t>w tabeli uzupełnić tylko miejsca wykropkowane</w:t>
            </w:r>
            <w:r w:rsidRPr="005919BC">
              <w:rPr>
                <w:bCs/>
                <w:sz w:val="22"/>
                <w:szCs w:val="22"/>
              </w:rPr>
              <w:t>)</w:t>
            </w:r>
          </w:p>
        </w:tc>
      </w:tr>
      <w:tr w:rsidR="0053037B" w:rsidRPr="00BA102E" w:rsidTr="006F3908">
        <w:trPr>
          <w:trHeight w:val="1328"/>
          <w:jc w:val="center"/>
        </w:trPr>
        <w:tc>
          <w:tcPr>
            <w:tcW w:w="9375" w:type="dxa"/>
            <w:gridSpan w:val="2"/>
            <w:vMerge/>
            <w:vAlign w:val="center"/>
          </w:tcPr>
          <w:p w:rsidR="0053037B" w:rsidRPr="005919BC" w:rsidRDefault="0053037B" w:rsidP="007273E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654" w:type="dxa"/>
            <w:vAlign w:val="center"/>
          </w:tcPr>
          <w:p w:rsidR="0053037B" w:rsidRPr="005919BC" w:rsidRDefault="0053037B" w:rsidP="007273E5">
            <w:pPr>
              <w:rPr>
                <w:b/>
                <w:bCs/>
                <w:sz w:val="22"/>
                <w:szCs w:val="22"/>
              </w:rPr>
            </w:pPr>
          </w:p>
          <w:p w:rsidR="0053037B" w:rsidRPr="005919BC" w:rsidRDefault="0053037B" w:rsidP="007273E5">
            <w:pPr>
              <w:rPr>
                <w:b/>
                <w:bCs/>
                <w:sz w:val="22"/>
                <w:szCs w:val="22"/>
              </w:rPr>
            </w:pPr>
            <w:r w:rsidRPr="005919BC">
              <w:rPr>
                <w:b/>
                <w:bCs/>
                <w:sz w:val="22"/>
                <w:szCs w:val="22"/>
              </w:rPr>
              <w:t>Producent …………………………………...</w:t>
            </w:r>
          </w:p>
          <w:p w:rsidR="0053037B" w:rsidRPr="005919BC" w:rsidRDefault="0053037B" w:rsidP="007273E5">
            <w:pPr>
              <w:rPr>
                <w:b/>
                <w:bCs/>
                <w:sz w:val="22"/>
                <w:szCs w:val="22"/>
              </w:rPr>
            </w:pPr>
          </w:p>
          <w:p w:rsidR="0053037B" w:rsidRPr="005919BC" w:rsidRDefault="0053037B" w:rsidP="007273E5">
            <w:pPr>
              <w:rPr>
                <w:b/>
                <w:bCs/>
                <w:sz w:val="22"/>
                <w:szCs w:val="22"/>
              </w:rPr>
            </w:pPr>
            <w:r w:rsidRPr="005919BC">
              <w:rPr>
                <w:b/>
                <w:bCs/>
                <w:sz w:val="22"/>
                <w:szCs w:val="22"/>
              </w:rPr>
              <w:t>Model/numer katalogowy producenta/ (jeśli producent podaje)</w:t>
            </w:r>
          </w:p>
          <w:p w:rsidR="0053037B" w:rsidRPr="005919BC" w:rsidRDefault="0053037B" w:rsidP="007273E5">
            <w:pPr>
              <w:rPr>
                <w:b/>
                <w:bCs/>
                <w:sz w:val="22"/>
                <w:szCs w:val="22"/>
              </w:rPr>
            </w:pPr>
          </w:p>
          <w:p w:rsidR="0053037B" w:rsidRPr="00BA102E" w:rsidRDefault="0053037B" w:rsidP="007273E5">
            <w:pPr>
              <w:rPr>
                <w:b/>
                <w:bCs/>
                <w:sz w:val="22"/>
                <w:szCs w:val="22"/>
              </w:rPr>
            </w:pPr>
            <w:r w:rsidRPr="005919BC">
              <w:rPr>
                <w:b/>
                <w:bCs/>
                <w:sz w:val="22"/>
                <w:szCs w:val="22"/>
              </w:rPr>
              <w:t>……….………………………………………..</w:t>
            </w:r>
          </w:p>
          <w:p w:rsidR="0053037B" w:rsidRPr="00BA102E" w:rsidRDefault="0053037B" w:rsidP="007273E5">
            <w:pPr>
              <w:rPr>
                <w:bCs/>
                <w:i/>
                <w:sz w:val="22"/>
                <w:szCs w:val="22"/>
              </w:rPr>
            </w:pPr>
          </w:p>
        </w:tc>
      </w:tr>
      <w:tr w:rsidR="0053037B" w:rsidRPr="00F65189" w:rsidTr="006F3908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53037B" w:rsidRPr="00F65189" w:rsidRDefault="0053037B" w:rsidP="007273E5">
            <w:pPr>
              <w:jc w:val="center"/>
              <w:rPr>
                <w:b/>
                <w:bCs/>
                <w:sz w:val="22"/>
                <w:szCs w:val="22"/>
              </w:rPr>
            </w:pPr>
            <w:r w:rsidRPr="00F6518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27" w:type="dxa"/>
            <w:shd w:val="clear" w:color="auto" w:fill="auto"/>
            <w:vAlign w:val="center"/>
          </w:tcPr>
          <w:p w:rsidR="0053037B" w:rsidRPr="00F65189" w:rsidRDefault="0053037B" w:rsidP="007273E5">
            <w:pPr>
              <w:jc w:val="center"/>
              <w:rPr>
                <w:b/>
                <w:bCs/>
                <w:sz w:val="22"/>
                <w:szCs w:val="22"/>
              </w:rPr>
            </w:pPr>
            <w:r w:rsidRPr="00F65189">
              <w:rPr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53037B" w:rsidRPr="00F65189" w:rsidRDefault="0053037B" w:rsidP="007273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3037B" w:rsidRPr="00F65189" w:rsidTr="006F3908">
        <w:trPr>
          <w:trHeight w:val="959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53037B" w:rsidRPr="00F65189" w:rsidRDefault="0053037B" w:rsidP="007273E5">
            <w:pPr>
              <w:jc w:val="center"/>
              <w:rPr>
                <w:bCs/>
                <w:sz w:val="22"/>
                <w:szCs w:val="22"/>
              </w:rPr>
            </w:pPr>
            <w:r w:rsidRPr="00F6518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827" w:type="dxa"/>
            <w:shd w:val="clear" w:color="auto" w:fill="auto"/>
          </w:tcPr>
          <w:p w:rsidR="0053037B" w:rsidRDefault="0053037B" w:rsidP="007273E5">
            <w:pPr>
              <w:rPr>
                <w:sz w:val="22"/>
                <w:szCs w:val="22"/>
              </w:rPr>
            </w:pPr>
            <w:r w:rsidRPr="008B693D">
              <w:rPr>
                <w:sz w:val="22"/>
                <w:szCs w:val="22"/>
              </w:rPr>
              <w:t>Wymagania</w:t>
            </w:r>
            <w:r w:rsidR="001F7F00">
              <w:rPr>
                <w:sz w:val="22"/>
                <w:szCs w:val="22"/>
              </w:rPr>
              <w:t>:</w:t>
            </w:r>
          </w:p>
          <w:p w:rsidR="001F7F00" w:rsidRPr="008B693D" w:rsidRDefault="001F7F00" w:rsidP="007273E5">
            <w:pPr>
              <w:rPr>
                <w:sz w:val="22"/>
                <w:szCs w:val="22"/>
              </w:rPr>
            </w:pPr>
          </w:p>
          <w:p w:rsidR="00553506" w:rsidRPr="00CF1BE7" w:rsidRDefault="004A5508" w:rsidP="00663AD8">
            <w:pPr>
              <w:numPr>
                <w:ilvl w:val="1"/>
                <w:numId w:val="7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Urządzenie</w:t>
            </w:r>
            <w:r w:rsidR="00553506" w:rsidRPr="00CF1BE7">
              <w:rPr>
                <w:sz w:val="22"/>
                <w:szCs w:val="22"/>
              </w:rPr>
              <w:t xml:space="preserve"> </w:t>
            </w:r>
            <w:r w:rsidRPr="00CF1BE7">
              <w:rPr>
                <w:sz w:val="22"/>
                <w:szCs w:val="22"/>
              </w:rPr>
              <w:t xml:space="preserve">fabrycznie </w:t>
            </w:r>
            <w:r w:rsidR="00553506" w:rsidRPr="00CF1BE7">
              <w:rPr>
                <w:sz w:val="22"/>
                <w:szCs w:val="22"/>
              </w:rPr>
              <w:t>nowe</w:t>
            </w:r>
            <w:r w:rsidRPr="00CF1BE7">
              <w:rPr>
                <w:sz w:val="22"/>
                <w:szCs w:val="22"/>
              </w:rPr>
              <w:t>,</w:t>
            </w:r>
            <w:r w:rsidR="00582A48" w:rsidRPr="00CF1BE7">
              <w:rPr>
                <w:sz w:val="22"/>
                <w:szCs w:val="22"/>
              </w:rPr>
              <w:t xml:space="preserve"> nigdy nieużywane, </w:t>
            </w:r>
            <w:proofErr w:type="spellStart"/>
            <w:r w:rsidR="00582A48" w:rsidRPr="00CF1BE7">
              <w:rPr>
                <w:sz w:val="22"/>
                <w:szCs w:val="22"/>
              </w:rPr>
              <w:t>nierefabrykowane</w:t>
            </w:r>
            <w:proofErr w:type="spellEnd"/>
            <w:r w:rsidR="00582A48" w:rsidRPr="00CF1BE7">
              <w:rPr>
                <w:sz w:val="22"/>
                <w:szCs w:val="22"/>
              </w:rPr>
              <w:t>,</w:t>
            </w:r>
          </w:p>
          <w:p w:rsidR="004A5508" w:rsidRPr="00CF1BE7" w:rsidRDefault="0053037B" w:rsidP="00663AD8">
            <w:pPr>
              <w:numPr>
                <w:ilvl w:val="1"/>
                <w:numId w:val="7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Funkcje</w:t>
            </w:r>
            <w:r w:rsidR="004A5508" w:rsidRPr="00CF1BE7">
              <w:rPr>
                <w:sz w:val="22"/>
                <w:szCs w:val="22"/>
              </w:rPr>
              <w:t>:</w:t>
            </w:r>
          </w:p>
          <w:p w:rsidR="00AC4F47" w:rsidRPr="00CF1BE7" w:rsidRDefault="0064387D" w:rsidP="0064387D">
            <w:pPr>
              <w:numPr>
                <w:ilvl w:val="2"/>
                <w:numId w:val="7"/>
              </w:numPr>
              <w:ind w:left="132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</w:t>
            </w:r>
            <w:r w:rsidR="00553506" w:rsidRPr="00CF1BE7">
              <w:rPr>
                <w:sz w:val="22"/>
                <w:szCs w:val="22"/>
              </w:rPr>
              <w:t>rukowanie</w:t>
            </w:r>
            <w:r w:rsidR="004A5508" w:rsidRPr="00CF1BE7">
              <w:rPr>
                <w:sz w:val="22"/>
                <w:szCs w:val="22"/>
              </w:rPr>
              <w:t>,</w:t>
            </w:r>
            <w:r w:rsidR="00D72B24" w:rsidRPr="00CF1BE7">
              <w:rPr>
                <w:sz w:val="22"/>
                <w:szCs w:val="22"/>
              </w:rPr>
              <w:t xml:space="preserve"> </w:t>
            </w:r>
          </w:p>
          <w:p w:rsidR="0053037B" w:rsidRPr="00CF1BE7" w:rsidRDefault="001C65BA" w:rsidP="00663AD8">
            <w:pPr>
              <w:numPr>
                <w:ilvl w:val="1"/>
                <w:numId w:val="7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 xml:space="preserve"> Technologia</w:t>
            </w:r>
            <w:r w:rsidR="00AC4F47" w:rsidRPr="00CF1BE7">
              <w:rPr>
                <w:sz w:val="22"/>
                <w:szCs w:val="22"/>
              </w:rPr>
              <w:t>: wydruk</w:t>
            </w:r>
            <w:r w:rsidR="0053037B" w:rsidRPr="00CF1BE7">
              <w:rPr>
                <w:sz w:val="22"/>
                <w:szCs w:val="22"/>
              </w:rPr>
              <w:t xml:space="preserve"> kolor</w:t>
            </w:r>
            <w:r w:rsidR="00AC4F47" w:rsidRPr="00CF1BE7">
              <w:rPr>
                <w:sz w:val="22"/>
                <w:szCs w:val="22"/>
              </w:rPr>
              <w:t>owy</w:t>
            </w:r>
          </w:p>
          <w:p w:rsidR="004A5508" w:rsidRPr="00CF1BE7" w:rsidRDefault="004A5508" w:rsidP="00663AD8">
            <w:pPr>
              <w:numPr>
                <w:ilvl w:val="1"/>
                <w:numId w:val="7"/>
              </w:numPr>
              <w:ind w:hanging="553"/>
              <w:rPr>
                <w:bCs/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Panel sterowania:</w:t>
            </w:r>
          </w:p>
          <w:p w:rsidR="004A5508" w:rsidRPr="00CF1BE7" w:rsidRDefault="004A5508" w:rsidP="0064387D">
            <w:pPr>
              <w:numPr>
                <w:ilvl w:val="2"/>
                <w:numId w:val="7"/>
              </w:numPr>
              <w:ind w:left="1464" w:hanging="553"/>
              <w:rPr>
                <w:bCs/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kolorowy wyświetlacz dotykowy,</w:t>
            </w:r>
          </w:p>
          <w:p w:rsidR="004A5508" w:rsidRPr="00CF1BE7" w:rsidRDefault="00564B0B" w:rsidP="0064387D">
            <w:pPr>
              <w:numPr>
                <w:ilvl w:val="2"/>
                <w:numId w:val="7"/>
              </w:numPr>
              <w:ind w:left="1464" w:hanging="553"/>
              <w:rPr>
                <w:bCs/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wyświetlacz o przekątnej min.</w:t>
            </w:r>
            <w:r w:rsidR="0039386C">
              <w:rPr>
                <w:sz w:val="22"/>
                <w:szCs w:val="22"/>
              </w:rPr>
              <w:t xml:space="preserve"> </w:t>
            </w:r>
            <w:r w:rsidRPr="00CF1BE7">
              <w:rPr>
                <w:sz w:val="22"/>
                <w:szCs w:val="22"/>
              </w:rPr>
              <w:t>4</w:t>
            </w:r>
            <w:r w:rsidR="004A5508" w:rsidRPr="00CF1BE7">
              <w:rPr>
                <w:sz w:val="22"/>
                <w:szCs w:val="22"/>
              </w:rPr>
              <w:t xml:space="preserve"> cali,</w:t>
            </w:r>
          </w:p>
          <w:p w:rsidR="004A5508" w:rsidRPr="00CF1BE7" w:rsidRDefault="004A5508" w:rsidP="0064387D">
            <w:pPr>
              <w:numPr>
                <w:ilvl w:val="2"/>
                <w:numId w:val="7"/>
              </w:numPr>
              <w:ind w:left="1464" w:hanging="553"/>
              <w:rPr>
                <w:bCs/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menu w języku polskim,</w:t>
            </w:r>
          </w:p>
          <w:p w:rsidR="004A5508" w:rsidRPr="00CF1BE7" w:rsidRDefault="0053037B" w:rsidP="00663AD8">
            <w:pPr>
              <w:numPr>
                <w:ilvl w:val="1"/>
                <w:numId w:val="7"/>
              </w:numPr>
              <w:ind w:hanging="553"/>
              <w:rPr>
                <w:bCs/>
                <w:sz w:val="22"/>
                <w:szCs w:val="22"/>
                <w:lang w:val="en-US"/>
              </w:rPr>
            </w:pPr>
            <w:r w:rsidRPr="00CF1BE7">
              <w:rPr>
                <w:bCs/>
                <w:sz w:val="22"/>
                <w:szCs w:val="22"/>
              </w:rPr>
              <w:t>Interfejsy</w:t>
            </w:r>
            <w:r w:rsidR="004A5508" w:rsidRPr="00CF1BE7">
              <w:rPr>
                <w:bCs/>
                <w:sz w:val="22"/>
                <w:szCs w:val="22"/>
                <w:lang w:val="en-US"/>
              </w:rPr>
              <w:t>:</w:t>
            </w:r>
          </w:p>
          <w:p w:rsidR="004A5508" w:rsidRPr="00CF1BE7" w:rsidRDefault="004A5508" w:rsidP="0064387D">
            <w:pPr>
              <w:numPr>
                <w:ilvl w:val="2"/>
                <w:numId w:val="7"/>
              </w:numPr>
              <w:ind w:left="1464" w:hanging="553"/>
              <w:rPr>
                <w:bCs/>
                <w:sz w:val="22"/>
                <w:szCs w:val="22"/>
                <w:lang w:val="en-US"/>
              </w:rPr>
            </w:pPr>
            <w:r w:rsidRPr="00CF1BE7">
              <w:rPr>
                <w:bCs/>
                <w:sz w:val="22"/>
                <w:szCs w:val="22"/>
                <w:lang w:val="en-US"/>
              </w:rPr>
              <w:t>USB 2.0,</w:t>
            </w:r>
          </w:p>
          <w:p w:rsidR="004A5508" w:rsidRPr="00CF1BE7" w:rsidRDefault="0053037B" w:rsidP="0064387D">
            <w:pPr>
              <w:numPr>
                <w:ilvl w:val="2"/>
                <w:numId w:val="7"/>
              </w:numPr>
              <w:ind w:left="1464" w:hanging="553"/>
              <w:rPr>
                <w:bCs/>
                <w:sz w:val="22"/>
                <w:szCs w:val="22"/>
                <w:lang w:val="en-US"/>
              </w:rPr>
            </w:pPr>
            <w:r w:rsidRPr="00CF1BE7">
              <w:rPr>
                <w:bCs/>
                <w:sz w:val="22"/>
                <w:szCs w:val="22"/>
                <w:lang w:val="en-US"/>
              </w:rPr>
              <w:t xml:space="preserve">Ethernet </w:t>
            </w:r>
            <w:r w:rsidR="004A5508" w:rsidRPr="00CF1BE7">
              <w:rPr>
                <w:bCs/>
                <w:sz w:val="22"/>
                <w:szCs w:val="22"/>
                <w:lang w:val="en-US"/>
              </w:rPr>
              <w:t>10Base-T/100Base-TX,</w:t>
            </w:r>
          </w:p>
          <w:p w:rsidR="0053037B" w:rsidRPr="00CF1BE7" w:rsidRDefault="00553506" w:rsidP="0064387D">
            <w:pPr>
              <w:numPr>
                <w:ilvl w:val="2"/>
                <w:numId w:val="7"/>
              </w:numPr>
              <w:ind w:left="1464" w:hanging="553"/>
              <w:rPr>
                <w:bCs/>
                <w:sz w:val="22"/>
                <w:szCs w:val="22"/>
                <w:lang w:val="en-US"/>
              </w:rPr>
            </w:pPr>
            <w:r w:rsidRPr="00CF1BE7">
              <w:rPr>
                <w:bCs/>
                <w:sz w:val="22"/>
                <w:szCs w:val="22"/>
                <w:lang w:val="en-US"/>
              </w:rPr>
              <w:t>WIFI IEEE 802.11</w:t>
            </w:r>
            <w:r w:rsidR="00ED0D79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CF1BE7">
              <w:rPr>
                <w:bCs/>
                <w:sz w:val="22"/>
                <w:szCs w:val="22"/>
                <w:lang w:val="en-US"/>
              </w:rPr>
              <w:t>b/g/n</w:t>
            </w:r>
            <w:r w:rsidR="004A5508" w:rsidRPr="00CF1BE7">
              <w:rPr>
                <w:bCs/>
                <w:sz w:val="22"/>
                <w:szCs w:val="22"/>
                <w:lang w:val="en-US"/>
              </w:rPr>
              <w:t>,</w:t>
            </w:r>
          </w:p>
          <w:p w:rsidR="0053037B" w:rsidRPr="000414A7" w:rsidRDefault="0053037B" w:rsidP="00663AD8">
            <w:pPr>
              <w:numPr>
                <w:ilvl w:val="1"/>
                <w:numId w:val="7"/>
              </w:numPr>
              <w:ind w:hanging="553"/>
              <w:rPr>
                <w:sz w:val="22"/>
                <w:szCs w:val="22"/>
                <w:highlight w:val="magenta"/>
              </w:rPr>
            </w:pPr>
            <w:r w:rsidRPr="000414A7">
              <w:rPr>
                <w:bCs/>
                <w:sz w:val="22"/>
                <w:szCs w:val="22"/>
                <w:highlight w:val="magenta"/>
              </w:rPr>
              <w:t>Prędkość druku A4</w:t>
            </w:r>
            <w:r w:rsidR="008B693D" w:rsidRPr="000414A7">
              <w:rPr>
                <w:bCs/>
                <w:sz w:val="22"/>
                <w:szCs w:val="22"/>
                <w:highlight w:val="magenta"/>
              </w:rPr>
              <w:t xml:space="preserve"> </w:t>
            </w:r>
            <w:r w:rsidRPr="000414A7">
              <w:rPr>
                <w:bCs/>
                <w:sz w:val="22"/>
                <w:szCs w:val="22"/>
                <w:highlight w:val="magenta"/>
              </w:rPr>
              <w:t>min</w:t>
            </w:r>
            <w:r w:rsidR="008B693D" w:rsidRPr="000414A7">
              <w:rPr>
                <w:bCs/>
                <w:sz w:val="22"/>
                <w:szCs w:val="22"/>
                <w:highlight w:val="magenta"/>
              </w:rPr>
              <w:t>.</w:t>
            </w:r>
            <w:r w:rsidRPr="000414A7">
              <w:rPr>
                <w:sz w:val="22"/>
                <w:szCs w:val="22"/>
                <w:highlight w:val="magenta"/>
              </w:rPr>
              <w:t xml:space="preserve"> </w:t>
            </w:r>
            <w:r w:rsidR="000414A7" w:rsidRPr="000414A7">
              <w:rPr>
                <w:sz w:val="22"/>
                <w:szCs w:val="22"/>
                <w:highlight w:val="magenta"/>
              </w:rPr>
              <w:t>2</w:t>
            </w:r>
            <w:r w:rsidR="001850A2">
              <w:rPr>
                <w:sz w:val="22"/>
                <w:szCs w:val="22"/>
                <w:highlight w:val="magenta"/>
              </w:rPr>
              <w:t>3</w:t>
            </w:r>
            <w:bookmarkStart w:id="6" w:name="_GoBack"/>
            <w:bookmarkEnd w:id="6"/>
            <w:r w:rsidR="004A5508" w:rsidRPr="000414A7">
              <w:rPr>
                <w:sz w:val="22"/>
                <w:szCs w:val="22"/>
                <w:highlight w:val="magenta"/>
              </w:rPr>
              <w:t xml:space="preserve"> str./min,</w:t>
            </w:r>
          </w:p>
          <w:p w:rsidR="0053037B" w:rsidRPr="00CF1BE7" w:rsidRDefault="0053037B" w:rsidP="00663AD8">
            <w:pPr>
              <w:numPr>
                <w:ilvl w:val="1"/>
                <w:numId w:val="7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Czas wydruku pierwszej strony</w:t>
            </w:r>
            <w:r w:rsidR="00AA67C3" w:rsidRPr="00CF1BE7">
              <w:rPr>
                <w:bCs/>
                <w:sz w:val="22"/>
                <w:szCs w:val="22"/>
              </w:rPr>
              <w:t xml:space="preserve"> (po wejściu do stanu gotowości)</w:t>
            </w:r>
            <w:r w:rsidRPr="00CF1BE7">
              <w:rPr>
                <w:bCs/>
                <w:sz w:val="22"/>
                <w:szCs w:val="22"/>
              </w:rPr>
              <w:t xml:space="preserve"> max</w:t>
            </w:r>
            <w:r w:rsidR="004104AF" w:rsidRPr="00CF1BE7">
              <w:rPr>
                <w:bCs/>
                <w:sz w:val="22"/>
                <w:szCs w:val="22"/>
              </w:rPr>
              <w:t>.</w:t>
            </w:r>
            <w:r w:rsidR="004A5508" w:rsidRPr="00CF1BE7">
              <w:rPr>
                <w:sz w:val="22"/>
                <w:szCs w:val="22"/>
              </w:rPr>
              <w:t xml:space="preserve"> </w:t>
            </w:r>
            <w:r w:rsidR="005603C5" w:rsidRPr="00CF1BE7">
              <w:rPr>
                <w:sz w:val="22"/>
                <w:szCs w:val="22"/>
              </w:rPr>
              <w:t>7</w:t>
            </w:r>
            <w:r w:rsidR="004A5508" w:rsidRPr="00CF1BE7">
              <w:rPr>
                <w:sz w:val="22"/>
                <w:szCs w:val="22"/>
              </w:rPr>
              <w:t>s,</w:t>
            </w:r>
          </w:p>
          <w:p w:rsidR="0053037B" w:rsidRPr="00CF1BE7" w:rsidRDefault="0053037B" w:rsidP="00663AD8">
            <w:pPr>
              <w:numPr>
                <w:ilvl w:val="1"/>
                <w:numId w:val="7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Rozdzielczość druku</w:t>
            </w:r>
            <w:r w:rsidR="001C65BA" w:rsidRPr="00CF1BE7">
              <w:rPr>
                <w:sz w:val="22"/>
                <w:szCs w:val="22"/>
              </w:rPr>
              <w:t xml:space="preserve"> min</w:t>
            </w:r>
            <w:r w:rsidR="005200E8" w:rsidRPr="00CF1BE7">
              <w:rPr>
                <w:sz w:val="22"/>
                <w:szCs w:val="22"/>
              </w:rPr>
              <w:t>.</w:t>
            </w:r>
            <w:r w:rsidRPr="00CF1BE7">
              <w:rPr>
                <w:sz w:val="22"/>
                <w:szCs w:val="22"/>
              </w:rPr>
              <w:t xml:space="preserve"> 1200x1200</w:t>
            </w:r>
            <w:r w:rsidR="00357FDB" w:rsidRPr="00CF1BE7">
              <w:rPr>
                <w:sz w:val="22"/>
                <w:szCs w:val="22"/>
              </w:rPr>
              <w:t xml:space="preserve"> </w:t>
            </w:r>
            <w:proofErr w:type="spellStart"/>
            <w:r w:rsidRPr="00CF1BE7">
              <w:rPr>
                <w:sz w:val="22"/>
                <w:szCs w:val="22"/>
              </w:rPr>
              <w:t>dpi</w:t>
            </w:r>
            <w:proofErr w:type="spellEnd"/>
            <w:r w:rsidR="008B693D" w:rsidRPr="00CF1BE7">
              <w:rPr>
                <w:sz w:val="22"/>
                <w:szCs w:val="22"/>
              </w:rPr>
              <w:t>,</w:t>
            </w:r>
          </w:p>
          <w:p w:rsidR="0053037B" w:rsidRPr="00CF1BE7" w:rsidRDefault="001C65BA" w:rsidP="00663AD8">
            <w:pPr>
              <w:numPr>
                <w:ilvl w:val="1"/>
                <w:numId w:val="7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Automatyczny</w:t>
            </w:r>
            <w:r w:rsidR="0053037B" w:rsidRPr="00CF1BE7">
              <w:rPr>
                <w:bCs/>
                <w:sz w:val="22"/>
                <w:szCs w:val="22"/>
              </w:rPr>
              <w:t xml:space="preserve"> druk dwustronny formacie A</w:t>
            </w:r>
            <w:r w:rsidRPr="00CF1BE7">
              <w:rPr>
                <w:bCs/>
                <w:sz w:val="22"/>
                <w:szCs w:val="22"/>
              </w:rPr>
              <w:t>4</w:t>
            </w:r>
            <w:r w:rsidR="004A5508" w:rsidRPr="00CF1BE7">
              <w:rPr>
                <w:sz w:val="22"/>
                <w:szCs w:val="22"/>
              </w:rPr>
              <w:t>,</w:t>
            </w:r>
          </w:p>
          <w:p w:rsidR="0053037B" w:rsidRPr="00CF1BE7" w:rsidRDefault="0053037B" w:rsidP="00663AD8">
            <w:pPr>
              <w:numPr>
                <w:ilvl w:val="1"/>
                <w:numId w:val="7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Ilość automatycznych podajników w standardzie</w:t>
            </w:r>
            <w:r w:rsidRPr="00CF1BE7">
              <w:rPr>
                <w:sz w:val="22"/>
                <w:szCs w:val="22"/>
              </w:rPr>
              <w:t xml:space="preserve"> min</w:t>
            </w:r>
            <w:r w:rsidR="008B693D" w:rsidRPr="00CF1BE7">
              <w:rPr>
                <w:sz w:val="22"/>
                <w:szCs w:val="22"/>
              </w:rPr>
              <w:t>.</w:t>
            </w:r>
            <w:r w:rsidRPr="00CF1BE7">
              <w:rPr>
                <w:sz w:val="22"/>
                <w:szCs w:val="22"/>
              </w:rPr>
              <w:t xml:space="preserve"> 2</w:t>
            </w:r>
            <w:r w:rsidR="008B693D" w:rsidRPr="00CF1BE7">
              <w:rPr>
                <w:sz w:val="22"/>
                <w:szCs w:val="22"/>
              </w:rPr>
              <w:t>,</w:t>
            </w:r>
          </w:p>
          <w:p w:rsidR="00CE0AC2" w:rsidRPr="00CF1BE7" w:rsidRDefault="0053037B" w:rsidP="00CE0AC2">
            <w:pPr>
              <w:numPr>
                <w:ilvl w:val="1"/>
                <w:numId w:val="7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Podajniki papieru</w:t>
            </w:r>
            <w:r w:rsidR="008B693D" w:rsidRPr="00CF1BE7">
              <w:rPr>
                <w:bCs/>
                <w:sz w:val="22"/>
                <w:szCs w:val="22"/>
              </w:rPr>
              <w:t xml:space="preserve"> min.</w:t>
            </w:r>
            <w:r w:rsidRPr="00CF1BE7">
              <w:rPr>
                <w:bCs/>
                <w:sz w:val="22"/>
                <w:szCs w:val="22"/>
              </w:rPr>
              <w:t xml:space="preserve"> </w:t>
            </w:r>
            <w:r w:rsidR="001C65BA" w:rsidRPr="00CF1BE7">
              <w:rPr>
                <w:sz w:val="22"/>
                <w:szCs w:val="22"/>
              </w:rPr>
              <w:t>250</w:t>
            </w:r>
            <w:r w:rsidRPr="00CF1BE7">
              <w:rPr>
                <w:sz w:val="22"/>
                <w:szCs w:val="22"/>
              </w:rPr>
              <w:t xml:space="preserve"> arkuszy 80 g/m</w:t>
            </w:r>
            <w:r w:rsidRPr="00CF1BE7">
              <w:rPr>
                <w:sz w:val="22"/>
                <w:szCs w:val="22"/>
                <w:vertAlign w:val="superscript"/>
              </w:rPr>
              <w:t>2</w:t>
            </w:r>
            <w:r w:rsidRPr="00CF1BE7">
              <w:rPr>
                <w:sz w:val="22"/>
                <w:szCs w:val="22"/>
              </w:rPr>
              <w:t xml:space="preserve">  min</w:t>
            </w:r>
            <w:r w:rsidR="008B693D" w:rsidRPr="00CF1BE7">
              <w:rPr>
                <w:sz w:val="22"/>
                <w:szCs w:val="22"/>
              </w:rPr>
              <w:t>.</w:t>
            </w:r>
            <w:r w:rsidRPr="00CF1BE7">
              <w:rPr>
                <w:sz w:val="22"/>
                <w:szCs w:val="22"/>
              </w:rPr>
              <w:t xml:space="preserve"> </w:t>
            </w:r>
            <w:r w:rsidR="0041425B" w:rsidRPr="00CF1BE7">
              <w:rPr>
                <w:sz w:val="22"/>
                <w:szCs w:val="22"/>
              </w:rPr>
              <w:t xml:space="preserve">1 </w:t>
            </w:r>
            <w:r w:rsidRPr="00CF1BE7">
              <w:rPr>
                <w:sz w:val="22"/>
                <w:szCs w:val="22"/>
              </w:rPr>
              <w:t>szt.</w:t>
            </w:r>
            <w:r w:rsidR="008B693D" w:rsidRPr="00CF1BE7">
              <w:rPr>
                <w:sz w:val="22"/>
                <w:szCs w:val="22"/>
              </w:rPr>
              <w:t>,</w:t>
            </w:r>
          </w:p>
          <w:p w:rsidR="00CE0AC2" w:rsidRPr="00E26BEC" w:rsidRDefault="00CE0AC2" w:rsidP="00CE0AC2">
            <w:pPr>
              <w:numPr>
                <w:ilvl w:val="1"/>
                <w:numId w:val="7"/>
              </w:numPr>
              <w:ind w:hanging="553"/>
              <w:rPr>
                <w:sz w:val="22"/>
                <w:szCs w:val="22"/>
                <w:highlight w:val="magenta"/>
              </w:rPr>
            </w:pPr>
            <w:r w:rsidRPr="00E26BEC">
              <w:rPr>
                <w:bCs/>
                <w:sz w:val="22"/>
                <w:szCs w:val="22"/>
                <w:highlight w:val="magenta"/>
              </w:rPr>
              <w:t>Gramatura obsługiwanego papieru z podajnika standardowego nie gorsza niż 6</w:t>
            </w:r>
            <w:r w:rsidR="00E26BEC" w:rsidRPr="00E26BEC">
              <w:rPr>
                <w:bCs/>
                <w:sz w:val="22"/>
                <w:szCs w:val="22"/>
                <w:highlight w:val="magenta"/>
              </w:rPr>
              <w:t>4</w:t>
            </w:r>
            <w:r w:rsidRPr="00E26BEC">
              <w:rPr>
                <w:bCs/>
                <w:sz w:val="22"/>
                <w:szCs w:val="22"/>
                <w:highlight w:val="magenta"/>
              </w:rPr>
              <w:t xml:space="preserve"> g/m</w:t>
            </w:r>
            <w:r w:rsidRPr="00E26BEC">
              <w:rPr>
                <w:bCs/>
                <w:sz w:val="22"/>
                <w:szCs w:val="22"/>
                <w:highlight w:val="magenta"/>
                <w:vertAlign w:val="superscript"/>
              </w:rPr>
              <w:t>2</w:t>
            </w:r>
            <w:r w:rsidRPr="00E26BEC">
              <w:rPr>
                <w:bCs/>
                <w:sz w:val="22"/>
                <w:szCs w:val="22"/>
                <w:highlight w:val="magenta"/>
              </w:rPr>
              <w:t xml:space="preserve"> – 120</w:t>
            </w:r>
            <w:r w:rsidR="00357FDB" w:rsidRPr="00E26BEC">
              <w:rPr>
                <w:bCs/>
                <w:sz w:val="22"/>
                <w:szCs w:val="22"/>
                <w:highlight w:val="magenta"/>
              </w:rPr>
              <w:t xml:space="preserve"> </w:t>
            </w:r>
            <w:r w:rsidRPr="00E26BEC">
              <w:rPr>
                <w:bCs/>
                <w:sz w:val="22"/>
                <w:szCs w:val="22"/>
                <w:highlight w:val="magenta"/>
              </w:rPr>
              <w:t>g/m</w:t>
            </w:r>
            <w:r w:rsidRPr="00E26BEC">
              <w:rPr>
                <w:bCs/>
                <w:sz w:val="22"/>
                <w:szCs w:val="22"/>
                <w:highlight w:val="magenta"/>
                <w:vertAlign w:val="superscript"/>
              </w:rPr>
              <w:t>2</w:t>
            </w:r>
            <w:r w:rsidRPr="00E26BEC">
              <w:rPr>
                <w:bCs/>
                <w:sz w:val="22"/>
                <w:szCs w:val="22"/>
                <w:highlight w:val="magenta"/>
              </w:rPr>
              <w:t>,</w:t>
            </w:r>
          </w:p>
          <w:p w:rsidR="00CE0AC2" w:rsidRPr="00E26BEC" w:rsidRDefault="00CE0AC2" w:rsidP="00CE0AC2">
            <w:pPr>
              <w:numPr>
                <w:ilvl w:val="1"/>
                <w:numId w:val="7"/>
              </w:numPr>
              <w:ind w:hanging="553"/>
              <w:rPr>
                <w:sz w:val="22"/>
                <w:szCs w:val="22"/>
                <w:highlight w:val="magenta"/>
              </w:rPr>
            </w:pPr>
            <w:r w:rsidRPr="00E26BEC">
              <w:rPr>
                <w:bCs/>
                <w:sz w:val="22"/>
                <w:szCs w:val="22"/>
                <w:highlight w:val="magenta"/>
              </w:rPr>
              <w:lastRenderedPageBreak/>
              <w:t>Gramatura papieru z podajnika uniwersalnego/tacy bocznej nie gorsza niż 6</w:t>
            </w:r>
            <w:r w:rsidR="00E26BEC" w:rsidRPr="00E26BEC">
              <w:rPr>
                <w:bCs/>
                <w:sz w:val="22"/>
                <w:szCs w:val="22"/>
                <w:highlight w:val="magenta"/>
              </w:rPr>
              <w:t>4</w:t>
            </w:r>
            <w:r w:rsidRPr="00E26BEC">
              <w:rPr>
                <w:bCs/>
                <w:sz w:val="22"/>
                <w:szCs w:val="22"/>
                <w:highlight w:val="magenta"/>
              </w:rPr>
              <w:t xml:space="preserve"> g/m</w:t>
            </w:r>
            <w:r w:rsidRPr="00E26BEC">
              <w:rPr>
                <w:bCs/>
                <w:sz w:val="22"/>
                <w:szCs w:val="22"/>
                <w:highlight w:val="magenta"/>
                <w:vertAlign w:val="superscript"/>
              </w:rPr>
              <w:t>2</w:t>
            </w:r>
            <w:r w:rsidRPr="00E26BEC">
              <w:rPr>
                <w:bCs/>
                <w:sz w:val="22"/>
                <w:szCs w:val="22"/>
                <w:highlight w:val="magenta"/>
              </w:rPr>
              <w:t xml:space="preserve"> – 120</w:t>
            </w:r>
            <w:r w:rsidR="00357FDB" w:rsidRPr="00E26BEC">
              <w:rPr>
                <w:bCs/>
                <w:sz w:val="22"/>
                <w:szCs w:val="22"/>
                <w:highlight w:val="magenta"/>
              </w:rPr>
              <w:t xml:space="preserve"> </w:t>
            </w:r>
            <w:r w:rsidRPr="00E26BEC">
              <w:rPr>
                <w:bCs/>
                <w:sz w:val="22"/>
                <w:szCs w:val="22"/>
                <w:highlight w:val="magenta"/>
              </w:rPr>
              <w:t>g/m</w:t>
            </w:r>
            <w:r w:rsidRPr="00E26BEC">
              <w:rPr>
                <w:bCs/>
                <w:sz w:val="22"/>
                <w:szCs w:val="22"/>
                <w:highlight w:val="magenta"/>
                <w:vertAlign w:val="superscript"/>
              </w:rPr>
              <w:t>2</w:t>
            </w:r>
            <w:r w:rsidRPr="00E26BEC">
              <w:rPr>
                <w:bCs/>
                <w:sz w:val="22"/>
                <w:szCs w:val="22"/>
                <w:highlight w:val="magenta"/>
              </w:rPr>
              <w:t>,</w:t>
            </w:r>
          </w:p>
          <w:p w:rsidR="0053037B" w:rsidRPr="00CF1BE7" w:rsidRDefault="0053037B" w:rsidP="00663AD8">
            <w:pPr>
              <w:numPr>
                <w:ilvl w:val="1"/>
                <w:numId w:val="7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Obsługiwane formaty</w:t>
            </w:r>
            <w:r w:rsidR="001D6917" w:rsidRPr="00CF1BE7">
              <w:rPr>
                <w:bCs/>
                <w:sz w:val="22"/>
                <w:szCs w:val="22"/>
              </w:rPr>
              <w:t xml:space="preserve"> papieru:</w:t>
            </w:r>
            <w:r w:rsidR="001C65BA" w:rsidRPr="00CF1BE7">
              <w:rPr>
                <w:sz w:val="22"/>
                <w:szCs w:val="22"/>
              </w:rPr>
              <w:t xml:space="preserve"> A4,</w:t>
            </w:r>
            <w:r w:rsidRPr="00CF1BE7">
              <w:rPr>
                <w:sz w:val="22"/>
                <w:szCs w:val="22"/>
              </w:rPr>
              <w:t xml:space="preserve"> DL</w:t>
            </w:r>
            <w:r w:rsidR="004A5508" w:rsidRPr="00CF1BE7">
              <w:rPr>
                <w:sz w:val="22"/>
                <w:szCs w:val="22"/>
              </w:rPr>
              <w:t>,</w:t>
            </w:r>
          </w:p>
          <w:p w:rsidR="00515628" w:rsidRPr="00CF1BE7" w:rsidRDefault="0053037B" w:rsidP="00515628">
            <w:pPr>
              <w:numPr>
                <w:ilvl w:val="1"/>
                <w:numId w:val="7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Bezpośredni wydruk z pamięci USB</w:t>
            </w:r>
            <w:r w:rsidR="004A5508" w:rsidRPr="00CF1BE7">
              <w:rPr>
                <w:sz w:val="22"/>
                <w:szCs w:val="22"/>
              </w:rPr>
              <w:t>,</w:t>
            </w:r>
          </w:p>
          <w:p w:rsidR="00515628" w:rsidRPr="00E26BEC" w:rsidRDefault="00E26BEC" w:rsidP="00515628">
            <w:pPr>
              <w:numPr>
                <w:ilvl w:val="1"/>
                <w:numId w:val="7"/>
              </w:numPr>
              <w:ind w:hanging="553"/>
              <w:rPr>
                <w:sz w:val="22"/>
                <w:szCs w:val="22"/>
                <w:highlight w:val="magenta"/>
              </w:rPr>
            </w:pPr>
            <w:r w:rsidRPr="00E26BEC">
              <w:rPr>
                <w:bCs/>
                <w:sz w:val="22"/>
                <w:szCs w:val="22"/>
                <w:highlight w:val="magenta"/>
              </w:rPr>
              <w:t xml:space="preserve">Oryginalne materiały eksploatacyjne producenta urządzenia drukującego </w:t>
            </w:r>
            <w:r w:rsidR="00515628" w:rsidRPr="00E26BEC">
              <w:rPr>
                <w:bCs/>
                <w:sz w:val="22"/>
                <w:szCs w:val="22"/>
                <w:highlight w:val="magenta"/>
              </w:rPr>
              <w:t>w zestawie,</w:t>
            </w:r>
          </w:p>
          <w:p w:rsidR="0072541C" w:rsidRDefault="004A5508" w:rsidP="0072541C">
            <w:pPr>
              <w:numPr>
                <w:ilvl w:val="1"/>
                <w:numId w:val="7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 xml:space="preserve">Urządzenie </w:t>
            </w:r>
            <w:r w:rsidR="0064083D">
              <w:rPr>
                <w:sz w:val="22"/>
                <w:szCs w:val="22"/>
              </w:rPr>
              <w:t>musi być</w:t>
            </w:r>
            <w:r w:rsidRPr="00CF1BE7">
              <w:rPr>
                <w:sz w:val="22"/>
                <w:szCs w:val="22"/>
              </w:rPr>
              <w:t xml:space="preserve"> kompatybilne z posiadanymi przez Zamawiającego systemami operacyjnymi Windows 7/10</w:t>
            </w:r>
            <w:r w:rsidR="0072541C">
              <w:rPr>
                <w:sz w:val="22"/>
                <w:szCs w:val="22"/>
              </w:rPr>
              <w:t>,</w:t>
            </w:r>
          </w:p>
          <w:p w:rsidR="0072541C" w:rsidRPr="0072541C" w:rsidRDefault="0072541C" w:rsidP="0072541C">
            <w:pPr>
              <w:numPr>
                <w:ilvl w:val="1"/>
                <w:numId w:val="7"/>
              </w:numPr>
              <w:ind w:hanging="553"/>
              <w:rPr>
                <w:sz w:val="22"/>
                <w:szCs w:val="22"/>
              </w:rPr>
            </w:pPr>
            <w:r w:rsidRPr="0072541C">
              <w:rPr>
                <w:sz w:val="22"/>
                <w:szCs w:val="22"/>
                <w:highlight w:val="magenta"/>
              </w:rPr>
              <w:t>Typ języka emulacji sterowania urzą</w:t>
            </w:r>
            <w:r w:rsidR="00B32C29">
              <w:rPr>
                <w:sz w:val="22"/>
                <w:szCs w:val="22"/>
                <w:highlight w:val="magenta"/>
              </w:rPr>
              <w:t xml:space="preserve">dzeniem drukującym: min. </w:t>
            </w:r>
            <w:r w:rsidRPr="0072541C">
              <w:rPr>
                <w:sz w:val="22"/>
                <w:szCs w:val="22"/>
                <w:highlight w:val="magenta"/>
              </w:rPr>
              <w:t>PCL6.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53037B" w:rsidRPr="00357FDB" w:rsidRDefault="0053037B" w:rsidP="007273E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:rsidR="00E455A7" w:rsidRPr="00357FDB" w:rsidRDefault="00E455A7" w:rsidP="00E455A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57FDB">
              <w:rPr>
                <w:b/>
                <w:bCs/>
                <w:color w:val="FF0000"/>
                <w:sz w:val="22"/>
                <w:szCs w:val="22"/>
              </w:rPr>
              <w:t>Parametr wymagany</w:t>
            </w:r>
          </w:p>
          <w:p w:rsidR="00E455A7" w:rsidRPr="00357FDB" w:rsidRDefault="00E455A7" w:rsidP="00E455A7">
            <w:pPr>
              <w:jc w:val="center"/>
              <w:rPr>
                <w:bCs/>
                <w:i/>
                <w:color w:val="FF0000"/>
                <w:sz w:val="22"/>
                <w:szCs w:val="22"/>
              </w:rPr>
            </w:pPr>
            <w:r w:rsidRPr="00357FDB">
              <w:rPr>
                <w:bCs/>
                <w:i/>
                <w:color w:val="FF0000"/>
                <w:sz w:val="22"/>
                <w:szCs w:val="22"/>
              </w:rPr>
              <w:t>(nie wypełniać)</w:t>
            </w:r>
          </w:p>
          <w:p w:rsidR="00E455A7" w:rsidRPr="00357FDB" w:rsidRDefault="00E455A7" w:rsidP="00E455A7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3037B" w:rsidRPr="00F65189" w:rsidRDefault="00E455A7" w:rsidP="00E455A7">
            <w:pPr>
              <w:jc w:val="center"/>
              <w:rPr>
                <w:bCs/>
                <w:sz w:val="22"/>
                <w:szCs w:val="22"/>
              </w:rPr>
            </w:pPr>
            <w:r w:rsidRPr="00357FDB">
              <w:rPr>
                <w:bCs/>
                <w:sz w:val="22"/>
                <w:szCs w:val="22"/>
              </w:rPr>
              <w:t xml:space="preserve">Zamawiający wymaga zaznaczenia w złożonych materiałach firmowych (w postaci katalogów i/lub ulotek informacyjnych i/lub kart produktu i/lub kart charakterystyki i/lub oświadczenie Producenta) zapisów potwierdzających spełnienie wymaganych parametrów </w:t>
            </w:r>
            <w:r w:rsidRPr="00357FDB">
              <w:rPr>
                <w:b/>
                <w:bCs/>
                <w:sz w:val="22"/>
                <w:szCs w:val="22"/>
              </w:rPr>
              <w:t xml:space="preserve">z dopisaniem numeru tabeli </w:t>
            </w:r>
            <w:r w:rsidRPr="00357FDB">
              <w:rPr>
                <w:bCs/>
                <w:sz w:val="22"/>
                <w:szCs w:val="22"/>
              </w:rPr>
              <w:t xml:space="preserve">oraz </w:t>
            </w:r>
            <w:r w:rsidRPr="00357FDB">
              <w:rPr>
                <w:b/>
                <w:bCs/>
                <w:sz w:val="22"/>
                <w:szCs w:val="22"/>
              </w:rPr>
              <w:t>numerem podpunktu</w:t>
            </w:r>
            <w:r w:rsidR="001A0285">
              <w:rPr>
                <w:bCs/>
                <w:sz w:val="22"/>
                <w:szCs w:val="22"/>
              </w:rPr>
              <w:t xml:space="preserve"> z załącznika nr 1</w:t>
            </w:r>
            <w:r w:rsidRPr="00357FDB">
              <w:rPr>
                <w:bCs/>
                <w:sz w:val="22"/>
                <w:szCs w:val="22"/>
              </w:rPr>
              <w:t>a, który ten zapis potwierdza</w:t>
            </w:r>
            <w:r w:rsidR="0053037B" w:rsidRPr="00357FDB">
              <w:rPr>
                <w:bCs/>
                <w:sz w:val="22"/>
                <w:szCs w:val="22"/>
              </w:rPr>
              <w:t>.</w:t>
            </w:r>
          </w:p>
          <w:p w:rsidR="0053037B" w:rsidRPr="00F65189" w:rsidRDefault="0053037B" w:rsidP="007273E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E1410" w:rsidRPr="001F7F00" w:rsidTr="006F3908">
        <w:trPr>
          <w:trHeight w:val="959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8E1410" w:rsidRPr="001F7F00" w:rsidRDefault="003B1129" w:rsidP="007273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827" w:type="dxa"/>
            <w:shd w:val="clear" w:color="auto" w:fill="auto"/>
          </w:tcPr>
          <w:p w:rsidR="002F419E" w:rsidRPr="001F7F00" w:rsidRDefault="002F419E" w:rsidP="002F419E">
            <w:pPr>
              <w:rPr>
                <w:sz w:val="22"/>
                <w:szCs w:val="22"/>
              </w:rPr>
            </w:pPr>
            <w:r w:rsidRPr="001F7F00">
              <w:rPr>
                <w:sz w:val="22"/>
                <w:szCs w:val="22"/>
              </w:rPr>
              <w:t>Oświadczenia:</w:t>
            </w:r>
          </w:p>
          <w:p w:rsidR="002F419E" w:rsidRPr="001F7F00" w:rsidRDefault="002F419E" w:rsidP="002F419E">
            <w:pPr>
              <w:rPr>
                <w:sz w:val="22"/>
                <w:szCs w:val="22"/>
              </w:rPr>
            </w:pPr>
          </w:p>
          <w:p w:rsidR="008E1410" w:rsidRDefault="00820F10" w:rsidP="007273E5">
            <w:pPr>
              <w:pStyle w:val="Akapitzlist"/>
              <w:numPr>
                <w:ilvl w:val="1"/>
                <w:numId w:val="17"/>
              </w:numPr>
              <w:rPr>
                <w:rFonts w:ascii="Times New Roman" w:hAnsi="Times New Roman"/>
                <w:lang w:eastAsia="pl-PL"/>
              </w:rPr>
            </w:pPr>
            <w:r w:rsidRPr="001F7F00">
              <w:rPr>
                <w:rFonts w:ascii="Times New Roman" w:hAnsi="Times New Roman"/>
                <w:lang w:eastAsia="pl-PL"/>
              </w:rPr>
              <w:t xml:space="preserve">Oświadczenie producenta urządzenia o autoryzacji handlowej i serwisowej </w:t>
            </w:r>
            <w:r w:rsidR="001A0285">
              <w:rPr>
                <w:rFonts w:ascii="Times New Roman" w:hAnsi="Times New Roman"/>
                <w:lang w:eastAsia="pl-PL"/>
              </w:rPr>
              <w:t>zgodnie ze wzorem w załączniku 1</w:t>
            </w:r>
            <w:r w:rsidRPr="001F7F00">
              <w:rPr>
                <w:rFonts w:ascii="Times New Roman" w:hAnsi="Times New Roman"/>
                <w:lang w:eastAsia="pl-PL"/>
              </w:rPr>
              <w:t>d.</w:t>
            </w:r>
          </w:p>
          <w:p w:rsidR="001F7F00" w:rsidRPr="001F7F00" w:rsidRDefault="001F7F00" w:rsidP="001F7F00">
            <w:pPr>
              <w:pStyle w:val="Akapitzlist"/>
              <w:ind w:left="792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083FD8" w:rsidRPr="00083FD8" w:rsidRDefault="00083FD8" w:rsidP="00083FD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083FD8">
              <w:rPr>
                <w:b/>
                <w:bCs/>
                <w:color w:val="FF0000"/>
                <w:sz w:val="22"/>
                <w:szCs w:val="22"/>
              </w:rPr>
              <w:t xml:space="preserve">Wymagane oświadczenia zgodnie </w:t>
            </w:r>
          </w:p>
          <w:p w:rsidR="008E1410" w:rsidRPr="001F7F00" w:rsidRDefault="00083FD8" w:rsidP="00083FD8">
            <w:pPr>
              <w:jc w:val="center"/>
              <w:rPr>
                <w:b/>
                <w:bCs/>
                <w:sz w:val="22"/>
                <w:szCs w:val="22"/>
              </w:rPr>
            </w:pPr>
            <w:r w:rsidRPr="00083FD8">
              <w:rPr>
                <w:b/>
                <w:bCs/>
                <w:color w:val="FF0000"/>
                <w:sz w:val="22"/>
                <w:szCs w:val="22"/>
              </w:rPr>
              <w:t>z pkt. 6.5 specyfikacji.</w:t>
            </w:r>
          </w:p>
        </w:tc>
      </w:tr>
    </w:tbl>
    <w:p w:rsidR="009508CF" w:rsidRPr="001F7F00" w:rsidRDefault="009508CF" w:rsidP="000A05C6"/>
    <w:sectPr w:rsidR="009508CF" w:rsidRPr="001F7F00" w:rsidSect="00631F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454" w:right="1529" w:bottom="454" w:left="1276" w:header="71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41C" w:rsidRDefault="0072541C">
      <w:r>
        <w:separator/>
      </w:r>
    </w:p>
  </w:endnote>
  <w:endnote w:type="continuationSeparator" w:id="0">
    <w:p w:rsidR="0072541C" w:rsidRDefault="0072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41C" w:rsidRDefault="007254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41C" w:rsidRDefault="0072541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51EE7">
      <w:rPr>
        <w:noProof/>
      </w:rPr>
      <w:t>12</w:t>
    </w:r>
    <w:r>
      <w:fldChar w:fldCharType="end"/>
    </w:r>
  </w:p>
  <w:p w:rsidR="0072541C" w:rsidRDefault="007254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41C" w:rsidRDefault="00725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41C" w:rsidRDefault="0072541C">
      <w:r>
        <w:separator/>
      </w:r>
    </w:p>
  </w:footnote>
  <w:footnote w:type="continuationSeparator" w:id="0">
    <w:p w:rsidR="0072541C" w:rsidRDefault="00725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41C" w:rsidRDefault="007254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41C" w:rsidRPr="00A459AC" w:rsidRDefault="0072541C" w:rsidP="00083FD8">
    <w:pPr>
      <w:tabs>
        <w:tab w:val="left" w:pos="405"/>
        <w:tab w:val="center" w:pos="4536"/>
        <w:tab w:val="right" w:pos="14033"/>
      </w:tabs>
      <w:rPr>
        <w:rFonts w:ascii="Garamond" w:hAnsi="Garamond"/>
        <w:sz w:val="20"/>
        <w:szCs w:val="20"/>
      </w:rPr>
    </w:pPr>
    <w:r>
      <w:rPr>
        <w:rFonts w:ascii="Garamond" w:hAnsi="Garamond"/>
        <w:b/>
        <w:color w:val="FF0000"/>
      </w:rPr>
      <w:tab/>
    </w:r>
    <w:r w:rsidRPr="00A459AC">
      <w:rPr>
        <w:rFonts w:ascii="Garamond" w:hAnsi="Garamond"/>
        <w:sz w:val="20"/>
        <w:szCs w:val="20"/>
      </w:rPr>
      <w:t xml:space="preserve">NSSU.DFP.271.76.2019.KK </w:t>
    </w:r>
    <w:r w:rsidRPr="00A459AC">
      <w:rPr>
        <w:rFonts w:ascii="Garamond" w:hAnsi="Garamond"/>
        <w:sz w:val="20"/>
        <w:szCs w:val="20"/>
      </w:rPr>
      <w:tab/>
    </w:r>
    <w:r w:rsidRPr="00A459AC">
      <w:rPr>
        <w:rFonts w:ascii="Garamond" w:hAnsi="Garamond"/>
        <w:sz w:val="20"/>
        <w:szCs w:val="20"/>
      </w:rPr>
      <w:tab/>
      <w:t>Załącznik nr 1a do specyfikacji</w:t>
    </w:r>
  </w:p>
  <w:p w:rsidR="0072541C" w:rsidRPr="00410BF5" w:rsidRDefault="0072541C" w:rsidP="00410BF5">
    <w:pPr>
      <w:tabs>
        <w:tab w:val="left" w:pos="405"/>
        <w:tab w:val="center" w:pos="4536"/>
        <w:tab w:val="right" w:pos="14033"/>
      </w:tabs>
      <w:jc w:val="right"/>
      <w:rPr>
        <w:rFonts w:ascii="Garamond" w:hAnsi="Garamond"/>
        <w:sz w:val="20"/>
        <w:szCs w:val="20"/>
      </w:rPr>
    </w:pPr>
    <w:r w:rsidRPr="00A459AC">
      <w:rPr>
        <w:rFonts w:ascii="Garamond" w:hAnsi="Garamond"/>
        <w:sz w:val="20"/>
        <w:szCs w:val="20"/>
      </w:rPr>
      <w:t xml:space="preserve">Załącznik nr … do wzoru umowy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41C" w:rsidRDefault="007254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2AD65B8"/>
    <w:multiLevelType w:val="hybridMultilevel"/>
    <w:tmpl w:val="FEC2F054"/>
    <w:name w:val="WW8Num52222223"/>
    <w:lvl w:ilvl="0" w:tplc="A816F058">
      <w:start w:val="1"/>
      <w:numFmt w:val="decimal"/>
      <w:lvlText w:val="13.%1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059608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61C03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8FA09EC"/>
    <w:multiLevelType w:val="multilevel"/>
    <w:tmpl w:val="C0A87D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DCA3C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EEC13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1928EF"/>
    <w:multiLevelType w:val="multilevel"/>
    <w:tmpl w:val="4D38AE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6E1C8E"/>
    <w:multiLevelType w:val="hybridMultilevel"/>
    <w:tmpl w:val="B98E35D8"/>
    <w:name w:val="WW8Num5222222"/>
    <w:lvl w:ilvl="0" w:tplc="04FC993C">
      <w:start w:val="1"/>
      <w:numFmt w:val="decimal"/>
      <w:lvlText w:val="6.%1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FE002E6">
      <w:start w:val="1"/>
      <w:numFmt w:val="decimal"/>
      <w:lvlText w:val="12.%4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D0F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DBB5612"/>
    <w:multiLevelType w:val="hybridMultilevel"/>
    <w:tmpl w:val="559C9E26"/>
    <w:name w:val="WW8Num52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F2039D"/>
    <w:multiLevelType w:val="hybridMultilevel"/>
    <w:tmpl w:val="888AA3AC"/>
    <w:name w:val="WW8Num62"/>
    <w:lvl w:ilvl="0" w:tplc="00000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C365D7"/>
    <w:multiLevelType w:val="multilevel"/>
    <w:tmpl w:val="BDF634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FAB1B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33F7330"/>
    <w:multiLevelType w:val="hybridMultilevel"/>
    <w:tmpl w:val="83C6CA96"/>
    <w:lvl w:ilvl="0" w:tplc="638A01BC">
      <w:start w:val="1"/>
      <w:numFmt w:val="decimal"/>
      <w:lvlText w:val="11.%1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C2308"/>
    <w:multiLevelType w:val="multilevel"/>
    <w:tmpl w:val="E34C7B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F938D9"/>
    <w:multiLevelType w:val="multilevel"/>
    <w:tmpl w:val="4D38AE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CE64237"/>
    <w:multiLevelType w:val="hybridMultilevel"/>
    <w:tmpl w:val="9E546AC8"/>
    <w:name w:val="WW8Num52222"/>
    <w:lvl w:ilvl="0" w:tplc="2E84E712">
      <w:start w:val="1"/>
      <w:numFmt w:val="decimal"/>
      <w:lvlText w:val="4.%1"/>
      <w:lvlJc w:val="right"/>
      <w:pPr>
        <w:ind w:left="751" w:hanging="360"/>
      </w:pPr>
      <w:rPr>
        <w:rFonts w:hint="default"/>
      </w:rPr>
    </w:lvl>
    <w:lvl w:ilvl="1" w:tplc="389E5D52">
      <w:start w:val="1"/>
      <w:numFmt w:val="decimal"/>
      <w:lvlText w:val="4.6.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9E0A45"/>
    <w:multiLevelType w:val="hybridMultilevel"/>
    <w:tmpl w:val="B832DF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F558BB"/>
    <w:multiLevelType w:val="hybridMultilevel"/>
    <w:tmpl w:val="6D1641D8"/>
    <w:name w:val="WW8Num5222"/>
    <w:lvl w:ilvl="0" w:tplc="1206D330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2641BD"/>
    <w:multiLevelType w:val="hybridMultilevel"/>
    <w:tmpl w:val="4CFE0714"/>
    <w:name w:val="WW8Num52222222"/>
    <w:lvl w:ilvl="0" w:tplc="47ECBC68">
      <w:start w:val="1"/>
      <w:numFmt w:val="decimal"/>
      <w:lvlText w:val="7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DF797C"/>
    <w:multiLevelType w:val="multilevel"/>
    <w:tmpl w:val="BDBC4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B295C70"/>
    <w:multiLevelType w:val="hybridMultilevel"/>
    <w:tmpl w:val="064276D0"/>
    <w:name w:val="WW8Num5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8669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0B76BAC"/>
    <w:multiLevelType w:val="multilevel"/>
    <w:tmpl w:val="BDF634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40418C"/>
    <w:multiLevelType w:val="multilevel"/>
    <w:tmpl w:val="4CDE31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999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3666E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A7C28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B5C41EF"/>
    <w:multiLevelType w:val="multilevel"/>
    <w:tmpl w:val="BDF634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0753B6"/>
    <w:multiLevelType w:val="multilevel"/>
    <w:tmpl w:val="970061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24D0D2B"/>
    <w:multiLevelType w:val="multilevel"/>
    <w:tmpl w:val="12442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1721328"/>
    <w:multiLevelType w:val="hybridMultilevel"/>
    <w:tmpl w:val="4784F16E"/>
    <w:name w:val="WW8Num522222"/>
    <w:lvl w:ilvl="0" w:tplc="10502A72">
      <w:start w:val="1"/>
      <w:numFmt w:val="decimal"/>
      <w:lvlText w:val="5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352C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74625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0FA79DA"/>
    <w:multiLevelType w:val="multilevel"/>
    <w:tmpl w:val="BDF634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19B1BE1"/>
    <w:multiLevelType w:val="hybridMultilevel"/>
    <w:tmpl w:val="8492743E"/>
    <w:name w:val="WW8Num626"/>
    <w:lvl w:ilvl="0" w:tplc="ACBE5EEC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D81851"/>
    <w:multiLevelType w:val="multilevel"/>
    <w:tmpl w:val="BDF634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6097C67"/>
    <w:multiLevelType w:val="multilevel"/>
    <w:tmpl w:val="21B0BE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9411050"/>
    <w:multiLevelType w:val="hybridMultilevel"/>
    <w:tmpl w:val="F9C6C042"/>
    <w:name w:val="WW8Num53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9D3331"/>
    <w:multiLevelType w:val="hybridMultilevel"/>
    <w:tmpl w:val="5282DD38"/>
    <w:name w:val="WW8Num3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D45862"/>
    <w:multiLevelType w:val="multilevel"/>
    <w:tmpl w:val="BDF634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D255A88"/>
    <w:multiLevelType w:val="multilevel"/>
    <w:tmpl w:val="BDF634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33"/>
  </w:num>
  <w:num w:numId="3">
    <w:abstractNumId w:val="37"/>
  </w:num>
  <w:num w:numId="4">
    <w:abstractNumId w:val="6"/>
  </w:num>
  <w:num w:numId="5">
    <w:abstractNumId w:val="30"/>
  </w:num>
  <w:num w:numId="6">
    <w:abstractNumId w:val="17"/>
  </w:num>
  <w:num w:numId="7">
    <w:abstractNumId w:val="13"/>
  </w:num>
  <w:num w:numId="8">
    <w:abstractNumId w:val="7"/>
  </w:num>
  <w:num w:numId="9">
    <w:abstractNumId w:val="27"/>
  </w:num>
  <w:num w:numId="10">
    <w:abstractNumId w:val="5"/>
  </w:num>
  <w:num w:numId="11">
    <w:abstractNumId w:val="31"/>
  </w:num>
  <w:num w:numId="12">
    <w:abstractNumId w:val="36"/>
  </w:num>
  <w:num w:numId="13">
    <w:abstractNumId w:val="29"/>
  </w:num>
  <w:num w:numId="14">
    <w:abstractNumId w:val="20"/>
  </w:num>
  <w:num w:numId="15">
    <w:abstractNumId w:val="19"/>
  </w:num>
  <w:num w:numId="16">
    <w:abstractNumId w:val="25"/>
  </w:num>
  <w:num w:numId="17">
    <w:abstractNumId w:val="8"/>
  </w:num>
  <w:num w:numId="18">
    <w:abstractNumId w:val="18"/>
  </w:num>
  <w:num w:numId="19">
    <w:abstractNumId w:val="41"/>
  </w:num>
  <w:num w:numId="20">
    <w:abstractNumId w:val="34"/>
  </w:num>
  <w:num w:numId="21">
    <w:abstractNumId w:val="22"/>
  </w:num>
  <w:num w:numId="22">
    <w:abstractNumId w:val="10"/>
  </w:num>
  <w:num w:numId="23">
    <w:abstractNumId w:val="45"/>
  </w:num>
  <w:num w:numId="24">
    <w:abstractNumId w:val="28"/>
  </w:num>
  <w:num w:numId="25">
    <w:abstractNumId w:val="44"/>
  </w:num>
  <w:num w:numId="26">
    <w:abstractNumId w:val="38"/>
  </w:num>
  <w:num w:numId="27">
    <w:abstractNumId w:val="40"/>
  </w:num>
  <w:num w:numId="28">
    <w:abstractNumId w:val="11"/>
  </w:num>
  <w:num w:numId="29">
    <w:abstractNumId w:val="16"/>
  </w:num>
  <w:num w:numId="30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D4"/>
    <w:rsid w:val="000022DF"/>
    <w:rsid w:val="00002418"/>
    <w:rsid w:val="0000296B"/>
    <w:rsid w:val="000033FB"/>
    <w:rsid w:val="0000390D"/>
    <w:rsid w:val="00003A46"/>
    <w:rsid w:val="00003E9F"/>
    <w:rsid w:val="0001271D"/>
    <w:rsid w:val="00015277"/>
    <w:rsid w:val="00015CB4"/>
    <w:rsid w:val="0001727F"/>
    <w:rsid w:val="00021659"/>
    <w:rsid w:val="00021B18"/>
    <w:rsid w:val="00022479"/>
    <w:rsid w:val="00022E5A"/>
    <w:rsid w:val="0002438B"/>
    <w:rsid w:val="000248BA"/>
    <w:rsid w:val="00026C37"/>
    <w:rsid w:val="00026DC1"/>
    <w:rsid w:val="00030DC3"/>
    <w:rsid w:val="000311A8"/>
    <w:rsid w:val="0003374B"/>
    <w:rsid w:val="00033E28"/>
    <w:rsid w:val="00033F6B"/>
    <w:rsid w:val="00036594"/>
    <w:rsid w:val="00040D57"/>
    <w:rsid w:val="000414A7"/>
    <w:rsid w:val="00041E50"/>
    <w:rsid w:val="00042031"/>
    <w:rsid w:val="00042CDA"/>
    <w:rsid w:val="000458DC"/>
    <w:rsid w:val="00046E47"/>
    <w:rsid w:val="00047C0E"/>
    <w:rsid w:val="00050FD8"/>
    <w:rsid w:val="00051BE8"/>
    <w:rsid w:val="0005231C"/>
    <w:rsid w:val="000526BF"/>
    <w:rsid w:val="00056B3D"/>
    <w:rsid w:val="00056BFF"/>
    <w:rsid w:val="000606B9"/>
    <w:rsid w:val="00060B80"/>
    <w:rsid w:val="00062010"/>
    <w:rsid w:val="000621C9"/>
    <w:rsid w:val="00062F26"/>
    <w:rsid w:val="00063140"/>
    <w:rsid w:val="00063D9D"/>
    <w:rsid w:val="000649A2"/>
    <w:rsid w:val="00066486"/>
    <w:rsid w:val="0006731F"/>
    <w:rsid w:val="00067FB8"/>
    <w:rsid w:val="00071648"/>
    <w:rsid w:val="000725E4"/>
    <w:rsid w:val="00075CEA"/>
    <w:rsid w:val="00077647"/>
    <w:rsid w:val="00077B6B"/>
    <w:rsid w:val="00080C8E"/>
    <w:rsid w:val="00081550"/>
    <w:rsid w:val="00081C86"/>
    <w:rsid w:val="00082CFE"/>
    <w:rsid w:val="00082D0E"/>
    <w:rsid w:val="00083FD8"/>
    <w:rsid w:val="00083FED"/>
    <w:rsid w:val="000847EF"/>
    <w:rsid w:val="00086885"/>
    <w:rsid w:val="00090109"/>
    <w:rsid w:val="000911D0"/>
    <w:rsid w:val="00093BD4"/>
    <w:rsid w:val="00093DA6"/>
    <w:rsid w:val="00096F50"/>
    <w:rsid w:val="000A038A"/>
    <w:rsid w:val="000A05C6"/>
    <w:rsid w:val="000A1192"/>
    <w:rsid w:val="000A27CB"/>
    <w:rsid w:val="000A313F"/>
    <w:rsid w:val="000A6D95"/>
    <w:rsid w:val="000B02CA"/>
    <w:rsid w:val="000B0749"/>
    <w:rsid w:val="000B0DC5"/>
    <w:rsid w:val="000B11A6"/>
    <w:rsid w:val="000B16AE"/>
    <w:rsid w:val="000B2DD4"/>
    <w:rsid w:val="000B5BD5"/>
    <w:rsid w:val="000B5D10"/>
    <w:rsid w:val="000B6196"/>
    <w:rsid w:val="000C044D"/>
    <w:rsid w:val="000C2E84"/>
    <w:rsid w:val="000C40FA"/>
    <w:rsid w:val="000C517D"/>
    <w:rsid w:val="000C7527"/>
    <w:rsid w:val="000D0135"/>
    <w:rsid w:val="000D07CB"/>
    <w:rsid w:val="000D120B"/>
    <w:rsid w:val="000D3A48"/>
    <w:rsid w:val="000D3DC9"/>
    <w:rsid w:val="000D6B06"/>
    <w:rsid w:val="000D70BC"/>
    <w:rsid w:val="000E02CB"/>
    <w:rsid w:val="000E108D"/>
    <w:rsid w:val="000E1309"/>
    <w:rsid w:val="000E1EF6"/>
    <w:rsid w:val="000E3321"/>
    <w:rsid w:val="000E40C3"/>
    <w:rsid w:val="000E5B50"/>
    <w:rsid w:val="000E5FBB"/>
    <w:rsid w:val="000E68EB"/>
    <w:rsid w:val="000E7686"/>
    <w:rsid w:val="000F4AFD"/>
    <w:rsid w:val="000F74AF"/>
    <w:rsid w:val="000F7782"/>
    <w:rsid w:val="000F7D93"/>
    <w:rsid w:val="0010047B"/>
    <w:rsid w:val="00100717"/>
    <w:rsid w:val="00103BA6"/>
    <w:rsid w:val="00104728"/>
    <w:rsid w:val="00107BB8"/>
    <w:rsid w:val="0011184C"/>
    <w:rsid w:val="00115656"/>
    <w:rsid w:val="00116D47"/>
    <w:rsid w:val="001171D6"/>
    <w:rsid w:val="00117D7A"/>
    <w:rsid w:val="00120987"/>
    <w:rsid w:val="00121A1A"/>
    <w:rsid w:val="001232AB"/>
    <w:rsid w:val="00124532"/>
    <w:rsid w:val="0012478A"/>
    <w:rsid w:val="00125203"/>
    <w:rsid w:val="00125374"/>
    <w:rsid w:val="00126784"/>
    <w:rsid w:val="00131194"/>
    <w:rsid w:val="001317CE"/>
    <w:rsid w:val="00132BF1"/>
    <w:rsid w:val="001333C5"/>
    <w:rsid w:val="001333EB"/>
    <w:rsid w:val="001337DB"/>
    <w:rsid w:val="00133E75"/>
    <w:rsid w:val="00134DF1"/>
    <w:rsid w:val="001351EF"/>
    <w:rsid w:val="00135887"/>
    <w:rsid w:val="00135CBB"/>
    <w:rsid w:val="001401C9"/>
    <w:rsid w:val="00140E0F"/>
    <w:rsid w:val="00140F3C"/>
    <w:rsid w:val="00140FC2"/>
    <w:rsid w:val="001418C1"/>
    <w:rsid w:val="00142000"/>
    <w:rsid w:val="00142A24"/>
    <w:rsid w:val="00146170"/>
    <w:rsid w:val="001476CC"/>
    <w:rsid w:val="00147A6A"/>
    <w:rsid w:val="00150307"/>
    <w:rsid w:val="00150706"/>
    <w:rsid w:val="00150748"/>
    <w:rsid w:val="00153D57"/>
    <w:rsid w:val="00154586"/>
    <w:rsid w:val="00155C65"/>
    <w:rsid w:val="00155F4A"/>
    <w:rsid w:val="00156C5F"/>
    <w:rsid w:val="00156D5D"/>
    <w:rsid w:val="0015704D"/>
    <w:rsid w:val="001574F2"/>
    <w:rsid w:val="00160CFB"/>
    <w:rsid w:val="00161681"/>
    <w:rsid w:val="00161A94"/>
    <w:rsid w:val="001623B8"/>
    <w:rsid w:val="00162EA5"/>
    <w:rsid w:val="00163853"/>
    <w:rsid w:val="00164F63"/>
    <w:rsid w:val="001653C3"/>
    <w:rsid w:val="00165EBB"/>
    <w:rsid w:val="001665F2"/>
    <w:rsid w:val="00166C27"/>
    <w:rsid w:val="00167AF5"/>
    <w:rsid w:val="00170231"/>
    <w:rsid w:val="00171B48"/>
    <w:rsid w:val="0017318F"/>
    <w:rsid w:val="00174C0E"/>
    <w:rsid w:val="00175120"/>
    <w:rsid w:val="00175C35"/>
    <w:rsid w:val="00176E46"/>
    <w:rsid w:val="0017772E"/>
    <w:rsid w:val="00180437"/>
    <w:rsid w:val="0018208D"/>
    <w:rsid w:val="0018243C"/>
    <w:rsid w:val="00182AA8"/>
    <w:rsid w:val="001844F5"/>
    <w:rsid w:val="00184C93"/>
    <w:rsid w:val="001850A2"/>
    <w:rsid w:val="00186119"/>
    <w:rsid w:val="001874B1"/>
    <w:rsid w:val="001877F4"/>
    <w:rsid w:val="00190124"/>
    <w:rsid w:val="00190146"/>
    <w:rsid w:val="00190D93"/>
    <w:rsid w:val="0019169E"/>
    <w:rsid w:val="001929ED"/>
    <w:rsid w:val="00193994"/>
    <w:rsid w:val="00195E3D"/>
    <w:rsid w:val="00196991"/>
    <w:rsid w:val="00196DB1"/>
    <w:rsid w:val="00196EC0"/>
    <w:rsid w:val="00197AAD"/>
    <w:rsid w:val="001A0285"/>
    <w:rsid w:val="001A142E"/>
    <w:rsid w:val="001A14D8"/>
    <w:rsid w:val="001A1986"/>
    <w:rsid w:val="001A1E25"/>
    <w:rsid w:val="001A2F62"/>
    <w:rsid w:val="001A3D69"/>
    <w:rsid w:val="001A3DE0"/>
    <w:rsid w:val="001A4087"/>
    <w:rsid w:val="001A5056"/>
    <w:rsid w:val="001A5E89"/>
    <w:rsid w:val="001A695A"/>
    <w:rsid w:val="001B0E94"/>
    <w:rsid w:val="001B1134"/>
    <w:rsid w:val="001B35B1"/>
    <w:rsid w:val="001B4686"/>
    <w:rsid w:val="001B62C1"/>
    <w:rsid w:val="001B6509"/>
    <w:rsid w:val="001B67A0"/>
    <w:rsid w:val="001C0F31"/>
    <w:rsid w:val="001C1A07"/>
    <w:rsid w:val="001C34A6"/>
    <w:rsid w:val="001C65BA"/>
    <w:rsid w:val="001C7307"/>
    <w:rsid w:val="001D280E"/>
    <w:rsid w:val="001D2FA2"/>
    <w:rsid w:val="001D6917"/>
    <w:rsid w:val="001D6B64"/>
    <w:rsid w:val="001D741D"/>
    <w:rsid w:val="001D781F"/>
    <w:rsid w:val="001D7FEF"/>
    <w:rsid w:val="001E2929"/>
    <w:rsid w:val="001E393B"/>
    <w:rsid w:val="001E5822"/>
    <w:rsid w:val="001E5BA9"/>
    <w:rsid w:val="001F0ABB"/>
    <w:rsid w:val="001F0E80"/>
    <w:rsid w:val="001F1CA1"/>
    <w:rsid w:val="001F32C7"/>
    <w:rsid w:val="001F5D62"/>
    <w:rsid w:val="001F6EFF"/>
    <w:rsid w:val="001F7587"/>
    <w:rsid w:val="001F7F00"/>
    <w:rsid w:val="00200210"/>
    <w:rsid w:val="00200453"/>
    <w:rsid w:val="00200C5A"/>
    <w:rsid w:val="002015D4"/>
    <w:rsid w:val="0020269B"/>
    <w:rsid w:val="00202F46"/>
    <w:rsid w:val="00203207"/>
    <w:rsid w:val="0020400E"/>
    <w:rsid w:val="002045DD"/>
    <w:rsid w:val="00206A65"/>
    <w:rsid w:val="002075C5"/>
    <w:rsid w:val="00207AC9"/>
    <w:rsid w:val="00210261"/>
    <w:rsid w:val="00211512"/>
    <w:rsid w:val="00212E52"/>
    <w:rsid w:val="002131E2"/>
    <w:rsid w:val="00213779"/>
    <w:rsid w:val="002174F2"/>
    <w:rsid w:val="00222AE2"/>
    <w:rsid w:val="00223BA3"/>
    <w:rsid w:val="00223D8C"/>
    <w:rsid w:val="00223EDB"/>
    <w:rsid w:val="00224A7B"/>
    <w:rsid w:val="00224FEE"/>
    <w:rsid w:val="002275C6"/>
    <w:rsid w:val="002276D4"/>
    <w:rsid w:val="002317E1"/>
    <w:rsid w:val="002329BD"/>
    <w:rsid w:val="00232C3B"/>
    <w:rsid w:val="00232C54"/>
    <w:rsid w:val="00234229"/>
    <w:rsid w:val="0023574C"/>
    <w:rsid w:val="00235E03"/>
    <w:rsid w:val="00240404"/>
    <w:rsid w:val="00241BF6"/>
    <w:rsid w:val="00244B95"/>
    <w:rsid w:val="0025236D"/>
    <w:rsid w:val="00252C1F"/>
    <w:rsid w:val="00255310"/>
    <w:rsid w:val="0026074E"/>
    <w:rsid w:val="0026192F"/>
    <w:rsid w:val="00261A8C"/>
    <w:rsid w:val="00263D4E"/>
    <w:rsid w:val="00270324"/>
    <w:rsid w:val="002709B5"/>
    <w:rsid w:val="00272C68"/>
    <w:rsid w:val="00273240"/>
    <w:rsid w:val="00273277"/>
    <w:rsid w:val="002734FE"/>
    <w:rsid w:val="00275450"/>
    <w:rsid w:val="00275C6A"/>
    <w:rsid w:val="00280FE2"/>
    <w:rsid w:val="002812CC"/>
    <w:rsid w:val="002813D1"/>
    <w:rsid w:val="00281963"/>
    <w:rsid w:val="0028229E"/>
    <w:rsid w:val="0028543D"/>
    <w:rsid w:val="00286E96"/>
    <w:rsid w:val="00291868"/>
    <w:rsid w:val="0029284B"/>
    <w:rsid w:val="00293757"/>
    <w:rsid w:val="00293C75"/>
    <w:rsid w:val="00294694"/>
    <w:rsid w:val="00295A1C"/>
    <w:rsid w:val="00297BD5"/>
    <w:rsid w:val="002A03DF"/>
    <w:rsid w:val="002A0EE1"/>
    <w:rsid w:val="002A1988"/>
    <w:rsid w:val="002A3A60"/>
    <w:rsid w:val="002A4BF6"/>
    <w:rsid w:val="002A519C"/>
    <w:rsid w:val="002A5EAA"/>
    <w:rsid w:val="002A6711"/>
    <w:rsid w:val="002A6FB8"/>
    <w:rsid w:val="002A7D9E"/>
    <w:rsid w:val="002B019A"/>
    <w:rsid w:val="002B0923"/>
    <w:rsid w:val="002B1E33"/>
    <w:rsid w:val="002B29C7"/>
    <w:rsid w:val="002B3181"/>
    <w:rsid w:val="002B31AC"/>
    <w:rsid w:val="002B3845"/>
    <w:rsid w:val="002B4A1F"/>
    <w:rsid w:val="002B5167"/>
    <w:rsid w:val="002B5427"/>
    <w:rsid w:val="002B5DF5"/>
    <w:rsid w:val="002B629A"/>
    <w:rsid w:val="002B6F1A"/>
    <w:rsid w:val="002B7EE4"/>
    <w:rsid w:val="002B7F89"/>
    <w:rsid w:val="002C01B7"/>
    <w:rsid w:val="002C16ED"/>
    <w:rsid w:val="002C257A"/>
    <w:rsid w:val="002C4169"/>
    <w:rsid w:val="002C6349"/>
    <w:rsid w:val="002D10F5"/>
    <w:rsid w:val="002D1739"/>
    <w:rsid w:val="002D1D51"/>
    <w:rsid w:val="002D2525"/>
    <w:rsid w:val="002D444E"/>
    <w:rsid w:val="002D55F9"/>
    <w:rsid w:val="002D5ECC"/>
    <w:rsid w:val="002D5F84"/>
    <w:rsid w:val="002D61F8"/>
    <w:rsid w:val="002D695E"/>
    <w:rsid w:val="002D6CCF"/>
    <w:rsid w:val="002E032A"/>
    <w:rsid w:val="002E0402"/>
    <w:rsid w:val="002E0C35"/>
    <w:rsid w:val="002E0C8A"/>
    <w:rsid w:val="002E2189"/>
    <w:rsid w:val="002E3953"/>
    <w:rsid w:val="002E4561"/>
    <w:rsid w:val="002E47F6"/>
    <w:rsid w:val="002E4E85"/>
    <w:rsid w:val="002F419E"/>
    <w:rsid w:val="002F587F"/>
    <w:rsid w:val="002F7944"/>
    <w:rsid w:val="002F7AE6"/>
    <w:rsid w:val="003002CB"/>
    <w:rsid w:val="0030041F"/>
    <w:rsid w:val="00300729"/>
    <w:rsid w:val="00301D90"/>
    <w:rsid w:val="00301DB9"/>
    <w:rsid w:val="00302337"/>
    <w:rsid w:val="003025E6"/>
    <w:rsid w:val="00302F7F"/>
    <w:rsid w:val="00303386"/>
    <w:rsid w:val="003035F3"/>
    <w:rsid w:val="00303E25"/>
    <w:rsid w:val="00304266"/>
    <w:rsid w:val="00305923"/>
    <w:rsid w:val="0030667B"/>
    <w:rsid w:val="00306741"/>
    <w:rsid w:val="00306D0E"/>
    <w:rsid w:val="00310112"/>
    <w:rsid w:val="0031159F"/>
    <w:rsid w:val="00315027"/>
    <w:rsid w:val="00316124"/>
    <w:rsid w:val="0031705F"/>
    <w:rsid w:val="003176AB"/>
    <w:rsid w:val="00320B18"/>
    <w:rsid w:val="003227C3"/>
    <w:rsid w:val="003231E7"/>
    <w:rsid w:val="0032550C"/>
    <w:rsid w:val="003264A3"/>
    <w:rsid w:val="0032698A"/>
    <w:rsid w:val="003269F1"/>
    <w:rsid w:val="003312F5"/>
    <w:rsid w:val="00332DB7"/>
    <w:rsid w:val="00333799"/>
    <w:rsid w:val="00334394"/>
    <w:rsid w:val="00334A1C"/>
    <w:rsid w:val="00334A5B"/>
    <w:rsid w:val="0033518E"/>
    <w:rsid w:val="00336265"/>
    <w:rsid w:val="00336461"/>
    <w:rsid w:val="003372BA"/>
    <w:rsid w:val="00337561"/>
    <w:rsid w:val="003405F7"/>
    <w:rsid w:val="00341DDB"/>
    <w:rsid w:val="00341E2C"/>
    <w:rsid w:val="003420CB"/>
    <w:rsid w:val="00342ABE"/>
    <w:rsid w:val="00342C21"/>
    <w:rsid w:val="00344604"/>
    <w:rsid w:val="00345771"/>
    <w:rsid w:val="003521F1"/>
    <w:rsid w:val="003541E8"/>
    <w:rsid w:val="00356B9E"/>
    <w:rsid w:val="00356C10"/>
    <w:rsid w:val="00357FDB"/>
    <w:rsid w:val="00362117"/>
    <w:rsid w:val="0036240F"/>
    <w:rsid w:val="00362A69"/>
    <w:rsid w:val="0036300E"/>
    <w:rsid w:val="00364CE1"/>
    <w:rsid w:val="00367126"/>
    <w:rsid w:val="0036777B"/>
    <w:rsid w:val="0037034F"/>
    <w:rsid w:val="0037133C"/>
    <w:rsid w:val="0037179D"/>
    <w:rsid w:val="003724F4"/>
    <w:rsid w:val="003728DD"/>
    <w:rsid w:val="00372C3F"/>
    <w:rsid w:val="00372CAE"/>
    <w:rsid w:val="003767BD"/>
    <w:rsid w:val="00377E98"/>
    <w:rsid w:val="0038065B"/>
    <w:rsid w:val="00381ED6"/>
    <w:rsid w:val="00382A89"/>
    <w:rsid w:val="00382B94"/>
    <w:rsid w:val="00383000"/>
    <w:rsid w:val="00391339"/>
    <w:rsid w:val="003913EA"/>
    <w:rsid w:val="0039212B"/>
    <w:rsid w:val="0039386C"/>
    <w:rsid w:val="003978C4"/>
    <w:rsid w:val="003A0F34"/>
    <w:rsid w:val="003A32D2"/>
    <w:rsid w:val="003A335C"/>
    <w:rsid w:val="003A53C9"/>
    <w:rsid w:val="003A6330"/>
    <w:rsid w:val="003A6C82"/>
    <w:rsid w:val="003A6E0B"/>
    <w:rsid w:val="003A7843"/>
    <w:rsid w:val="003B0B39"/>
    <w:rsid w:val="003B0E55"/>
    <w:rsid w:val="003B1129"/>
    <w:rsid w:val="003B1931"/>
    <w:rsid w:val="003B22D1"/>
    <w:rsid w:val="003B23EE"/>
    <w:rsid w:val="003B279B"/>
    <w:rsid w:val="003B2A02"/>
    <w:rsid w:val="003B3E1D"/>
    <w:rsid w:val="003B453A"/>
    <w:rsid w:val="003B4D43"/>
    <w:rsid w:val="003B4EEB"/>
    <w:rsid w:val="003B5E7E"/>
    <w:rsid w:val="003B62A2"/>
    <w:rsid w:val="003B6B73"/>
    <w:rsid w:val="003B6DFB"/>
    <w:rsid w:val="003C2824"/>
    <w:rsid w:val="003C575E"/>
    <w:rsid w:val="003C63B5"/>
    <w:rsid w:val="003C646E"/>
    <w:rsid w:val="003D2D8E"/>
    <w:rsid w:val="003D2DCB"/>
    <w:rsid w:val="003D58C8"/>
    <w:rsid w:val="003D7D1A"/>
    <w:rsid w:val="003D7D4B"/>
    <w:rsid w:val="003D7E15"/>
    <w:rsid w:val="003D7EE6"/>
    <w:rsid w:val="003E1DFD"/>
    <w:rsid w:val="003E2588"/>
    <w:rsid w:val="003E34A3"/>
    <w:rsid w:val="003E35D4"/>
    <w:rsid w:val="003E378A"/>
    <w:rsid w:val="003E43EB"/>
    <w:rsid w:val="003E5918"/>
    <w:rsid w:val="003E5A28"/>
    <w:rsid w:val="003E5E04"/>
    <w:rsid w:val="003F05A4"/>
    <w:rsid w:val="003F08F9"/>
    <w:rsid w:val="003F1768"/>
    <w:rsid w:val="003F2BF0"/>
    <w:rsid w:val="003F4E8B"/>
    <w:rsid w:val="003F52D9"/>
    <w:rsid w:val="003F6BB4"/>
    <w:rsid w:val="003F6E92"/>
    <w:rsid w:val="00400E1F"/>
    <w:rsid w:val="00401036"/>
    <w:rsid w:val="00402A35"/>
    <w:rsid w:val="00402DE1"/>
    <w:rsid w:val="004077D2"/>
    <w:rsid w:val="00407E08"/>
    <w:rsid w:val="004104AF"/>
    <w:rsid w:val="004106D8"/>
    <w:rsid w:val="00410BF5"/>
    <w:rsid w:val="00410EC8"/>
    <w:rsid w:val="004113BE"/>
    <w:rsid w:val="0041167C"/>
    <w:rsid w:val="00413419"/>
    <w:rsid w:val="004136E3"/>
    <w:rsid w:val="0041425B"/>
    <w:rsid w:val="00414BC8"/>
    <w:rsid w:val="00415CD9"/>
    <w:rsid w:val="00416879"/>
    <w:rsid w:val="004175BF"/>
    <w:rsid w:val="00421FBE"/>
    <w:rsid w:val="004226AD"/>
    <w:rsid w:val="00424DBA"/>
    <w:rsid w:val="00425A8A"/>
    <w:rsid w:val="0042614A"/>
    <w:rsid w:val="0042765C"/>
    <w:rsid w:val="004336B9"/>
    <w:rsid w:val="004352C9"/>
    <w:rsid w:val="00435EAA"/>
    <w:rsid w:val="00436761"/>
    <w:rsid w:val="004379EB"/>
    <w:rsid w:val="004408BC"/>
    <w:rsid w:val="004408D9"/>
    <w:rsid w:val="0044135B"/>
    <w:rsid w:val="0044207E"/>
    <w:rsid w:val="00443B9F"/>
    <w:rsid w:val="004452BC"/>
    <w:rsid w:val="00450F2B"/>
    <w:rsid w:val="00453313"/>
    <w:rsid w:val="0045334A"/>
    <w:rsid w:val="00455F46"/>
    <w:rsid w:val="004569CD"/>
    <w:rsid w:val="00456E8E"/>
    <w:rsid w:val="0045797F"/>
    <w:rsid w:val="0045798A"/>
    <w:rsid w:val="004605A5"/>
    <w:rsid w:val="00462D86"/>
    <w:rsid w:val="00464C2A"/>
    <w:rsid w:val="00465592"/>
    <w:rsid w:val="0046719E"/>
    <w:rsid w:val="00470863"/>
    <w:rsid w:val="00470868"/>
    <w:rsid w:val="00470A63"/>
    <w:rsid w:val="004724F4"/>
    <w:rsid w:val="0047252D"/>
    <w:rsid w:val="00472928"/>
    <w:rsid w:val="0047314B"/>
    <w:rsid w:val="0047518C"/>
    <w:rsid w:val="004778E1"/>
    <w:rsid w:val="00477C1E"/>
    <w:rsid w:val="0048318B"/>
    <w:rsid w:val="00483392"/>
    <w:rsid w:val="00484375"/>
    <w:rsid w:val="0048464F"/>
    <w:rsid w:val="00484B99"/>
    <w:rsid w:val="004854C4"/>
    <w:rsid w:val="00485DC9"/>
    <w:rsid w:val="004861C3"/>
    <w:rsid w:val="00487B6C"/>
    <w:rsid w:val="004912F1"/>
    <w:rsid w:val="00493478"/>
    <w:rsid w:val="0049383F"/>
    <w:rsid w:val="00495D21"/>
    <w:rsid w:val="00495D73"/>
    <w:rsid w:val="004978DA"/>
    <w:rsid w:val="004A246F"/>
    <w:rsid w:val="004A4B64"/>
    <w:rsid w:val="004A5508"/>
    <w:rsid w:val="004A581F"/>
    <w:rsid w:val="004A5F22"/>
    <w:rsid w:val="004A7CF4"/>
    <w:rsid w:val="004A7F40"/>
    <w:rsid w:val="004B1272"/>
    <w:rsid w:val="004B1352"/>
    <w:rsid w:val="004B1E51"/>
    <w:rsid w:val="004B1FCD"/>
    <w:rsid w:val="004B6D7F"/>
    <w:rsid w:val="004C0058"/>
    <w:rsid w:val="004C11F7"/>
    <w:rsid w:val="004C371F"/>
    <w:rsid w:val="004C3C94"/>
    <w:rsid w:val="004C3E55"/>
    <w:rsid w:val="004C46D8"/>
    <w:rsid w:val="004C4D24"/>
    <w:rsid w:val="004C5CEB"/>
    <w:rsid w:val="004D05DE"/>
    <w:rsid w:val="004D0A98"/>
    <w:rsid w:val="004D1AF1"/>
    <w:rsid w:val="004D1FFC"/>
    <w:rsid w:val="004E06C9"/>
    <w:rsid w:val="004E0BE5"/>
    <w:rsid w:val="004E0E37"/>
    <w:rsid w:val="004E1390"/>
    <w:rsid w:val="004E1C7B"/>
    <w:rsid w:val="004E23CD"/>
    <w:rsid w:val="004E3286"/>
    <w:rsid w:val="004E41C3"/>
    <w:rsid w:val="004E4578"/>
    <w:rsid w:val="004E51CF"/>
    <w:rsid w:val="004E76B5"/>
    <w:rsid w:val="004F178E"/>
    <w:rsid w:val="004F2A2E"/>
    <w:rsid w:val="004F2A5E"/>
    <w:rsid w:val="004F3B12"/>
    <w:rsid w:val="004F48ED"/>
    <w:rsid w:val="00500443"/>
    <w:rsid w:val="00502946"/>
    <w:rsid w:val="0050296F"/>
    <w:rsid w:val="00502A48"/>
    <w:rsid w:val="005037B2"/>
    <w:rsid w:val="00504125"/>
    <w:rsid w:val="005053FC"/>
    <w:rsid w:val="0051096A"/>
    <w:rsid w:val="005112C1"/>
    <w:rsid w:val="00511CB5"/>
    <w:rsid w:val="00513B54"/>
    <w:rsid w:val="005140DF"/>
    <w:rsid w:val="00515628"/>
    <w:rsid w:val="00517502"/>
    <w:rsid w:val="00517E69"/>
    <w:rsid w:val="005200E8"/>
    <w:rsid w:val="0052372C"/>
    <w:rsid w:val="00524391"/>
    <w:rsid w:val="0052510F"/>
    <w:rsid w:val="005260BC"/>
    <w:rsid w:val="00526719"/>
    <w:rsid w:val="0052688C"/>
    <w:rsid w:val="0053037B"/>
    <w:rsid w:val="00530AAD"/>
    <w:rsid w:val="00531205"/>
    <w:rsid w:val="00531B05"/>
    <w:rsid w:val="00532DF4"/>
    <w:rsid w:val="00533B0C"/>
    <w:rsid w:val="00536512"/>
    <w:rsid w:val="00536F39"/>
    <w:rsid w:val="00537014"/>
    <w:rsid w:val="0054102B"/>
    <w:rsid w:val="005416BB"/>
    <w:rsid w:val="00541A63"/>
    <w:rsid w:val="00541BE0"/>
    <w:rsid w:val="00542C98"/>
    <w:rsid w:val="00543017"/>
    <w:rsid w:val="00543A9E"/>
    <w:rsid w:val="0054509A"/>
    <w:rsid w:val="0054610D"/>
    <w:rsid w:val="00546CEC"/>
    <w:rsid w:val="0054754D"/>
    <w:rsid w:val="00547D13"/>
    <w:rsid w:val="00551084"/>
    <w:rsid w:val="00552C32"/>
    <w:rsid w:val="00553506"/>
    <w:rsid w:val="00553767"/>
    <w:rsid w:val="0055428C"/>
    <w:rsid w:val="0055449F"/>
    <w:rsid w:val="005555D5"/>
    <w:rsid w:val="00556C1E"/>
    <w:rsid w:val="00556DB1"/>
    <w:rsid w:val="00556F8B"/>
    <w:rsid w:val="00557C34"/>
    <w:rsid w:val="005603C5"/>
    <w:rsid w:val="005607CA"/>
    <w:rsid w:val="00560A5B"/>
    <w:rsid w:val="00561E68"/>
    <w:rsid w:val="005621C5"/>
    <w:rsid w:val="00563EBE"/>
    <w:rsid w:val="00564234"/>
    <w:rsid w:val="005644E6"/>
    <w:rsid w:val="00564B0B"/>
    <w:rsid w:val="00565481"/>
    <w:rsid w:val="0056626C"/>
    <w:rsid w:val="00566A57"/>
    <w:rsid w:val="00566F1C"/>
    <w:rsid w:val="005672ED"/>
    <w:rsid w:val="00567BBC"/>
    <w:rsid w:val="00567BD3"/>
    <w:rsid w:val="00570A36"/>
    <w:rsid w:val="00571110"/>
    <w:rsid w:val="005719D5"/>
    <w:rsid w:val="00572C23"/>
    <w:rsid w:val="00574D60"/>
    <w:rsid w:val="00575284"/>
    <w:rsid w:val="00575652"/>
    <w:rsid w:val="005767E4"/>
    <w:rsid w:val="005775B2"/>
    <w:rsid w:val="0058009A"/>
    <w:rsid w:val="00581072"/>
    <w:rsid w:val="00582A48"/>
    <w:rsid w:val="00582F0D"/>
    <w:rsid w:val="00583415"/>
    <w:rsid w:val="0058454A"/>
    <w:rsid w:val="0058457E"/>
    <w:rsid w:val="00585D38"/>
    <w:rsid w:val="00587C0D"/>
    <w:rsid w:val="00587FF7"/>
    <w:rsid w:val="00590315"/>
    <w:rsid w:val="00590B6B"/>
    <w:rsid w:val="005919BC"/>
    <w:rsid w:val="00593068"/>
    <w:rsid w:val="00594383"/>
    <w:rsid w:val="005A276B"/>
    <w:rsid w:val="005A28A5"/>
    <w:rsid w:val="005A40A5"/>
    <w:rsid w:val="005A508D"/>
    <w:rsid w:val="005A53C7"/>
    <w:rsid w:val="005A7E5F"/>
    <w:rsid w:val="005B1446"/>
    <w:rsid w:val="005B1EA1"/>
    <w:rsid w:val="005B50D0"/>
    <w:rsid w:val="005B6CC0"/>
    <w:rsid w:val="005B77CA"/>
    <w:rsid w:val="005C0489"/>
    <w:rsid w:val="005C0537"/>
    <w:rsid w:val="005C0A30"/>
    <w:rsid w:val="005C0D12"/>
    <w:rsid w:val="005C32A5"/>
    <w:rsid w:val="005C5FC4"/>
    <w:rsid w:val="005C65FA"/>
    <w:rsid w:val="005C668A"/>
    <w:rsid w:val="005D245C"/>
    <w:rsid w:val="005D2547"/>
    <w:rsid w:val="005D3C9B"/>
    <w:rsid w:val="005D4311"/>
    <w:rsid w:val="005D4574"/>
    <w:rsid w:val="005D5461"/>
    <w:rsid w:val="005D6970"/>
    <w:rsid w:val="005D75E6"/>
    <w:rsid w:val="005D775C"/>
    <w:rsid w:val="005E139B"/>
    <w:rsid w:val="005E345A"/>
    <w:rsid w:val="005E42B5"/>
    <w:rsid w:val="005E670C"/>
    <w:rsid w:val="005E7229"/>
    <w:rsid w:val="005F05C5"/>
    <w:rsid w:val="005F0C27"/>
    <w:rsid w:val="005F15AF"/>
    <w:rsid w:val="005F3F71"/>
    <w:rsid w:val="005F6146"/>
    <w:rsid w:val="005F68AB"/>
    <w:rsid w:val="00600198"/>
    <w:rsid w:val="0060192E"/>
    <w:rsid w:val="00604D8B"/>
    <w:rsid w:val="00610832"/>
    <w:rsid w:val="00611651"/>
    <w:rsid w:val="0061193D"/>
    <w:rsid w:val="00612068"/>
    <w:rsid w:val="00612D33"/>
    <w:rsid w:val="0061350F"/>
    <w:rsid w:val="006137AB"/>
    <w:rsid w:val="00615473"/>
    <w:rsid w:val="006207F2"/>
    <w:rsid w:val="00621B3C"/>
    <w:rsid w:val="006224AB"/>
    <w:rsid w:val="0062300B"/>
    <w:rsid w:val="00624FD1"/>
    <w:rsid w:val="006276FE"/>
    <w:rsid w:val="00631F87"/>
    <w:rsid w:val="006323E1"/>
    <w:rsid w:val="00636BBA"/>
    <w:rsid w:val="006372D8"/>
    <w:rsid w:val="0064083D"/>
    <w:rsid w:val="00641C30"/>
    <w:rsid w:val="0064264B"/>
    <w:rsid w:val="00642A38"/>
    <w:rsid w:val="0064387D"/>
    <w:rsid w:val="00645831"/>
    <w:rsid w:val="006459F5"/>
    <w:rsid w:val="0064731B"/>
    <w:rsid w:val="006474D2"/>
    <w:rsid w:val="00653380"/>
    <w:rsid w:val="00653C9B"/>
    <w:rsid w:val="006569CF"/>
    <w:rsid w:val="00661EAE"/>
    <w:rsid w:val="006633A2"/>
    <w:rsid w:val="00663AD8"/>
    <w:rsid w:val="00663AF4"/>
    <w:rsid w:val="00664F77"/>
    <w:rsid w:val="006653AC"/>
    <w:rsid w:val="00666349"/>
    <w:rsid w:val="006668AF"/>
    <w:rsid w:val="00667DE3"/>
    <w:rsid w:val="00670AB8"/>
    <w:rsid w:val="00674E6C"/>
    <w:rsid w:val="00681391"/>
    <w:rsid w:val="00681EA9"/>
    <w:rsid w:val="00684699"/>
    <w:rsid w:val="00685AD6"/>
    <w:rsid w:val="00687EFB"/>
    <w:rsid w:val="00690E20"/>
    <w:rsid w:val="006915D5"/>
    <w:rsid w:val="00691C16"/>
    <w:rsid w:val="00692540"/>
    <w:rsid w:val="0069307C"/>
    <w:rsid w:val="00694668"/>
    <w:rsid w:val="00695570"/>
    <w:rsid w:val="0069749E"/>
    <w:rsid w:val="006A0FD5"/>
    <w:rsid w:val="006A51C9"/>
    <w:rsid w:val="006A5B8B"/>
    <w:rsid w:val="006A77BC"/>
    <w:rsid w:val="006B0128"/>
    <w:rsid w:val="006B044D"/>
    <w:rsid w:val="006B2A23"/>
    <w:rsid w:val="006B31C2"/>
    <w:rsid w:val="006B3222"/>
    <w:rsid w:val="006B76B7"/>
    <w:rsid w:val="006B7FFB"/>
    <w:rsid w:val="006C03A0"/>
    <w:rsid w:val="006C0ABD"/>
    <w:rsid w:val="006C0E5B"/>
    <w:rsid w:val="006C1CBD"/>
    <w:rsid w:val="006C4D50"/>
    <w:rsid w:val="006C5433"/>
    <w:rsid w:val="006C76EC"/>
    <w:rsid w:val="006D133B"/>
    <w:rsid w:val="006D21D9"/>
    <w:rsid w:val="006D257B"/>
    <w:rsid w:val="006D42DA"/>
    <w:rsid w:val="006D67FC"/>
    <w:rsid w:val="006D773A"/>
    <w:rsid w:val="006E2BCD"/>
    <w:rsid w:val="006E55DC"/>
    <w:rsid w:val="006E6298"/>
    <w:rsid w:val="006E7D4B"/>
    <w:rsid w:val="006F07CD"/>
    <w:rsid w:val="006F3908"/>
    <w:rsid w:val="006F5669"/>
    <w:rsid w:val="006F7967"/>
    <w:rsid w:val="006F7D4B"/>
    <w:rsid w:val="007013D2"/>
    <w:rsid w:val="007014E7"/>
    <w:rsid w:val="0070204A"/>
    <w:rsid w:val="0070216C"/>
    <w:rsid w:val="007062B8"/>
    <w:rsid w:val="00706B4E"/>
    <w:rsid w:val="00706CA1"/>
    <w:rsid w:val="007101A0"/>
    <w:rsid w:val="00711E49"/>
    <w:rsid w:val="007128C3"/>
    <w:rsid w:val="00713BAE"/>
    <w:rsid w:val="0071495E"/>
    <w:rsid w:val="007158DB"/>
    <w:rsid w:val="00717A5A"/>
    <w:rsid w:val="00721072"/>
    <w:rsid w:val="00721098"/>
    <w:rsid w:val="007228BA"/>
    <w:rsid w:val="00722E6A"/>
    <w:rsid w:val="0072373C"/>
    <w:rsid w:val="00725099"/>
    <w:rsid w:val="0072541C"/>
    <w:rsid w:val="00725DE4"/>
    <w:rsid w:val="0072603F"/>
    <w:rsid w:val="007273E5"/>
    <w:rsid w:val="0073040D"/>
    <w:rsid w:val="00731F41"/>
    <w:rsid w:val="00733C39"/>
    <w:rsid w:val="007361C6"/>
    <w:rsid w:val="0074103F"/>
    <w:rsid w:val="00741302"/>
    <w:rsid w:val="00742213"/>
    <w:rsid w:val="00742B70"/>
    <w:rsid w:val="00743F93"/>
    <w:rsid w:val="007476F1"/>
    <w:rsid w:val="00747B62"/>
    <w:rsid w:val="00751AB9"/>
    <w:rsid w:val="007535A2"/>
    <w:rsid w:val="0075402D"/>
    <w:rsid w:val="0075614B"/>
    <w:rsid w:val="00756A99"/>
    <w:rsid w:val="00761DC0"/>
    <w:rsid w:val="0076206D"/>
    <w:rsid w:val="007621F3"/>
    <w:rsid w:val="00763CF1"/>
    <w:rsid w:val="00764358"/>
    <w:rsid w:val="007647BF"/>
    <w:rsid w:val="00765A30"/>
    <w:rsid w:val="00774244"/>
    <w:rsid w:val="00775268"/>
    <w:rsid w:val="00780A02"/>
    <w:rsid w:val="00780F79"/>
    <w:rsid w:val="00781CD3"/>
    <w:rsid w:val="00782FAA"/>
    <w:rsid w:val="00783598"/>
    <w:rsid w:val="00785D83"/>
    <w:rsid w:val="007861D7"/>
    <w:rsid w:val="00786305"/>
    <w:rsid w:val="0078650F"/>
    <w:rsid w:val="00790D01"/>
    <w:rsid w:val="007922A3"/>
    <w:rsid w:val="0079371B"/>
    <w:rsid w:val="00794259"/>
    <w:rsid w:val="0079434E"/>
    <w:rsid w:val="00794582"/>
    <w:rsid w:val="00795F80"/>
    <w:rsid w:val="00796457"/>
    <w:rsid w:val="0079709F"/>
    <w:rsid w:val="007972C6"/>
    <w:rsid w:val="007976EF"/>
    <w:rsid w:val="007A0730"/>
    <w:rsid w:val="007A0D33"/>
    <w:rsid w:val="007A1240"/>
    <w:rsid w:val="007A14C7"/>
    <w:rsid w:val="007A2843"/>
    <w:rsid w:val="007A3FF1"/>
    <w:rsid w:val="007A496B"/>
    <w:rsid w:val="007A6167"/>
    <w:rsid w:val="007A6B76"/>
    <w:rsid w:val="007A7F86"/>
    <w:rsid w:val="007B0223"/>
    <w:rsid w:val="007B122D"/>
    <w:rsid w:val="007B312B"/>
    <w:rsid w:val="007B4656"/>
    <w:rsid w:val="007B4765"/>
    <w:rsid w:val="007B5BC8"/>
    <w:rsid w:val="007C0DCE"/>
    <w:rsid w:val="007C32A5"/>
    <w:rsid w:val="007C4F8F"/>
    <w:rsid w:val="007C586A"/>
    <w:rsid w:val="007C5D53"/>
    <w:rsid w:val="007C6888"/>
    <w:rsid w:val="007C7118"/>
    <w:rsid w:val="007C7652"/>
    <w:rsid w:val="007C7A42"/>
    <w:rsid w:val="007D1D14"/>
    <w:rsid w:val="007D2657"/>
    <w:rsid w:val="007D2B4F"/>
    <w:rsid w:val="007D2EF6"/>
    <w:rsid w:val="007D576A"/>
    <w:rsid w:val="007D5F1C"/>
    <w:rsid w:val="007D6562"/>
    <w:rsid w:val="007E156B"/>
    <w:rsid w:val="007E27D8"/>
    <w:rsid w:val="007E5197"/>
    <w:rsid w:val="007E568F"/>
    <w:rsid w:val="007E7C82"/>
    <w:rsid w:val="007E7E15"/>
    <w:rsid w:val="007F3854"/>
    <w:rsid w:val="007F462A"/>
    <w:rsid w:val="007F51EE"/>
    <w:rsid w:val="007F6359"/>
    <w:rsid w:val="007F6E86"/>
    <w:rsid w:val="008019B1"/>
    <w:rsid w:val="00801FFC"/>
    <w:rsid w:val="0080282E"/>
    <w:rsid w:val="00802B35"/>
    <w:rsid w:val="0080329A"/>
    <w:rsid w:val="008043AC"/>
    <w:rsid w:val="00805718"/>
    <w:rsid w:val="00805A8E"/>
    <w:rsid w:val="00805DC6"/>
    <w:rsid w:val="008114ED"/>
    <w:rsid w:val="0081162E"/>
    <w:rsid w:val="00811EC8"/>
    <w:rsid w:val="008137A0"/>
    <w:rsid w:val="00814FD4"/>
    <w:rsid w:val="00816A7B"/>
    <w:rsid w:val="00817175"/>
    <w:rsid w:val="008178D5"/>
    <w:rsid w:val="008201C6"/>
    <w:rsid w:val="00820334"/>
    <w:rsid w:val="00820F10"/>
    <w:rsid w:val="00823421"/>
    <w:rsid w:val="00825D87"/>
    <w:rsid w:val="0082613A"/>
    <w:rsid w:val="008271ED"/>
    <w:rsid w:val="008278E8"/>
    <w:rsid w:val="0083055C"/>
    <w:rsid w:val="008339FC"/>
    <w:rsid w:val="00833A9C"/>
    <w:rsid w:val="00834647"/>
    <w:rsid w:val="00835D30"/>
    <w:rsid w:val="00835E2D"/>
    <w:rsid w:val="00841EA9"/>
    <w:rsid w:val="00843971"/>
    <w:rsid w:val="008439B0"/>
    <w:rsid w:val="0084412E"/>
    <w:rsid w:val="00844BF3"/>
    <w:rsid w:val="0084545D"/>
    <w:rsid w:val="0084571A"/>
    <w:rsid w:val="0084694D"/>
    <w:rsid w:val="00846D4F"/>
    <w:rsid w:val="008472C5"/>
    <w:rsid w:val="00850AAB"/>
    <w:rsid w:val="00851B47"/>
    <w:rsid w:val="00852465"/>
    <w:rsid w:val="0085367B"/>
    <w:rsid w:val="00855539"/>
    <w:rsid w:val="0085564F"/>
    <w:rsid w:val="00857548"/>
    <w:rsid w:val="00857C2F"/>
    <w:rsid w:val="00861B83"/>
    <w:rsid w:val="00863275"/>
    <w:rsid w:val="00864062"/>
    <w:rsid w:val="00865483"/>
    <w:rsid w:val="00867C6F"/>
    <w:rsid w:val="00870DF3"/>
    <w:rsid w:val="00870FF1"/>
    <w:rsid w:val="00871224"/>
    <w:rsid w:val="008719DE"/>
    <w:rsid w:val="008753DA"/>
    <w:rsid w:val="00882FAF"/>
    <w:rsid w:val="008832E6"/>
    <w:rsid w:val="00883E8E"/>
    <w:rsid w:val="00884D21"/>
    <w:rsid w:val="008853E1"/>
    <w:rsid w:val="0088553E"/>
    <w:rsid w:val="008923CA"/>
    <w:rsid w:val="00892902"/>
    <w:rsid w:val="008938AA"/>
    <w:rsid w:val="0089763C"/>
    <w:rsid w:val="008A0945"/>
    <w:rsid w:val="008A1C2D"/>
    <w:rsid w:val="008A2E00"/>
    <w:rsid w:val="008A5AC7"/>
    <w:rsid w:val="008A6F3B"/>
    <w:rsid w:val="008A75D1"/>
    <w:rsid w:val="008A7E74"/>
    <w:rsid w:val="008B005B"/>
    <w:rsid w:val="008B1088"/>
    <w:rsid w:val="008B17AF"/>
    <w:rsid w:val="008B216C"/>
    <w:rsid w:val="008B33BE"/>
    <w:rsid w:val="008B33CE"/>
    <w:rsid w:val="008B6683"/>
    <w:rsid w:val="008B693D"/>
    <w:rsid w:val="008C08D2"/>
    <w:rsid w:val="008C2B64"/>
    <w:rsid w:val="008C306C"/>
    <w:rsid w:val="008C61CA"/>
    <w:rsid w:val="008D4C7F"/>
    <w:rsid w:val="008D70CF"/>
    <w:rsid w:val="008D718B"/>
    <w:rsid w:val="008E0CF4"/>
    <w:rsid w:val="008E1410"/>
    <w:rsid w:val="008E18DE"/>
    <w:rsid w:val="008E1CC5"/>
    <w:rsid w:val="008E31FF"/>
    <w:rsid w:val="008E561C"/>
    <w:rsid w:val="008E6A97"/>
    <w:rsid w:val="008E72B5"/>
    <w:rsid w:val="008F210C"/>
    <w:rsid w:val="008F3349"/>
    <w:rsid w:val="008F33CE"/>
    <w:rsid w:val="008F7349"/>
    <w:rsid w:val="008F7B49"/>
    <w:rsid w:val="00901805"/>
    <w:rsid w:val="009021B5"/>
    <w:rsid w:val="00903BC2"/>
    <w:rsid w:val="00905B77"/>
    <w:rsid w:val="009060B9"/>
    <w:rsid w:val="009063CC"/>
    <w:rsid w:val="00907C10"/>
    <w:rsid w:val="00911105"/>
    <w:rsid w:val="00911B4C"/>
    <w:rsid w:val="00911BEA"/>
    <w:rsid w:val="00912BAA"/>
    <w:rsid w:val="00914436"/>
    <w:rsid w:val="00914731"/>
    <w:rsid w:val="009156E5"/>
    <w:rsid w:val="00916C9E"/>
    <w:rsid w:val="009176FC"/>
    <w:rsid w:val="009216AA"/>
    <w:rsid w:val="00922A35"/>
    <w:rsid w:val="009241CF"/>
    <w:rsid w:val="00925570"/>
    <w:rsid w:val="0093005F"/>
    <w:rsid w:val="00931128"/>
    <w:rsid w:val="00931945"/>
    <w:rsid w:val="00931DA6"/>
    <w:rsid w:val="00932E2D"/>
    <w:rsid w:val="00932F59"/>
    <w:rsid w:val="00933F03"/>
    <w:rsid w:val="00941060"/>
    <w:rsid w:val="00941E28"/>
    <w:rsid w:val="00945F98"/>
    <w:rsid w:val="009467DB"/>
    <w:rsid w:val="009508CF"/>
    <w:rsid w:val="009537B6"/>
    <w:rsid w:val="00953BAD"/>
    <w:rsid w:val="009561DC"/>
    <w:rsid w:val="00957C15"/>
    <w:rsid w:val="009608E7"/>
    <w:rsid w:val="00960C95"/>
    <w:rsid w:val="00960F53"/>
    <w:rsid w:val="009617B2"/>
    <w:rsid w:val="0096227F"/>
    <w:rsid w:val="00962EFB"/>
    <w:rsid w:val="0096408B"/>
    <w:rsid w:val="00964AEB"/>
    <w:rsid w:val="00965ADF"/>
    <w:rsid w:val="00967FFB"/>
    <w:rsid w:val="009702A9"/>
    <w:rsid w:val="00972DF9"/>
    <w:rsid w:val="009730E2"/>
    <w:rsid w:val="00975C4E"/>
    <w:rsid w:val="00977737"/>
    <w:rsid w:val="00981C17"/>
    <w:rsid w:val="009854DD"/>
    <w:rsid w:val="00987260"/>
    <w:rsid w:val="009905A0"/>
    <w:rsid w:val="00990D54"/>
    <w:rsid w:val="00991008"/>
    <w:rsid w:val="00991178"/>
    <w:rsid w:val="009920DB"/>
    <w:rsid w:val="00992668"/>
    <w:rsid w:val="009927BC"/>
    <w:rsid w:val="009928B6"/>
    <w:rsid w:val="009966C7"/>
    <w:rsid w:val="00997365"/>
    <w:rsid w:val="009A043F"/>
    <w:rsid w:val="009A0F67"/>
    <w:rsid w:val="009A16CC"/>
    <w:rsid w:val="009A292F"/>
    <w:rsid w:val="009A2C0B"/>
    <w:rsid w:val="009A32E0"/>
    <w:rsid w:val="009A3C3C"/>
    <w:rsid w:val="009A68E8"/>
    <w:rsid w:val="009A782B"/>
    <w:rsid w:val="009A7C6D"/>
    <w:rsid w:val="009B0A38"/>
    <w:rsid w:val="009B1940"/>
    <w:rsid w:val="009B2564"/>
    <w:rsid w:val="009B3619"/>
    <w:rsid w:val="009B396D"/>
    <w:rsid w:val="009B4354"/>
    <w:rsid w:val="009C1EC4"/>
    <w:rsid w:val="009C26FF"/>
    <w:rsid w:val="009C301D"/>
    <w:rsid w:val="009D06D7"/>
    <w:rsid w:val="009D0EC8"/>
    <w:rsid w:val="009D3310"/>
    <w:rsid w:val="009D3F15"/>
    <w:rsid w:val="009D5B82"/>
    <w:rsid w:val="009D5ED9"/>
    <w:rsid w:val="009D71C8"/>
    <w:rsid w:val="009D7FBA"/>
    <w:rsid w:val="009E19E0"/>
    <w:rsid w:val="009E2B79"/>
    <w:rsid w:val="009E3600"/>
    <w:rsid w:val="009E4958"/>
    <w:rsid w:val="009E6341"/>
    <w:rsid w:val="009E7379"/>
    <w:rsid w:val="009F48B9"/>
    <w:rsid w:val="009F58E5"/>
    <w:rsid w:val="009F5C90"/>
    <w:rsid w:val="009F6CC7"/>
    <w:rsid w:val="00A01903"/>
    <w:rsid w:val="00A01A4D"/>
    <w:rsid w:val="00A02EBF"/>
    <w:rsid w:val="00A05ADF"/>
    <w:rsid w:val="00A063CC"/>
    <w:rsid w:val="00A06891"/>
    <w:rsid w:val="00A075B3"/>
    <w:rsid w:val="00A113B4"/>
    <w:rsid w:val="00A1142C"/>
    <w:rsid w:val="00A15E7C"/>
    <w:rsid w:val="00A163AC"/>
    <w:rsid w:val="00A164DE"/>
    <w:rsid w:val="00A1769A"/>
    <w:rsid w:val="00A20566"/>
    <w:rsid w:val="00A20704"/>
    <w:rsid w:val="00A23B9A"/>
    <w:rsid w:val="00A26EFB"/>
    <w:rsid w:val="00A27455"/>
    <w:rsid w:val="00A316DD"/>
    <w:rsid w:val="00A33521"/>
    <w:rsid w:val="00A40324"/>
    <w:rsid w:val="00A421EA"/>
    <w:rsid w:val="00A42E71"/>
    <w:rsid w:val="00A462DD"/>
    <w:rsid w:val="00A47DBD"/>
    <w:rsid w:val="00A51AAB"/>
    <w:rsid w:val="00A51EE7"/>
    <w:rsid w:val="00A5240B"/>
    <w:rsid w:val="00A52E26"/>
    <w:rsid w:val="00A53293"/>
    <w:rsid w:val="00A541D1"/>
    <w:rsid w:val="00A54C12"/>
    <w:rsid w:val="00A60A45"/>
    <w:rsid w:val="00A61EA5"/>
    <w:rsid w:val="00A620B5"/>
    <w:rsid w:val="00A62F60"/>
    <w:rsid w:val="00A63B00"/>
    <w:rsid w:val="00A63E01"/>
    <w:rsid w:val="00A66B86"/>
    <w:rsid w:val="00A66D87"/>
    <w:rsid w:val="00A66DEA"/>
    <w:rsid w:val="00A66F54"/>
    <w:rsid w:val="00A70AD0"/>
    <w:rsid w:val="00A724E5"/>
    <w:rsid w:val="00A73D8E"/>
    <w:rsid w:val="00A74AFB"/>
    <w:rsid w:val="00A76186"/>
    <w:rsid w:val="00A819BF"/>
    <w:rsid w:val="00A81D83"/>
    <w:rsid w:val="00A81D95"/>
    <w:rsid w:val="00A82629"/>
    <w:rsid w:val="00A83F01"/>
    <w:rsid w:val="00A8794E"/>
    <w:rsid w:val="00A91083"/>
    <w:rsid w:val="00A93CD0"/>
    <w:rsid w:val="00A93F1F"/>
    <w:rsid w:val="00A963C9"/>
    <w:rsid w:val="00A97751"/>
    <w:rsid w:val="00A97C7E"/>
    <w:rsid w:val="00AA007E"/>
    <w:rsid w:val="00AA0860"/>
    <w:rsid w:val="00AA0BAD"/>
    <w:rsid w:val="00AA112C"/>
    <w:rsid w:val="00AA67C3"/>
    <w:rsid w:val="00AB1B03"/>
    <w:rsid w:val="00AB2210"/>
    <w:rsid w:val="00AB36E0"/>
    <w:rsid w:val="00AB471A"/>
    <w:rsid w:val="00AB5CD1"/>
    <w:rsid w:val="00AB631D"/>
    <w:rsid w:val="00AB6A9F"/>
    <w:rsid w:val="00AB78F0"/>
    <w:rsid w:val="00AB7C43"/>
    <w:rsid w:val="00AB7FDF"/>
    <w:rsid w:val="00AC12A6"/>
    <w:rsid w:val="00AC15A0"/>
    <w:rsid w:val="00AC248E"/>
    <w:rsid w:val="00AC2837"/>
    <w:rsid w:val="00AC357B"/>
    <w:rsid w:val="00AC3F07"/>
    <w:rsid w:val="00AC449F"/>
    <w:rsid w:val="00AC4AF9"/>
    <w:rsid w:val="00AC4F47"/>
    <w:rsid w:val="00AC57F5"/>
    <w:rsid w:val="00AC73E6"/>
    <w:rsid w:val="00AC750B"/>
    <w:rsid w:val="00AD00DE"/>
    <w:rsid w:val="00AD0408"/>
    <w:rsid w:val="00AD0A83"/>
    <w:rsid w:val="00AD3AC1"/>
    <w:rsid w:val="00AD5806"/>
    <w:rsid w:val="00AD5935"/>
    <w:rsid w:val="00AD73EB"/>
    <w:rsid w:val="00AD76DB"/>
    <w:rsid w:val="00AE1137"/>
    <w:rsid w:val="00AE226E"/>
    <w:rsid w:val="00AE3235"/>
    <w:rsid w:val="00AE50C7"/>
    <w:rsid w:val="00AF0205"/>
    <w:rsid w:val="00AF0FEA"/>
    <w:rsid w:val="00AF439C"/>
    <w:rsid w:val="00AF568F"/>
    <w:rsid w:val="00AF5F10"/>
    <w:rsid w:val="00AF772E"/>
    <w:rsid w:val="00B01A82"/>
    <w:rsid w:val="00B01AAB"/>
    <w:rsid w:val="00B033B3"/>
    <w:rsid w:val="00B048C3"/>
    <w:rsid w:val="00B05E7B"/>
    <w:rsid w:val="00B0605F"/>
    <w:rsid w:val="00B07A90"/>
    <w:rsid w:val="00B103A3"/>
    <w:rsid w:val="00B1144B"/>
    <w:rsid w:val="00B12B7C"/>
    <w:rsid w:val="00B15C74"/>
    <w:rsid w:val="00B1699D"/>
    <w:rsid w:val="00B16A56"/>
    <w:rsid w:val="00B178FB"/>
    <w:rsid w:val="00B17AAA"/>
    <w:rsid w:val="00B206B5"/>
    <w:rsid w:val="00B2474D"/>
    <w:rsid w:val="00B24D9A"/>
    <w:rsid w:val="00B27F02"/>
    <w:rsid w:val="00B30BDB"/>
    <w:rsid w:val="00B30CAA"/>
    <w:rsid w:val="00B30D1F"/>
    <w:rsid w:val="00B329B6"/>
    <w:rsid w:val="00B329C9"/>
    <w:rsid w:val="00B32C29"/>
    <w:rsid w:val="00B3369C"/>
    <w:rsid w:val="00B35F9B"/>
    <w:rsid w:val="00B36149"/>
    <w:rsid w:val="00B40332"/>
    <w:rsid w:val="00B40803"/>
    <w:rsid w:val="00B42421"/>
    <w:rsid w:val="00B460CE"/>
    <w:rsid w:val="00B46FE5"/>
    <w:rsid w:val="00B477A5"/>
    <w:rsid w:val="00B5007A"/>
    <w:rsid w:val="00B50220"/>
    <w:rsid w:val="00B55FD0"/>
    <w:rsid w:val="00B570CA"/>
    <w:rsid w:val="00B575FD"/>
    <w:rsid w:val="00B57C61"/>
    <w:rsid w:val="00B60384"/>
    <w:rsid w:val="00B60DDA"/>
    <w:rsid w:val="00B637F9"/>
    <w:rsid w:val="00B66FC5"/>
    <w:rsid w:val="00B67177"/>
    <w:rsid w:val="00B67475"/>
    <w:rsid w:val="00B676E9"/>
    <w:rsid w:val="00B67B8F"/>
    <w:rsid w:val="00B72130"/>
    <w:rsid w:val="00B72564"/>
    <w:rsid w:val="00B764E6"/>
    <w:rsid w:val="00B82032"/>
    <w:rsid w:val="00B83198"/>
    <w:rsid w:val="00B8353F"/>
    <w:rsid w:val="00B8734F"/>
    <w:rsid w:val="00B91322"/>
    <w:rsid w:val="00B92009"/>
    <w:rsid w:val="00BA102E"/>
    <w:rsid w:val="00BA149D"/>
    <w:rsid w:val="00BA1A55"/>
    <w:rsid w:val="00BA1CE7"/>
    <w:rsid w:val="00BA26C2"/>
    <w:rsid w:val="00BA434C"/>
    <w:rsid w:val="00BA481E"/>
    <w:rsid w:val="00BA4AD9"/>
    <w:rsid w:val="00BA5711"/>
    <w:rsid w:val="00BA5900"/>
    <w:rsid w:val="00BA659E"/>
    <w:rsid w:val="00BA671A"/>
    <w:rsid w:val="00BA68F1"/>
    <w:rsid w:val="00BA6EC3"/>
    <w:rsid w:val="00BA7243"/>
    <w:rsid w:val="00BB07E0"/>
    <w:rsid w:val="00BB08E1"/>
    <w:rsid w:val="00BB2527"/>
    <w:rsid w:val="00BB56DD"/>
    <w:rsid w:val="00BB6F25"/>
    <w:rsid w:val="00BB7069"/>
    <w:rsid w:val="00BB729B"/>
    <w:rsid w:val="00BC04F9"/>
    <w:rsid w:val="00BC4B67"/>
    <w:rsid w:val="00BC5144"/>
    <w:rsid w:val="00BC6385"/>
    <w:rsid w:val="00BC7037"/>
    <w:rsid w:val="00BD1FA0"/>
    <w:rsid w:val="00BD24B4"/>
    <w:rsid w:val="00BD3752"/>
    <w:rsid w:val="00BD4E2A"/>
    <w:rsid w:val="00BD6E94"/>
    <w:rsid w:val="00BE03FD"/>
    <w:rsid w:val="00BE3EEE"/>
    <w:rsid w:val="00BE639F"/>
    <w:rsid w:val="00BE6497"/>
    <w:rsid w:val="00BE6C60"/>
    <w:rsid w:val="00BF0FB0"/>
    <w:rsid w:val="00BF15F4"/>
    <w:rsid w:val="00BF17AF"/>
    <w:rsid w:val="00BF2411"/>
    <w:rsid w:val="00BF4F22"/>
    <w:rsid w:val="00C04B97"/>
    <w:rsid w:val="00C04CFE"/>
    <w:rsid w:val="00C0683E"/>
    <w:rsid w:val="00C06C90"/>
    <w:rsid w:val="00C06D37"/>
    <w:rsid w:val="00C071DF"/>
    <w:rsid w:val="00C10152"/>
    <w:rsid w:val="00C11ACC"/>
    <w:rsid w:val="00C14122"/>
    <w:rsid w:val="00C151EF"/>
    <w:rsid w:val="00C15509"/>
    <w:rsid w:val="00C16541"/>
    <w:rsid w:val="00C173B8"/>
    <w:rsid w:val="00C17DC3"/>
    <w:rsid w:val="00C2167B"/>
    <w:rsid w:val="00C216F8"/>
    <w:rsid w:val="00C2171B"/>
    <w:rsid w:val="00C222C0"/>
    <w:rsid w:val="00C27739"/>
    <w:rsid w:val="00C30F28"/>
    <w:rsid w:val="00C31167"/>
    <w:rsid w:val="00C312CA"/>
    <w:rsid w:val="00C31BD3"/>
    <w:rsid w:val="00C3366C"/>
    <w:rsid w:val="00C34498"/>
    <w:rsid w:val="00C34EB1"/>
    <w:rsid w:val="00C36044"/>
    <w:rsid w:val="00C367B5"/>
    <w:rsid w:val="00C41837"/>
    <w:rsid w:val="00C41EA6"/>
    <w:rsid w:val="00C45BD1"/>
    <w:rsid w:val="00C50E16"/>
    <w:rsid w:val="00C513E7"/>
    <w:rsid w:val="00C523A3"/>
    <w:rsid w:val="00C54E66"/>
    <w:rsid w:val="00C54FE4"/>
    <w:rsid w:val="00C55942"/>
    <w:rsid w:val="00C56105"/>
    <w:rsid w:val="00C5699A"/>
    <w:rsid w:val="00C60460"/>
    <w:rsid w:val="00C60C7E"/>
    <w:rsid w:val="00C6300E"/>
    <w:rsid w:val="00C635D0"/>
    <w:rsid w:val="00C65D99"/>
    <w:rsid w:val="00C66670"/>
    <w:rsid w:val="00C67950"/>
    <w:rsid w:val="00C67A74"/>
    <w:rsid w:val="00C72960"/>
    <w:rsid w:val="00C73DDC"/>
    <w:rsid w:val="00C75D88"/>
    <w:rsid w:val="00C81F25"/>
    <w:rsid w:val="00C831DA"/>
    <w:rsid w:val="00C8326C"/>
    <w:rsid w:val="00C842C3"/>
    <w:rsid w:val="00C8460C"/>
    <w:rsid w:val="00C84E54"/>
    <w:rsid w:val="00C8747D"/>
    <w:rsid w:val="00C9226E"/>
    <w:rsid w:val="00C92949"/>
    <w:rsid w:val="00C92A45"/>
    <w:rsid w:val="00C94842"/>
    <w:rsid w:val="00C9548D"/>
    <w:rsid w:val="00C9717F"/>
    <w:rsid w:val="00CA0F2E"/>
    <w:rsid w:val="00CA1688"/>
    <w:rsid w:val="00CA2751"/>
    <w:rsid w:val="00CA4D34"/>
    <w:rsid w:val="00CA5DE7"/>
    <w:rsid w:val="00CA5FEA"/>
    <w:rsid w:val="00CA616B"/>
    <w:rsid w:val="00CA65A0"/>
    <w:rsid w:val="00CA70D6"/>
    <w:rsid w:val="00CA7788"/>
    <w:rsid w:val="00CA7C49"/>
    <w:rsid w:val="00CB159F"/>
    <w:rsid w:val="00CB4F6A"/>
    <w:rsid w:val="00CB54F2"/>
    <w:rsid w:val="00CB73A8"/>
    <w:rsid w:val="00CB7AA6"/>
    <w:rsid w:val="00CC1002"/>
    <w:rsid w:val="00CC2C12"/>
    <w:rsid w:val="00CC2E30"/>
    <w:rsid w:val="00CC2EB5"/>
    <w:rsid w:val="00CC4B7E"/>
    <w:rsid w:val="00CC5292"/>
    <w:rsid w:val="00CC5882"/>
    <w:rsid w:val="00CC70B1"/>
    <w:rsid w:val="00CD4C7F"/>
    <w:rsid w:val="00CD566E"/>
    <w:rsid w:val="00CD68D4"/>
    <w:rsid w:val="00CD7190"/>
    <w:rsid w:val="00CE0AC2"/>
    <w:rsid w:val="00CE0EDE"/>
    <w:rsid w:val="00CE1123"/>
    <w:rsid w:val="00CE114E"/>
    <w:rsid w:val="00CE347D"/>
    <w:rsid w:val="00CE35B5"/>
    <w:rsid w:val="00CE3896"/>
    <w:rsid w:val="00CE502E"/>
    <w:rsid w:val="00CE5192"/>
    <w:rsid w:val="00CE6414"/>
    <w:rsid w:val="00CE6B81"/>
    <w:rsid w:val="00CF1BE7"/>
    <w:rsid w:val="00CF304F"/>
    <w:rsid w:val="00CF4FF3"/>
    <w:rsid w:val="00CF689C"/>
    <w:rsid w:val="00CF7EDC"/>
    <w:rsid w:val="00D009E1"/>
    <w:rsid w:val="00D033CF"/>
    <w:rsid w:val="00D03CE8"/>
    <w:rsid w:val="00D048B9"/>
    <w:rsid w:val="00D0747B"/>
    <w:rsid w:val="00D101CB"/>
    <w:rsid w:val="00D16528"/>
    <w:rsid w:val="00D168F3"/>
    <w:rsid w:val="00D21801"/>
    <w:rsid w:val="00D24581"/>
    <w:rsid w:val="00D26283"/>
    <w:rsid w:val="00D26B17"/>
    <w:rsid w:val="00D274D9"/>
    <w:rsid w:val="00D27B38"/>
    <w:rsid w:val="00D27FA5"/>
    <w:rsid w:val="00D32384"/>
    <w:rsid w:val="00D33F7E"/>
    <w:rsid w:val="00D3593B"/>
    <w:rsid w:val="00D36970"/>
    <w:rsid w:val="00D3703D"/>
    <w:rsid w:val="00D376B5"/>
    <w:rsid w:val="00D37A50"/>
    <w:rsid w:val="00D405CC"/>
    <w:rsid w:val="00D40E26"/>
    <w:rsid w:val="00D4293B"/>
    <w:rsid w:val="00D436F3"/>
    <w:rsid w:val="00D43FA8"/>
    <w:rsid w:val="00D44788"/>
    <w:rsid w:val="00D45222"/>
    <w:rsid w:val="00D5015B"/>
    <w:rsid w:val="00D50161"/>
    <w:rsid w:val="00D513B2"/>
    <w:rsid w:val="00D52666"/>
    <w:rsid w:val="00D60EDE"/>
    <w:rsid w:val="00D61C8C"/>
    <w:rsid w:val="00D61D40"/>
    <w:rsid w:val="00D630E6"/>
    <w:rsid w:val="00D63F77"/>
    <w:rsid w:val="00D64B63"/>
    <w:rsid w:val="00D6560C"/>
    <w:rsid w:val="00D66E62"/>
    <w:rsid w:val="00D67F5F"/>
    <w:rsid w:val="00D71087"/>
    <w:rsid w:val="00D72339"/>
    <w:rsid w:val="00D72B24"/>
    <w:rsid w:val="00D75697"/>
    <w:rsid w:val="00D77133"/>
    <w:rsid w:val="00D81394"/>
    <w:rsid w:val="00D81CEF"/>
    <w:rsid w:val="00D81EA2"/>
    <w:rsid w:val="00D8223D"/>
    <w:rsid w:val="00D83428"/>
    <w:rsid w:val="00D83701"/>
    <w:rsid w:val="00D83DC0"/>
    <w:rsid w:val="00D83FDC"/>
    <w:rsid w:val="00D86120"/>
    <w:rsid w:val="00D877F9"/>
    <w:rsid w:val="00D915E9"/>
    <w:rsid w:val="00D937E4"/>
    <w:rsid w:val="00D93E0A"/>
    <w:rsid w:val="00D94437"/>
    <w:rsid w:val="00D9557B"/>
    <w:rsid w:val="00D963F7"/>
    <w:rsid w:val="00D96B80"/>
    <w:rsid w:val="00D973E7"/>
    <w:rsid w:val="00D97F49"/>
    <w:rsid w:val="00DA0646"/>
    <w:rsid w:val="00DA06AB"/>
    <w:rsid w:val="00DA0B26"/>
    <w:rsid w:val="00DA20AB"/>
    <w:rsid w:val="00DA389D"/>
    <w:rsid w:val="00DA4B9D"/>
    <w:rsid w:val="00DA539D"/>
    <w:rsid w:val="00DA5DF6"/>
    <w:rsid w:val="00DA6006"/>
    <w:rsid w:val="00DA7CD2"/>
    <w:rsid w:val="00DA7D6B"/>
    <w:rsid w:val="00DB0361"/>
    <w:rsid w:val="00DB09B8"/>
    <w:rsid w:val="00DB0CF9"/>
    <w:rsid w:val="00DB2F74"/>
    <w:rsid w:val="00DB3E89"/>
    <w:rsid w:val="00DB64F5"/>
    <w:rsid w:val="00DB720E"/>
    <w:rsid w:val="00DC191F"/>
    <w:rsid w:val="00DC1CCC"/>
    <w:rsid w:val="00DC20D0"/>
    <w:rsid w:val="00DC5BD3"/>
    <w:rsid w:val="00DD09CC"/>
    <w:rsid w:val="00DD169C"/>
    <w:rsid w:val="00DD280D"/>
    <w:rsid w:val="00DD34F7"/>
    <w:rsid w:val="00DD4691"/>
    <w:rsid w:val="00DD638E"/>
    <w:rsid w:val="00DE1017"/>
    <w:rsid w:val="00DE1C5A"/>
    <w:rsid w:val="00DE25C0"/>
    <w:rsid w:val="00DE3BA8"/>
    <w:rsid w:val="00DE3FE2"/>
    <w:rsid w:val="00DE4480"/>
    <w:rsid w:val="00DE6265"/>
    <w:rsid w:val="00DE7F0B"/>
    <w:rsid w:val="00DE7FF4"/>
    <w:rsid w:val="00DF1490"/>
    <w:rsid w:val="00DF2A5A"/>
    <w:rsid w:val="00DF2AE1"/>
    <w:rsid w:val="00DF3488"/>
    <w:rsid w:val="00DF53E3"/>
    <w:rsid w:val="00DF58D2"/>
    <w:rsid w:val="00DF70CA"/>
    <w:rsid w:val="00DF7289"/>
    <w:rsid w:val="00DF75A7"/>
    <w:rsid w:val="00E008ED"/>
    <w:rsid w:val="00E02A52"/>
    <w:rsid w:val="00E03080"/>
    <w:rsid w:val="00E05675"/>
    <w:rsid w:val="00E06594"/>
    <w:rsid w:val="00E070E7"/>
    <w:rsid w:val="00E07448"/>
    <w:rsid w:val="00E13AC7"/>
    <w:rsid w:val="00E150FB"/>
    <w:rsid w:val="00E15E26"/>
    <w:rsid w:val="00E175A8"/>
    <w:rsid w:val="00E17DAD"/>
    <w:rsid w:val="00E21673"/>
    <w:rsid w:val="00E236E8"/>
    <w:rsid w:val="00E24DC1"/>
    <w:rsid w:val="00E25DF5"/>
    <w:rsid w:val="00E26BEC"/>
    <w:rsid w:val="00E301B3"/>
    <w:rsid w:val="00E3567A"/>
    <w:rsid w:val="00E3684A"/>
    <w:rsid w:val="00E368A2"/>
    <w:rsid w:val="00E36AC2"/>
    <w:rsid w:val="00E4090F"/>
    <w:rsid w:val="00E43F25"/>
    <w:rsid w:val="00E44506"/>
    <w:rsid w:val="00E455A7"/>
    <w:rsid w:val="00E47E1A"/>
    <w:rsid w:val="00E51161"/>
    <w:rsid w:val="00E5239B"/>
    <w:rsid w:val="00E526A9"/>
    <w:rsid w:val="00E5432E"/>
    <w:rsid w:val="00E5533F"/>
    <w:rsid w:val="00E5581B"/>
    <w:rsid w:val="00E55B0C"/>
    <w:rsid w:val="00E55B90"/>
    <w:rsid w:val="00E56EAB"/>
    <w:rsid w:val="00E57B89"/>
    <w:rsid w:val="00E60099"/>
    <w:rsid w:val="00E606E1"/>
    <w:rsid w:val="00E611B4"/>
    <w:rsid w:val="00E62287"/>
    <w:rsid w:val="00E634C1"/>
    <w:rsid w:val="00E64773"/>
    <w:rsid w:val="00E70582"/>
    <w:rsid w:val="00E7081C"/>
    <w:rsid w:val="00E70895"/>
    <w:rsid w:val="00E753A6"/>
    <w:rsid w:val="00E758D8"/>
    <w:rsid w:val="00E75A64"/>
    <w:rsid w:val="00E821DE"/>
    <w:rsid w:val="00E82752"/>
    <w:rsid w:val="00E84A52"/>
    <w:rsid w:val="00E852C0"/>
    <w:rsid w:val="00E858B6"/>
    <w:rsid w:val="00E86051"/>
    <w:rsid w:val="00E919C2"/>
    <w:rsid w:val="00E95F51"/>
    <w:rsid w:val="00E96109"/>
    <w:rsid w:val="00E96584"/>
    <w:rsid w:val="00EA0703"/>
    <w:rsid w:val="00EA09FF"/>
    <w:rsid w:val="00EA0F9A"/>
    <w:rsid w:val="00EA1201"/>
    <w:rsid w:val="00EA12BD"/>
    <w:rsid w:val="00EA13D4"/>
    <w:rsid w:val="00EA251B"/>
    <w:rsid w:val="00EA3D6D"/>
    <w:rsid w:val="00EA6006"/>
    <w:rsid w:val="00EA6DA0"/>
    <w:rsid w:val="00EA7C26"/>
    <w:rsid w:val="00EB0B20"/>
    <w:rsid w:val="00EB1FB8"/>
    <w:rsid w:val="00EB2FB6"/>
    <w:rsid w:val="00EB465C"/>
    <w:rsid w:val="00EB5A32"/>
    <w:rsid w:val="00EB78D3"/>
    <w:rsid w:val="00EB7F5B"/>
    <w:rsid w:val="00EC19FD"/>
    <w:rsid w:val="00EC1C48"/>
    <w:rsid w:val="00EC1DC4"/>
    <w:rsid w:val="00EC22D4"/>
    <w:rsid w:val="00EC4BAE"/>
    <w:rsid w:val="00EC507E"/>
    <w:rsid w:val="00EC5742"/>
    <w:rsid w:val="00EC59C6"/>
    <w:rsid w:val="00EC63B4"/>
    <w:rsid w:val="00EC6A93"/>
    <w:rsid w:val="00EC73A5"/>
    <w:rsid w:val="00EC79CD"/>
    <w:rsid w:val="00EC7F21"/>
    <w:rsid w:val="00EC7F33"/>
    <w:rsid w:val="00EC7F9E"/>
    <w:rsid w:val="00ED0158"/>
    <w:rsid w:val="00ED036C"/>
    <w:rsid w:val="00ED0D79"/>
    <w:rsid w:val="00ED1C26"/>
    <w:rsid w:val="00ED22B6"/>
    <w:rsid w:val="00ED56D2"/>
    <w:rsid w:val="00ED5B33"/>
    <w:rsid w:val="00ED6FCA"/>
    <w:rsid w:val="00ED7462"/>
    <w:rsid w:val="00ED7E62"/>
    <w:rsid w:val="00EE0F81"/>
    <w:rsid w:val="00EE100F"/>
    <w:rsid w:val="00EE142D"/>
    <w:rsid w:val="00EE1E99"/>
    <w:rsid w:val="00EE1F81"/>
    <w:rsid w:val="00EE2873"/>
    <w:rsid w:val="00EE29E7"/>
    <w:rsid w:val="00EE3AB1"/>
    <w:rsid w:val="00EF2324"/>
    <w:rsid w:val="00EF29BF"/>
    <w:rsid w:val="00EF3F87"/>
    <w:rsid w:val="00EF4BB3"/>
    <w:rsid w:val="00EF62EF"/>
    <w:rsid w:val="00EF6FAB"/>
    <w:rsid w:val="00EF77E5"/>
    <w:rsid w:val="00EF7A63"/>
    <w:rsid w:val="00F00DC4"/>
    <w:rsid w:val="00F0194F"/>
    <w:rsid w:val="00F01C7C"/>
    <w:rsid w:val="00F01F16"/>
    <w:rsid w:val="00F0282A"/>
    <w:rsid w:val="00F02BB6"/>
    <w:rsid w:val="00F038AE"/>
    <w:rsid w:val="00F04466"/>
    <w:rsid w:val="00F0492C"/>
    <w:rsid w:val="00F04F86"/>
    <w:rsid w:val="00F05635"/>
    <w:rsid w:val="00F05B73"/>
    <w:rsid w:val="00F05EA5"/>
    <w:rsid w:val="00F06508"/>
    <w:rsid w:val="00F10FD7"/>
    <w:rsid w:val="00F11114"/>
    <w:rsid w:val="00F11538"/>
    <w:rsid w:val="00F14370"/>
    <w:rsid w:val="00F1668D"/>
    <w:rsid w:val="00F16716"/>
    <w:rsid w:val="00F16947"/>
    <w:rsid w:val="00F229B0"/>
    <w:rsid w:val="00F23241"/>
    <w:rsid w:val="00F23347"/>
    <w:rsid w:val="00F233A4"/>
    <w:rsid w:val="00F23511"/>
    <w:rsid w:val="00F258FF"/>
    <w:rsid w:val="00F269E6"/>
    <w:rsid w:val="00F278D6"/>
    <w:rsid w:val="00F3087F"/>
    <w:rsid w:val="00F30A8F"/>
    <w:rsid w:val="00F31B78"/>
    <w:rsid w:val="00F34782"/>
    <w:rsid w:val="00F418DA"/>
    <w:rsid w:val="00F41D81"/>
    <w:rsid w:val="00F422D5"/>
    <w:rsid w:val="00F4355A"/>
    <w:rsid w:val="00F44B78"/>
    <w:rsid w:val="00F46687"/>
    <w:rsid w:val="00F518AD"/>
    <w:rsid w:val="00F524DF"/>
    <w:rsid w:val="00F52F2E"/>
    <w:rsid w:val="00F5334C"/>
    <w:rsid w:val="00F537EE"/>
    <w:rsid w:val="00F55B4C"/>
    <w:rsid w:val="00F569B1"/>
    <w:rsid w:val="00F6001D"/>
    <w:rsid w:val="00F60646"/>
    <w:rsid w:val="00F607A5"/>
    <w:rsid w:val="00F61FE2"/>
    <w:rsid w:val="00F632B0"/>
    <w:rsid w:val="00F65122"/>
    <w:rsid w:val="00F65189"/>
    <w:rsid w:val="00F65F44"/>
    <w:rsid w:val="00F6763D"/>
    <w:rsid w:val="00F67650"/>
    <w:rsid w:val="00F70275"/>
    <w:rsid w:val="00F71148"/>
    <w:rsid w:val="00F71990"/>
    <w:rsid w:val="00F73D01"/>
    <w:rsid w:val="00F75780"/>
    <w:rsid w:val="00F75D7A"/>
    <w:rsid w:val="00F8055A"/>
    <w:rsid w:val="00F80C35"/>
    <w:rsid w:val="00F814F3"/>
    <w:rsid w:val="00F81C9B"/>
    <w:rsid w:val="00F83671"/>
    <w:rsid w:val="00F858AF"/>
    <w:rsid w:val="00F90BC4"/>
    <w:rsid w:val="00F9162E"/>
    <w:rsid w:val="00F92518"/>
    <w:rsid w:val="00F935F1"/>
    <w:rsid w:val="00F93797"/>
    <w:rsid w:val="00F942B7"/>
    <w:rsid w:val="00F94EE3"/>
    <w:rsid w:val="00F959B6"/>
    <w:rsid w:val="00FA0051"/>
    <w:rsid w:val="00FA0DFE"/>
    <w:rsid w:val="00FA0EBD"/>
    <w:rsid w:val="00FA1667"/>
    <w:rsid w:val="00FA313A"/>
    <w:rsid w:val="00FA4CC4"/>
    <w:rsid w:val="00FA5E23"/>
    <w:rsid w:val="00FA62B2"/>
    <w:rsid w:val="00FA79E8"/>
    <w:rsid w:val="00FB029E"/>
    <w:rsid w:val="00FB110A"/>
    <w:rsid w:val="00FB18F2"/>
    <w:rsid w:val="00FB2D7E"/>
    <w:rsid w:val="00FB3CF0"/>
    <w:rsid w:val="00FB5BA6"/>
    <w:rsid w:val="00FB6106"/>
    <w:rsid w:val="00FB63E4"/>
    <w:rsid w:val="00FB7054"/>
    <w:rsid w:val="00FC3211"/>
    <w:rsid w:val="00FC32D7"/>
    <w:rsid w:val="00FC5E03"/>
    <w:rsid w:val="00FC7401"/>
    <w:rsid w:val="00FC742B"/>
    <w:rsid w:val="00FC7473"/>
    <w:rsid w:val="00FC7E83"/>
    <w:rsid w:val="00FD045C"/>
    <w:rsid w:val="00FD0D08"/>
    <w:rsid w:val="00FD0EFE"/>
    <w:rsid w:val="00FD2496"/>
    <w:rsid w:val="00FD70CE"/>
    <w:rsid w:val="00FD7B23"/>
    <w:rsid w:val="00FE068C"/>
    <w:rsid w:val="00FE1E58"/>
    <w:rsid w:val="00FE2682"/>
    <w:rsid w:val="00FE304F"/>
    <w:rsid w:val="00FE3814"/>
    <w:rsid w:val="00FE4F87"/>
    <w:rsid w:val="00FE52DC"/>
    <w:rsid w:val="00FE540E"/>
    <w:rsid w:val="00FE6183"/>
    <w:rsid w:val="00FF071F"/>
    <w:rsid w:val="00FF0E2A"/>
    <w:rsid w:val="00FF170A"/>
    <w:rsid w:val="00FF2FEA"/>
    <w:rsid w:val="00FF35E6"/>
    <w:rsid w:val="00FF3E0D"/>
    <w:rsid w:val="00FF5C0E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90743F8"/>
  <w15:chartTrackingRefBased/>
  <w15:docId w15:val="{1685CE17-9671-48B6-9507-4293C7E2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19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71DF"/>
    <w:pPr>
      <w:keepNext/>
      <w:outlineLvl w:val="0"/>
    </w:pPr>
    <w:rPr>
      <w:rFonts w:ascii="Arial Narrow" w:hAnsi="Arial Narrow"/>
      <w:b/>
    </w:rPr>
  </w:style>
  <w:style w:type="paragraph" w:styleId="Nagwek2">
    <w:name w:val="heading 2"/>
    <w:basedOn w:val="Normalny"/>
    <w:next w:val="Normalny"/>
    <w:qFormat/>
    <w:rsid w:val="00C071DF"/>
    <w:pPr>
      <w:keepNext/>
      <w:jc w:val="center"/>
      <w:outlineLvl w:val="1"/>
    </w:pPr>
    <w:rPr>
      <w:rFonts w:ascii="Arial Narrow" w:hAnsi="Arial Narrow"/>
      <w:b/>
      <w:bCs/>
      <w:sz w:val="2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044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echykoment">
    <w:name w:val="cechy_koment"/>
    <w:basedOn w:val="Domylnaczcionkaakapitu"/>
    <w:rsid w:val="00C071DF"/>
  </w:style>
  <w:style w:type="paragraph" w:styleId="Stopka">
    <w:name w:val="footer"/>
    <w:basedOn w:val="Normalny"/>
    <w:link w:val="StopkaZnak"/>
    <w:uiPriority w:val="99"/>
    <w:rsid w:val="00C071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071DF"/>
  </w:style>
  <w:style w:type="paragraph" w:styleId="Nagwek">
    <w:name w:val="header"/>
    <w:basedOn w:val="Normalny"/>
    <w:rsid w:val="00C071DF"/>
    <w:pPr>
      <w:tabs>
        <w:tab w:val="center" w:pos="4536"/>
        <w:tab w:val="right" w:pos="9072"/>
      </w:tabs>
    </w:pPr>
  </w:style>
  <w:style w:type="character" w:customStyle="1" w:styleId="c91">
    <w:name w:val="c91"/>
    <w:rsid w:val="00C071DF"/>
    <w:rPr>
      <w:rFonts w:ascii="Verdana" w:hAnsi="Verdana" w:hint="default"/>
      <w:b w:val="0"/>
      <w:bCs w:val="0"/>
      <w:i w:val="0"/>
      <w:iCs w:val="0"/>
      <w:color w:val="000000"/>
      <w:sz w:val="14"/>
      <w:szCs w:val="14"/>
    </w:rPr>
  </w:style>
  <w:style w:type="table" w:styleId="Tabela-Siatka">
    <w:name w:val="Table Grid"/>
    <w:basedOn w:val="Standardowy"/>
    <w:rsid w:val="00A54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4773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1CB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C1CB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719D5"/>
  </w:style>
  <w:style w:type="character" w:customStyle="1" w:styleId="tooltipster">
    <w:name w:val="tooltipster"/>
    <w:rsid w:val="005719D5"/>
  </w:style>
  <w:style w:type="character" w:customStyle="1" w:styleId="auraltext">
    <w:name w:val="auraltext"/>
    <w:rsid w:val="00C41EA6"/>
  </w:style>
  <w:style w:type="character" w:styleId="Hipercze">
    <w:name w:val="Hyperlink"/>
    <w:uiPriority w:val="99"/>
    <w:unhideWhenUsed/>
    <w:rsid w:val="00C41EA6"/>
    <w:rPr>
      <w:color w:val="0000FF"/>
      <w:u w:val="single"/>
    </w:rPr>
  </w:style>
  <w:style w:type="paragraph" w:customStyle="1" w:styleId="Default">
    <w:name w:val="Default"/>
    <w:rsid w:val="00574D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8F33C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8318B"/>
    <w:rPr>
      <w:rFonts w:ascii="Courier New" w:hAnsi="Courier New" w:cs="Courier New"/>
    </w:rPr>
  </w:style>
  <w:style w:type="character" w:styleId="UyteHipercze">
    <w:name w:val="FollowedHyperlink"/>
    <w:uiPriority w:val="99"/>
    <w:unhideWhenUsed/>
    <w:rsid w:val="0000390D"/>
    <w:rPr>
      <w:color w:val="800080"/>
      <w:u w:val="single"/>
    </w:rPr>
  </w:style>
  <w:style w:type="paragraph" w:customStyle="1" w:styleId="xl65">
    <w:name w:val="xl65"/>
    <w:basedOn w:val="Normalny"/>
    <w:rsid w:val="00A93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Teksttreci4">
    <w:name w:val="Tekst treści (4)_"/>
    <w:link w:val="Teksttreci40"/>
    <w:rsid w:val="008853E1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853E1"/>
    <w:pPr>
      <w:widowControl w:val="0"/>
      <w:shd w:val="clear" w:color="auto" w:fill="FFFFFF"/>
      <w:spacing w:before="660" w:after="480" w:line="0" w:lineRule="atLeast"/>
      <w:ind w:hanging="400"/>
      <w:jc w:val="both"/>
    </w:pPr>
    <w:rPr>
      <w:rFonts w:ascii="Arial Narrow" w:eastAsia="Arial Narrow" w:hAnsi="Arial Narrow" w:cs="Arial Narrow"/>
      <w:b/>
      <w:bCs/>
      <w:sz w:val="20"/>
      <w:szCs w:val="20"/>
    </w:rPr>
  </w:style>
  <w:style w:type="character" w:customStyle="1" w:styleId="Teksttreci2">
    <w:name w:val="Tekst treści (2)_"/>
    <w:link w:val="Teksttreci20"/>
    <w:rsid w:val="008853E1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853E1"/>
    <w:pPr>
      <w:widowControl w:val="0"/>
      <w:shd w:val="clear" w:color="auto" w:fill="FFFFFF"/>
      <w:spacing w:before="480" w:line="346" w:lineRule="exact"/>
      <w:ind w:hanging="400"/>
      <w:jc w:val="both"/>
    </w:pPr>
    <w:rPr>
      <w:rFonts w:ascii="Arial Narrow" w:eastAsia="Arial Narrow" w:hAnsi="Arial Narrow" w:cs="Arial Narrow"/>
      <w:sz w:val="20"/>
      <w:szCs w:val="20"/>
    </w:rPr>
  </w:style>
  <w:style w:type="paragraph" w:styleId="Legenda">
    <w:name w:val="caption"/>
    <w:basedOn w:val="Normalny"/>
    <w:next w:val="Normalny"/>
    <w:unhideWhenUsed/>
    <w:qFormat/>
    <w:rsid w:val="003A6E0B"/>
    <w:rPr>
      <w:b/>
      <w:bCs/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unhideWhenUsed/>
    <w:rsid w:val="00916C9E"/>
    <w:pPr>
      <w:ind w:left="480" w:hanging="480"/>
    </w:pPr>
    <w:rPr>
      <w:rFonts w:ascii="Calibri" w:hAnsi="Calibri" w:cs="Calibri"/>
      <w:smallCaps/>
      <w:sz w:val="20"/>
      <w:szCs w:val="20"/>
    </w:rPr>
  </w:style>
  <w:style w:type="character" w:customStyle="1" w:styleId="StopkaZnak">
    <w:name w:val="Stopka Znak"/>
    <w:link w:val="Stopka"/>
    <w:uiPriority w:val="99"/>
    <w:rsid w:val="0080329A"/>
    <w:rPr>
      <w:sz w:val="24"/>
      <w:szCs w:val="24"/>
    </w:rPr>
  </w:style>
  <w:style w:type="character" w:customStyle="1" w:styleId="cs15323895">
    <w:name w:val="cs15323895"/>
    <w:rsid w:val="00FA1667"/>
  </w:style>
  <w:style w:type="paragraph" w:styleId="Nagwekspisutreci">
    <w:name w:val="TOC Heading"/>
    <w:basedOn w:val="Nagwek1"/>
    <w:next w:val="Normalny"/>
    <w:uiPriority w:val="39"/>
    <w:unhideWhenUsed/>
    <w:qFormat/>
    <w:rsid w:val="00E301B3"/>
    <w:pPr>
      <w:keepLines/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character" w:customStyle="1" w:styleId="cs49d2e7db">
    <w:name w:val="cs49d2e7db"/>
    <w:rsid w:val="00FD70CE"/>
  </w:style>
  <w:style w:type="character" w:customStyle="1" w:styleId="towar1">
    <w:name w:val="towar1"/>
    <w:rsid w:val="00D72339"/>
  </w:style>
  <w:style w:type="paragraph" w:styleId="Bezodstpw">
    <w:name w:val="No Spacing"/>
    <w:link w:val="BezodstpwZnak"/>
    <w:uiPriority w:val="1"/>
    <w:qFormat/>
    <w:rsid w:val="00C36044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C36044"/>
    <w:rPr>
      <w:rFonts w:ascii="Calibri" w:hAnsi="Calibri"/>
      <w:sz w:val="22"/>
      <w:szCs w:val="22"/>
    </w:rPr>
  </w:style>
  <w:style w:type="character" w:customStyle="1" w:styleId="Nagwek3Znak">
    <w:name w:val="Nagłówek 3 Znak"/>
    <w:link w:val="Nagwek3"/>
    <w:semiHidden/>
    <w:rsid w:val="006B044D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Numerwiersza">
    <w:name w:val="line number"/>
    <w:semiHidden/>
    <w:unhideWhenUsed/>
    <w:rsid w:val="004F4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8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2237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9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EEEEE"/>
                                <w:right w:val="none" w:sz="0" w:space="0" w:color="auto"/>
                              </w:divBdr>
                              <w:divsChild>
                                <w:div w:id="3520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8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49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6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11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FE41E-7FAF-4F1B-8023-F74F1928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14</Pages>
  <Words>2518</Words>
  <Characters>16412</Characters>
  <Application>Microsoft Office Word</Application>
  <DocSecurity>0</DocSecurity>
  <Lines>136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1 - komputery PC</vt:lpstr>
    </vt:vector>
  </TitlesOfParts>
  <Company/>
  <LinksUpToDate>false</LinksUpToDate>
  <CharactersWithSpaces>18893</CharactersWithSpaces>
  <SharedDoc>false</SharedDoc>
  <HLinks>
    <vt:vector size="42" baseType="variant">
      <vt:variant>
        <vt:i4>1507384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_Toc15464192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_Toc15464191</vt:lpwstr>
      </vt:variant>
      <vt:variant>
        <vt:i4>1376312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_Toc15464190</vt:lpwstr>
      </vt:variant>
      <vt:variant>
        <vt:i4>1835065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_Toc15464189</vt:lpwstr>
      </vt:variant>
      <vt:variant>
        <vt:i4>1900601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_Toc15464188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_Toc15464187</vt:lpwstr>
      </vt:variant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_Toc15464186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1 - komputery PC</dc:title>
  <dc:subject/>
  <dc:creator>User</dc:creator>
  <cp:keywords/>
  <cp:lastModifiedBy>Łukasz Stachurski</cp:lastModifiedBy>
  <cp:revision>18</cp:revision>
  <cp:lastPrinted>2019-07-30T10:32:00Z</cp:lastPrinted>
  <dcterms:created xsi:type="dcterms:W3CDTF">2019-09-11T15:17:00Z</dcterms:created>
  <dcterms:modified xsi:type="dcterms:W3CDTF">2019-10-21T17:37:00Z</dcterms:modified>
</cp:coreProperties>
</file>