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62055D" w14:textId="77777777" w:rsidR="002F15FA" w:rsidRDefault="002F15FA" w:rsidP="002F15FA">
      <w:pPr>
        <w:tabs>
          <w:tab w:val="center" w:pos="4536"/>
          <w:tab w:val="right" w:pos="14040"/>
        </w:tabs>
        <w:rPr>
          <w:rFonts w:ascii="Garamond" w:hAnsi="Garamond"/>
        </w:rPr>
      </w:pPr>
      <w:r>
        <w:rPr>
          <w:rFonts w:ascii="Garamond" w:hAnsi="Garamond"/>
          <w:color w:val="000000"/>
          <w:lang w:bidi="hi-IN"/>
        </w:rPr>
        <w:t>NSSU.DFP.271.83.2019.AJ</w:t>
      </w:r>
      <w:r>
        <w:rPr>
          <w:rFonts w:ascii="Garamond" w:hAnsi="Garamond"/>
        </w:rPr>
        <w:tab/>
      </w:r>
      <w:r>
        <w:rPr>
          <w:rFonts w:ascii="Garamond" w:hAnsi="Garamond"/>
        </w:rPr>
        <w:tab/>
        <w:t>Załącznik nr 1a do specyfikacji</w:t>
      </w:r>
    </w:p>
    <w:p w14:paraId="19748D71" w14:textId="77777777" w:rsidR="002F15FA" w:rsidRDefault="002F15FA" w:rsidP="002F15FA">
      <w:pPr>
        <w:tabs>
          <w:tab w:val="center" w:pos="4536"/>
          <w:tab w:val="right" w:pos="14040"/>
        </w:tabs>
        <w:rPr>
          <w:rFonts w:ascii="Garamond" w:hAnsi="Garamond"/>
        </w:rPr>
      </w:pPr>
      <w:r>
        <w:rPr>
          <w:rFonts w:ascii="Garamond" w:hAnsi="Garamond"/>
        </w:rPr>
        <w:tab/>
      </w:r>
      <w:r>
        <w:rPr>
          <w:rFonts w:ascii="Garamond" w:hAnsi="Garamond"/>
        </w:rPr>
        <w:tab/>
        <w:t>Załącznik nr …… do umowy</w:t>
      </w:r>
    </w:p>
    <w:p w14:paraId="2762D48F" w14:textId="77777777" w:rsidR="00930F7C" w:rsidRPr="003455E0" w:rsidRDefault="00930F7C" w:rsidP="004F3AF6">
      <w:pPr>
        <w:pStyle w:val="Tytu"/>
        <w:spacing w:line="288" w:lineRule="auto"/>
        <w:jc w:val="left"/>
        <w:rPr>
          <w:b w:val="0"/>
          <w:lang w:eastAsia="ar-SA"/>
        </w:rPr>
      </w:pPr>
      <w:r w:rsidRPr="003455E0">
        <w:rPr>
          <w:b w:val="0"/>
        </w:rPr>
        <w:tab/>
      </w:r>
      <w:r w:rsidRPr="003455E0">
        <w:rPr>
          <w:b w:val="0"/>
        </w:rPr>
        <w:tab/>
      </w:r>
      <w:r w:rsidRPr="003455E0">
        <w:rPr>
          <w:b w:val="0"/>
        </w:rPr>
        <w:tab/>
      </w:r>
      <w:r w:rsidRPr="003455E0">
        <w:rPr>
          <w:b w:val="0"/>
        </w:rPr>
        <w:tab/>
      </w:r>
      <w:r w:rsidRPr="003455E0">
        <w:rPr>
          <w:b w:val="0"/>
        </w:rPr>
        <w:tab/>
      </w:r>
      <w:r w:rsidRPr="003455E0">
        <w:rPr>
          <w:b w:val="0"/>
        </w:rPr>
        <w:tab/>
      </w:r>
      <w:r w:rsidRPr="003455E0">
        <w:rPr>
          <w:b w:val="0"/>
        </w:rPr>
        <w:tab/>
      </w:r>
      <w:r w:rsidRPr="003455E0">
        <w:rPr>
          <w:b w:val="0"/>
        </w:rPr>
        <w:tab/>
      </w:r>
      <w:r w:rsidRPr="003455E0">
        <w:rPr>
          <w:b w:val="0"/>
        </w:rPr>
        <w:tab/>
      </w:r>
    </w:p>
    <w:p w14:paraId="158147BF" w14:textId="77777777" w:rsidR="002637F1" w:rsidRPr="003455E0" w:rsidRDefault="002637F1" w:rsidP="002637F1">
      <w:pPr>
        <w:suppressAutoHyphens/>
        <w:spacing w:after="0" w:line="240" w:lineRule="auto"/>
        <w:jc w:val="center"/>
        <w:rPr>
          <w:rFonts w:ascii="Garamond" w:eastAsia="Times New Roman" w:hAnsi="Garamond" w:cs="Times New Roman"/>
          <w:b/>
          <w:lang w:eastAsia="ar-SA"/>
        </w:rPr>
      </w:pPr>
    </w:p>
    <w:p w14:paraId="1BAA1D0A" w14:textId="77777777" w:rsidR="002637F1" w:rsidRPr="003455E0" w:rsidRDefault="002637F1" w:rsidP="002637F1">
      <w:pPr>
        <w:suppressAutoHyphens/>
        <w:spacing w:after="0" w:line="240" w:lineRule="auto"/>
        <w:jc w:val="center"/>
        <w:rPr>
          <w:rFonts w:ascii="Garamond" w:eastAsia="Times New Roman" w:hAnsi="Garamond" w:cs="Times New Roman"/>
          <w:b/>
          <w:lang w:eastAsia="ar-SA"/>
        </w:rPr>
      </w:pPr>
      <w:r w:rsidRPr="003455E0">
        <w:rPr>
          <w:rFonts w:ascii="Garamond" w:eastAsia="Times New Roman" w:hAnsi="Garamond" w:cs="Times New Roman"/>
          <w:b/>
          <w:lang w:eastAsia="ar-SA"/>
        </w:rPr>
        <w:t xml:space="preserve">OPIS PRZEDMIOTU ZAMÓWIENIA </w:t>
      </w:r>
    </w:p>
    <w:p w14:paraId="6828DA61" w14:textId="77777777" w:rsidR="002637F1" w:rsidRDefault="002637F1" w:rsidP="002637F1">
      <w:pPr>
        <w:suppressAutoHyphens/>
        <w:spacing w:after="0" w:line="240" w:lineRule="auto"/>
        <w:jc w:val="center"/>
        <w:rPr>
          <w:rFonts w:ascii="Garamond" w:eastAsia="Times New Roman" w:hAnsi="Garamond" w:cs="Times New Roman"/>
          <w:b/>
          <w:lang w:eastAsia="ar-SA"/>
        </w:rPr>
      </w:pPr>
      <w:r w:rsidRPr="003455E0">
        <w:rPr>
          <w:rFonts w:ascii="Garamond" w:eastAsia="Times New Roman" w:hAnsi="Garamond" w:cs="Times New Roman"/>
          <w:b/>
          <w:lang w:eastAsia="ar-SA"/>
        </w:rPr>
        <w:t xml:space="preserve"> zakup</w:t>
      </w:r>
      <w:r w:rsidR="008A2292" w:rsidRPr="003455E0">
        <w:rPr>
          <w:rFonts w:ascii="Garamond" w:eastAsia="Times New Roman" w:hAnsi="Garamond" w:cs="Times New Roman"/>
          <w:b/>
          <w:lang w:eastAsia="ar-SA"/>
        </w:rPr>
        <w:t xml:space="preserve"> wraz z d</w:t>
      </w:r>
      <w:r w:rsidR="004F3AF6">
        <w:rPr>
          <w:rFonts w:ascii="Garamond" w:eastAsia="Times New Roman" w:hAnsi="Garamond" w:cs="Times New Roman"/>
          <w:b/>
          <w:lang w:eastAsia="ar-SA"/>
        </w:rPr>
        <w:t xml:space="preserve">ostawą stolików medycznych dla </w:t>
      </w:r>
      <w:r w:rsidRPr="003455E0">
        <w:rPr>
          <w:rFonts w:ascii="Garamond" w:eastAsia="Times New Roman" w:hAnsi="Garamond" w:cs="Times New Roman"/>
          <w:b/>
          <w:lang w:eastAsia="ar-SA"/>
        </w:rPr>
        <w:t>Nowej Siedzibie Szpitala Uniwersyteckiego Kraków-Prokocim.</w:t>
      </w:r>
    </w:p>
    <w:p w14:paraId="024E9B9A" w14:textId="77777777" w:rsidR="004F3AF6" w:rsidRDefault="004F3AF6" w:rsidP="002637F1">
      <w:pPr>
        <w:suppressAutoHyphens/>
        <w:spacing w:after="0" w:line="240" w:lineRule="auto"/>
        <w:jc w:val="center"/>
        <w:rPr>
          <w:rFonts w:ascii="Garamond" w:eastAsia="Times New Roman" w:hAnsi="Garamond" w:cs="Times New Roman"/>
          <w:b/>
          <w:lang w:eastAsia="ar-SA"/>
        </w:rPr>
      </w:pPr>
    </w:p>
    <w:p w14:paraId="1CB406B0" w14:textId="77777777" w:rsidR="00264FA1" w:rsidRPr="003455E0" w:rsidRDefault="00264FA1" w:rsidP="002637F1">
      <w:pPr>
        <w:suppressAutoHyphens/>
        <w:spacing w:after="0" w:line="240" w:lineRule="auto"/>
        <w:jc w:val="center"/>
        <w:rPr>
          <w:rFonts w:ascii="Garamond" w:eastAsia="Times New Roman" w:hAnsi="Garamond" w:cs="Times New Roman"/>
          <w:b/>
          <w:lang w:eastAsia="ar-SA"/>
        </w:rPr>
      </w:pPr>
    </w:p>
    <w:p w14:paraId="41715A11" w14:textId="77777777" w:rsidR="002637F1" w:rsidRPr="003455E0" w:rsidRDefault="002637F1" w:rsidP="002637F1">
      <w:pPr>
        <w:suppressAutoHyphens/>
        <w:spacing w:after="0" w:line="240" w:lineRule="auto"/>
        <w:jc w:val="center"/>
        <w:rPr>
          <w:rFonts w:ascii="Garamond" w:hAnsi="Garamond" w:cs="Times New Roman"/>
        </w:rPr>
      </w:pPr>
      <w:r w:rsidRPr="003455E0">
        <w:rPr>
          <w:rFonts w:ascii="Garamond" w:hAnsi="Garamond" w:cs="Times New Roman"/>
        </w:rPr>
        <w:t>Uwagi i objaśnienia:</w:t>
      </w:r>
    </w:p>
    <w:p w14:paraId="34991DA3" w14:textId="77777777" w:rsidR="002637F1" w:rsidRPr="003455E0" w:rsidRDefault="002637F1" w:rsidP="002637F1">
      <w:pPr>
        <w:numPr>
          <w:ilvl w:val="0"/>
          <w:numId w:val="3"/>
        </w:numPr>
        <w:suppressAutoHyphens/>
        <w:autoSpaceDN w:val="0"/>
        <w:spacing w:after="0" w:line="288" w:lineRule="auto"/>
        <w:jc w:val="both"/>
        <w:rPr>
          <w:rFonts w:ascii="Garamond" w:eastAsia="Lucida Sans Unicode" w:hAnsi="Garamond" w:cs="Times New Roman"/>
          <w:kern w:val="3"/>
          <w:lang w:eastAsia="zh-CN" w:bidi="hi-IN"/>
        </w:rPr>
      </w:pPr>
      <w:r w:rsidRPr="003455E0">
        <w:rPr>
          <w:rFonts w:ascii="Garamond" w:eastAsia="Lucida Sans Unicode" w:hAnsi="Garamond" w:cs="Times New Roman"/>
          <w:kern w:val="3"/>
          <w:lang w:eastAsia="zh-CN" w:bidi="hi-IN"/>
        </w:rPr>
        <w:t>Parametry określone jako „tak” są parametrami granicznymi. Udzielenie odpowiedzi „nie”  lub innej nie stanowiącej jednoznacznego potwierdzenia spełniania warunku będzie skutkowało odrzuceniem oferty.</w:t>
      </w:r>
    </w:p>
    <w:p w14:paraId="7112B96C" w14:textId="77777777" w:rsidR="002637F1" w:rsidRPr="003455E0" w:rsidRDefault="002637F1" w:rsidP="002637F1">
      <w:pPr>
        <w:numPr>
          <w:ilvl w:val="0"/>
          <w:numId w:val="3"/>
        </w:numPr>
        <w:suppressAutoHyphens/>
        <w:autoSpaceDN w:val="0"/>
        <w:spacing w:after="0" w:line="288" w:lineRule="auto"/>
        <w:jc w:val="both"/>
        <w:rPr>
          <w:rFonts w:ascii="Garamond" w:eastAsia="Lucida Sans Unicode" w:hAnsi="Garamond" w:cs="Times New Roman"/>
          <w:kern w:val="3"/>
          <w:lang w:val="en-US" w:eastAsia="zh-CN" w:bidi="hi-IN"/>
        </w:rPr>
      </w:pPr>
      <w:r w:rsidRPr="003455E0">
        <w:rPr>
          <w:rFonts w:ascii="Garamond" w:eastAsia="Lucida Sans Unicode" w:hAnsi="Garamond" w:cs="Times New Roman"/>
          <w:kern w:val="3"/>
          <w:lang w:eastAsia="zh-CN" w:bidi="hi-IN"/>
        </w:rPr>
        <w:t>Parametry o określonych warunkach liczbowych ( „=&gt;”  lub „&lt;=” ) są warunkami granicznymi, których niespełnienie spowoduje odrzucenie oferty. Wartość podana przy w/w oznaczeniach oznacza wartość wymaganą.</w:t>
      </w:r>
    </w:p>
    <w:p w14:paraId="766061D0" w14:textId="77777777" w:rsidR="002637F1" w:rsidRPr="003455E0" w:rsidRDefault="002637F1" w:rsidP="002637F1">
      <w:pPr>
        <w:numPr>
          <w:ilvl w:val="0"/>
          <w:numId w:val="3"/>
        </w:numPr>
        <w:suppressAutoHyphens/>
        <w:autoSpaceDN w:val="0"/>
        <w:spacing w:after="0" w:line="288" w:lineRule="auto"/>
        <w:jc w:val="both"/>
        <w:rPr>
          <w:rFonts w:ascii="Garamond" w:eastAsia="Lucida Sans Unicode" w:hAnsi="Garamond" w:cs="Times New Roman"/>
          <w:kern w:val="3"/>
          <w:lang w:eastAsia="zh-CN" w:bidi="hi-IN"/>
        </w:rPr>
      </w:pPr>
      <w:r w:rsidRPr="003455E0">
        <w:rPr>
          <w:rFonts w:ascii="Garamond" w:eastAsia="Lucida Sans Unicode" w:hAnsi="Garamond" w:cs="Times New Roman"/>
          <w:kern w:val="3"/>
          <w:lang w:eastAsia="zh-CN" w:bidi="hi-IN"/>
        </w:rPr>
        <w:t>Wykonawca zobowiązany jest do podania parametrów w jednostkach wskazanych w niniejszym opisie.</w:t>
      </w:r>
    </w:p>
    <w:p w14:paraId="6A9552E2" w14:textId="77777777" w:rsidR="002637F1" w:rsidRPr="003455E0" w:rsidRDefault="002637F1" w:rsidP="002637F1">
      <w:pPr>
        <w:numPr>
          <w:ilvl w:val="0"/>
          <w:numId w:val="3"/>
        </w:numPr>
        <w:suppressAutoHyphens/>
        <w:autoSpaceDN w:val="0"/>
        <w:spacing w:after="0" w:line="288" w:lineRule="auto"/>
        <w:jc w:val="both"/>
        <w:rPr>
          <w:rFonts w:ascii="Garamond" w:eastAsia="Lucida Sans Unicode" w:hAnsi="Garamond" w:cs="Times New Roman"/>
          <w:kern w:val="3"/>
          <w:lang w:eastAsia="zh-CN" w:bidi="hi-IN"/>
        </w:rPr>
      </w:pPr>
      <w:r w:rsidRPr="003455E0">
        <w:rPr>
          <w:rFonts w:ascii="Garamond" w:eastAsia="Lucida Sans Unicode" w:hAnsi="Garamond" w:cs="Times New Roman"/>
          <w:kern w:val="3"/>
          <w:lang w:eastAsia="zh-CN" w:bidi="hi-IN"/>
        </w:rPr>
        <w:t>Wykonawca gwarantuje niniejszym, że sprzęt jest fabrycznie nowy (rok p</w:t>
      </w:r>
      <w:r w:rsidR="00271869" w:rsidRPr="003455E0">
        <w:rPr>
          <w:rFonts w:ascii="Garamond" w:eastAsia="Lucida Sans Unicode" w:hAnsi="Garamond" w:cs="Times New Roman"/>
          <w:kern w:val="3"/>
          <w:lang w:eastAsia="zh-CN" w:bidi="hi-IN"/>
        </w:rPr>
        <w:t>rodukcji: nie wcześniej niż 2019</w:t>
      </w:r>
      <w:r w:rsidRPr="003455E0">
        <w:rPr>
          <w:rFonts w:ascii="Garamond" w:eastAsia="Lucida Sans Unicode" w:hAnsi="Garamond" w:cs="Times New Roman"/>
          <w:kern w:val="3"/>
          <w:lang w:eastAsia="zh-CN" w:bidi="hi-IN"/>
        </w:rPr>
        <w:t>), nieużywany, kompletny i do jego uruchomienia oraz stosowania zgodnie z przeznaczeniem nie jest konieczny zakup dodatkowych elementów i akcesoriów. Żaden aparat ani jego część składowa, wyposażenie, etc. nie jest sprzętem rekondycjonowanym, powystawowym i nie był wykorzystywany wcześniej przez innego użytkownika.</w:t>
      </w:r>
    </w:p>
    <w:p w14:paraId="7D999EB6" w14:textId="77777777" w:rsidR="002637F1" w:rsidRPr="003455E0" w:rsidRDefault="009D255D" w:rsidP="002637F1">
      <w:pPr>
        <w:suppressAutoHyphens/>
        <w:autoSpaceDN w:val="0"/>
        <w:spacing w:after="0" w:line="288" w:lineRule="auto"/>
        <w:textAlignment w:val="baseline"/>
        <w:rPr>
          <w:rFonts w:ascii="Garamond" w:eastAsia="Lucida Sans Unicode" w:hAnsi="Garamond" w:cs="Times New Roman"/>
          <w:kern w:val="3"/>
          <w:lang w:eastAsia="zh-CN" w:bidi="hi-IN"/>
        </w:rPr>
      </w:pPr>
      <w:r w:rsidRPr="003455E0">
        <w:rPr>
          <w:rFonts w:ascii="Garamond" w:eastAsia="Lucida Sans Unicode" w:hAnsi="Garamond" w:cs="Times New Roman"/>
          <w:kern w:val="3"/>
          <w:lang w:eastAsia="zh-CN" w:bidi="hi-IN"/>
        </w:rPr>
        <w:t>-</w:t>
      </w:r>
      <w:r w:rsidRPr="003455E0">
        <w:rPr>
          <w:rFonts w:ascii="Garamond" w:eastAsia="Lucida Sans Unicode" w:hAnsi="Garamond" w:cs="Times New Roman"/>
          <w:kern w:val="3"/>
          <w:lang w:eastAsia="zh-CN" w:bidi="hi-IN"/>
        </w:rPr>
        <w:tab/>
        <w:t>W przypadku punktacji proporcjonalnej ocena jest przeprowadzana w sposób następujący: oferta zawierająca najkorzystniejszą wartość otrzymuje maksymalną liczę punktów, wszystkie pozostałe proporcjonalnie mniej w stosunku do najkorzystniejszej wartości.</w:t>
      </w:r>
    </w:p>
    <w:p w14:paraId="096A9A91" w14:textId="77777777" w:rsidR="005B412E" w:rsidRPr="003455E0" w:rsidRDefault="005B412E" w:rsidP="005B412E">
      <w:pPr>
        <w:suppressAutoHyphens/>
        <w:autoSpaceDN w:val="0"/>
        <w:spacing w:after="0" w:line="288" w:lineRule="auto"/>
        <w:textAlignment w:val="baseline"/>
        <w:rPr>
          <w:rFonts w:ascii="Garamond" w:eastAsia="Lucida Sans Unicode" w:hAnsi="Garamond" w:cs="Times New Roman"/>
          <w:kern w:val="3"/>
          <w:lang w:eastAsia="zh-CN" w:bidi="hi-IN"/>
        </w:rPr>
      </w:pPr>
      <w:r w:rsidRPr="003455E0">
        <w:rPr>
          <w:rFonts w:ascii="Garamond" w:eastAsia="Lucida Sans Unicode" w:hAnsi="Garamond" w:cs="Times New Roman"/>
          <w:kern w:val="3"/>
          <w:lang w:eastAsia="zh-CN" w:bidi="hi-IN"/>
        </w:rPr>
        <w:t>-          Gdziekolwiek w Specyfikacji Istotnych Warunków Zamówienia przywołane są normy, lub nazwy własne lub znaki towarowe lub patenty lub pochodzenie, źródło lub szczególny proces, który charakteryzuje produkty dostarczane przez konkretnego Wykonawcę, Zamawiający dopuszcza rozwiązania równoważne.</w:t>
      </w:r>
    </w:p>
    <w:p w14:paraId="59B85642" w14:textId="77777777" w:rsidR="006A3C50" w:rsidRPr="003455E0" w:rsidRDefault="006A3C50" w:rsidP="005B412E">
      <w:pPr>
        <w:suppressAutoHyphens/>
        <w:autoSpaceDN w:val="0"/>
        <w:spacing w:after="0" w:line="288" w:lineRule="auto"/>
        <w:textAlignment w:val="baseline"/>
        <w:rPr>
          <w:rFonts w:ascii="Garamond" w:eastAsia="Lucida Sans Unicode" w:hAnsi="Garamond" w:cs="Times New Roman"/>
          <w:kern w:val="3"/>
          <w:lang w:eastAsia="zh-CN" w:bidi="hi-IN"/>
        </w:rPr>
      </w:pPr>
    </w:p>
    <w:p w14:paraId="0FD21AEA" w14:textId="77777777" w:rsidR="006A3C50" w:rsidRPr="003455E0" w:rsidRDefault="006A3C50" w:rsidP="005B412E">
      <w:pPr>
        <w:suppressAutoHyphens/>
        <w:autoSpaceDN w:val="0"/>
        <w:spacing w:after="0" w:line="288" w:lineRule="auto"/>
        <w:textAlignment w:val="baseline"/>
        <w:rPr>
          <w:rFonts w:ascii="Garamond" w:eastAsia="Lucida Sans Unicode" w:hAnsi="Garamond" w:cs="Times New Roman"/>
          <w:kern w:val="3"/>
          <w:lang w:eastAsia="zh-CN" w:bidi="hi-IN"/>
        </w:rPr>
      </w:pPr>
    </w:p>
    <w:p w14:paraId="0A5F3CEE" w14:textId="77777777" w:rsidR="006A3C50" w:rsidRPr="003455E0" w:rsidRDefault="006A3C50" w:rsidP="005B412E">
      <w:pPr>
        <w:suppressAutoHyphens/>
        <w:autoSpaceDN w:val="0"/>
        <w:spacing w:after="0" w:line="288" w:lineRule="auto"/>
        <w:textAlignment w:val="baseline"/>
        <w:rPr>
          <w:rFonts w:ascii="Garamond" w:eastAsia="Lucida Sans Unicode" w:hAnsi="Garamond" w:cs="Times New Roman"/>
          <w:kern w:val="3"/>
          <w:lang w:eastAsia="zh-CN" w:bidi="hi-IN"/>
        </w:rPr>
      </w:pPr>
    </w:p>
    <w:p w14:paraId="02B1399A" w14:textId="77777777" w:rsidR="006A3C50" w:rsidRPr="003455E0" w:rsidRDefault="006A3C50" w:rsidP="005B412E">
      <w:pPr>
        <w:suppressAutoHyphens/>
        <w:autoSpaceDN w:val="0"/>
        <w:spacing w:after="0" w:line="288" w:lineRule="auto"/>
        <w:textAlignment w:val="baseline"/>
        <w:rPr>
          <w:rFonts w:ascii="Garamond" w:eastAsia="Lucida Sans Unicode" w:hAnsi="Garamond" w:cs="Times New Roman"/>
          <w:kern w:val="3"/>
          <w:lang w:eastAsia="zh-CN" w:bidi="hi-IN"/>
        </w:rPr>
      </w:pPr>
    </w:p>
    <w:p w14:paraId="63FB72D4" w14:textId="77777777" w:rsidR="006A3C50" w:rsidRPr="003455E0" w:rsidRDefault="006A3C50" w:rsidP="005B412E">
      <w:pPr>
        <w:suppressAutoHyphens/>
        <w:autoSpaceDN w:val="0"/>
        <w:spacing w:after="0" w:line="288" w:lineRule="auto"/>
        <w:textAlignment w:val="baseline"/>
        <w:rPr>
          <w:rFonts w:ascii="Garamond" w:eastAsia="Lucida Sans Unicode" w:hAnsi="Garamond" w:cs="Times New Roman"/>
          <w:kern w:val="3"/>
          <w:lang w:eastAsia="zh-CN" w:bidi="hi-IN"/>
        </w:rPr>
      </w:pPr>
    </w:p>
    <w:p w14:paraId="40711D76" w14:textId="77777777" w:rsidR="006A3C50" w:rsidRPr="003455E0" w:rsidRDefault="006A3C50" w:rsidP="005B412E">
      <w:pPr>
        <w:suppressAutoHyphens/>
        <w:autoSpaceDN w:val="0"/>
        <w:spacing w:after="0" w:line="288" w:lineRule="auto"/>
        <w:textAlignment w:val="baseline"/>
        <w:rPr>
          <w:rFonts w:ascii="Garamond" w:eastAsia="Lucida Sans Unicode" w:hAnsi="Garamond" w:cs="Times New Roman"/>
          <w:kern w:val="3"/>
          <w:lang w:eastAsia="zh-CN" w:bidi="hi-IN"/>
        </w:rPr>
      </w:pPr>
    </w:p>
    <w:p w14:paraId="4E841EAB" w14:textId="77777777" w:rsidR="006A3C50" w:rsidRPr="003455E0" w:rsidRDefault="006A3C50" w:rsidP="005B412E">
      <w:pPr>
        <w:suppressAutoHyphens/>
        <w:autoSpaceDN w:val="0"/>
        <w:spacing w:after="0" w:line="288" w:lineRule="auto"/>
        <w:textAlignment w:val="baseline"/>
        <w:rPr>
          <w:rFonts w:ascii="Garamond" w:eastAsia="Lucida Sans Unicode" w:hAnsi="Garamond" w:cs="Times New Roman"/>
          <w:kern w:val="3"/>
          <w:lang w:eastAsia="zh-CN" w:bidi="hi-IN"/>
        </w:rPr>
      </w:pPr>
    </w:p>
    <w:p w14:paraId="3D99680E" w14:textId="77777777" w:rsidR="00B53AEA" w:rsidRPr="003455E0" w:rsidRDefault="00B53AEA" w:rsidP="005B412E">
      <w:pPr>
        <w:suppressAutoHyphens/>
        <w:autoSpaceDN w:val="0"/>
        <w:spacing w:after="0" w:line="288" w:lineRule="auto"/>
        <w:textAlignment w:val="baseline"/>
        <w:rPr>
          <w:rFonts w:ascii="Garamond" w:eastAsia="Lucida Sans Unicode" w:hAnsi="Garamond" w:cs="Times New Roman"/>
          <w:kern w:val="3"/>
          <w:lang w:eastAsia="zh-CN" w:bidi="hi-IN"/>
        </w:rPr>
      </w:pPr>
    </w:p>
    <w:p w14:paraId="4139A412" w14:textId="77777777" w:rsidR="006A3C50" w:rsidRPr="003455E0" w:rsidRDefault="006A3C50" w:rsidP="005B412E">
      <w:pPr>
        <w:suppressAutoHyphens/>
        <w:autoSpaceDN w:val="0"/>
        <w:spacing w:after="0" w:line="288" w:lineRule="auto"/>
        <w:textAlignment w:val="baseline"/>
        <w:rPr>
          <w:rFonts w:ascii="Garamond" w:eastAsia="Lucida Sans Unicode" w:hAnsi="Garamond" w:cs="Times New Roman"/>
          <w:kern w:val="3"/>
          <w:lang w:eastAsia="zh-CN" w:bidi="hi-IN"/>
        </w:rPr>
      </w:pPr>
    </w:p>
    <w:p w14:paraId="5B582F36" w14:textId="77777777" w:rsidR="002637F1" w:rsidRPr="003455E0" w:rsidRDefault="002637F1" w:rsidP="002637F1">
      <w:pPr>
        <w:suppressAutoHyphens/>
        <w:autoSpaceDN w:val="0"/>
        <w:spacing w:after="0" w:line="288" w:lineRule="auto"/>
        <w:textAlignment w:val="baseline"/>
        <w:rPr>
          <w:rFonts w:ascii="Garamond" w:eastAsia="Lucida Sans Unicode" w:hAnsi="Garamond" w:cs="Times New Roman"/>
          <w:kern w:val="3"/>
          <w:lang w:eastAsia="zh-CN" w:bidi="hi-IN"/>
        </w:rPr>
      </w:pPr>
    </w:p>
    <w:tbl>
      <w:tblPr>
        <w:tblStyle w:val="Tabela-Siatka1"/>
        <w:tblW w:w="0" w:type="auto"/>
        <w:tblLook w:val="04A0" w:firstRow="1" w:lastRow="0" w:firstColumn="1" w:lastColumn="0" w:noHBand="0" w:noVBand="1"/>
      </w:tblPr>
      <w:tblGrid>
        <w:gridCol w:w="572"/>
        <w:gridCol w:w="1197"/>
        <w:gridCol w:w="964"/>
        <w:gridCol w:w="903"/>
        <w:gridCol w:w="379"/>
        <w:gridCol w:w="2978"/>
        <w:gridCol w:w="1530"/>
        <w:gridCol w:w="1532"/>
        <w:gridCol w:w="1910"/>
        <w:gridCol w:w="2029"/>
      </w:tblGrid>
      <w:tr w:rsidR="008B61EB" w:rsidRPr="003455E0" w14:paraId="4E886309" w14:textId="77777777" w:rsidTr="008B61EB">
        <w:trPr>
          <w:trHeight w:val="550"/>
        </w:trPr>
        <w:tc>
          <w:tcPr>
            <w:tcW w:w="573" w:type="dxa"/>
            <w:tcBorders>
              <w:bottom w:val="single" w:sz="4" w:space="0" w:color="auto"/>
            </w:tcBorders>
            <w:shd w:val="clear" w:color="auto" w:fill="F2F2F2" w:themeFill="background1" w:themeFillShade="F2"/>
            <w:vAlign w:val="center"/>
          </w:tcPr>
          <w:p w14:paraId="6118214D" w14:textId="77777777" w:rsidR="006A3C50" w:rsidRPr="003455E0" w:rsidRDefault="006A3C50" w:rsidP="00900D7E">
            <w:pPr>
              <w:jc w:val="center"/>
              <w:rPr>
                <w:rFonts w:ascii="Garamond" w:eastAsia="Times New Roman" w:hAnsi="Garamond" w:cs="Times New Roman"/>
                <w:b/>
                <w:color w:val="0D0D0D" w:themeColor="text1" w:themeTint="F2"/>
                <w:lang w:eastAsia="pl-PL"/>
              </w:rPr>
            </w:pPr>
            <w:r w:rsidRPr="003455E0">
              <w:rPr>
                <w:rFonts w:ascii="Garamond" w:eastAsia="Times New Roman" w:hAnsi="Garamond" w:cs="Times New Roman"/>
                <w:b/>
                <w:color w:val="0D0D0D" w:themeColor="text1" w:themeTint="F2"/>
                <w:lang w:eastAsia="pl-PL"/>
              </w:rPr>
              <w:t xml:space="preserve">Lp. </w:t>
            </w:r>
          </w:p>
        </w:tc>
        <w:tc>
          <w:tcPr>
            <w:tcW w:w="2184" w:type="dxa"/>
            <w:gridSpan w:val="2"/>
            <w:tcBorders>
              <w:bottom w:val="nil"/>
            </w:tcBorders>
            <w:shd w:val="clear" w:color="auto" w:fill="F2F2F2" w:themeFill="background1" w:themeFillShade="F2"/>
            <w:vAlign w:val="center"/>
          </w:tcPr>
          <w:p w14:paraId="75C27C62" w14:textId="77777777" w:rsidR="006A3C50" w:rsidRPr="003455E0" w:rsidRDefault="006A3C50" w:rsidP="00900D7E">
            <w:pPr>
              <w:jc w:val="center"/>
              <w:rPr>
                <w:rFonts w:ascii="Garamond" w:eastAsia="Times New Roman" w:hAnsi="Garamond" w:cs="Times New Roman"/>
                <w:b/>
                <w:color w:val="0D0D0D" w:themeColor="text1" w:themeTint="F2"/>
                <w:lang w:eastAsia="pl-PL"/>
              </w:rPr>
            </w:pPr>
            <w:r w:rsidRPr="003455E0">
              <w:rPr>
                <w:rFonts w:ascii="Garamond" w:eastAsia="Times New Roman" w:hAnsi="Garamond" w:cs="Times New Roman"/>
                <w:b/>
                <w:color w:val="0D0D0D" w:themeColor="text1" w:themeTint="F2"/>
                <w:lang w:eastAsia="pl-PL"/>
              </w:rPr>
              <w:t xml:space="preserve">Przedmiot zamówienia </w:t>
            </w:r>
          </w:p>
        </w:tc>
        <w:tc>
          <w:tcPr>
            <w:tcW w:w="906" w:type="dxa"/>
            <w:tcBorders>
              <w:bottom w:val="single" w:sz="4" w:space="0" w:color="auto"/>
              <w:right w:val="single" w:sz="4" w:space="0" w:color="auto"/>
            </w:tcBorders>
            <w:shd w:val="clear" w:color="auto" w:fill="F2F2F2" w:themeFill="background1" w:themeFillShade="F2"/>
            <w:vAlign w:val="center"/>
          </w:tcPr>
          <w:p w14:paraId="412AADA5" w14:textId="77777777" w:rsidR="006A3C50" w:rsidRPr="003455E0" w:rsidRDefault="006A3C50" w:rsidP="00900D7E">
            <w:pPr>
              <w:jc w:val="center"/>
              <w:rPr>
                <w:rFonts w:ascii="Garamond" w:eastAsia="Times New Roman" w:hAnsi="Garamond" w:cs="Times New Roman"/>
                <w:b/>
                <w:lang w:eastAsia="pl-PL"/>
              </w:rPr>
            </w:pPr>
            <w:r w:rsidRPr="003455E0">
              <w:rPr>
                <w:rFonts w:ascii="Garamond" w:eastAsia="Times New Roman" w:hAnsi="Garamond" w:cs="Times New Roman"/>
                <w:b/>
                <w:lang w:eastAsia="pl-PL"/>
              </w:rPr>
              <w:t>Liczba sztuk</w:t>
            </w:r>
          </w:p>
        </w:tc>
        <w:tc>
          <w:tcPr>
            <w:tcW w:w="3443" w:type="dxa"/>
            <w:gridSpan w:val="2"/>
            <w:tcBorders>
              <w:bottom w:val="single" w:sz="4" w:space="0" w:color="auto"/>
            </w:tcBorders>
            <w:shd w:val="clear" w:color="auto" w:fill="F2F2F2" w:themeFill="background1" w:themeFillShade="F2"/>
          </w:tcPr>
          <w:p w14:paraId="1D54581A" w14:textId="77777777" w:rsidR="006A3C50" w:rsidRPr="003455E0" w:rsidRDefault="006A3C50" w:rsidP="00900D7E">
            <w:pPr>
              <w:jc w:val="center"/>
              <w:rPr>
                <w:rFonts w:ascii="Garamond" w:eastAsia="Times New Roman" w:hAnsi="Garamond" w:cs="Times New Roman"/>
                <w:b/>
                <w:lang w:eastAsia="pl-PL"/>
              </w:rPr>
            </w:pPr>
            <w:r w:rsidRPr="003455E0">
              <w:rPr>
                <w:rFonts w:ascii="Garamond" w:eastAsia="Times New Roman" w:hAnsi="Garamond" w:cs="Times New Roman"/>
                <w:b/>
                <w:lang w:eastAsia="pl-PL"/>
              </w:rPr>
              <w:t>Nazwa i typ/model/</w:t>
            </w:r>
          </w:p>
          <w:p w14:paraId="47C4AA06" w14:textId="77777777" w:rsidR="006A3C50" w:rsidRPr="003455E0" w:rsidRDefault="006A3C50" w:rsidP="00900D7E">
            <w:pPr>
              <w:jc w:val="center"/>
              <w:rPr>
                <w:rFonts w:ascii="Garamond" w:eastAsia="Times New Roman" w:hAnsi="Garamond" w:cs="Times New Roman"/>
                <w:b/>
                <w:lang w:eastAsia="pl-PL"/>
              </w:rPr>
            </w:pPr>
            <w:r w:rsidRPr="003455E0">
              <w:rPr>
                <w:rFonts w:ascii="Garamond" w:eastAsia="Times New Roman" w:hAnsi="Garamond" w:cs="Times New Roman"/>
                <w:b/>
                <w:lang w:eastAsia="pl-PL"/>
              </w:rPr>
              <w:t>Producent/Kraj produkcji</w:t>
            </w:r>
          </w:p>
        </w:tc>
        <w:tc>
          <w:tcPr>
            <w:tcW w:w="1552" w:type="dxa"/>
            <w:tcBorders>
              <w:bottom w:val="single" w:sz="4" w:space="0" w:color="auto"/>
            </w:tcBorders>
            <w:shd w:val="clear" w:color="auto" w:fill="F2F2F2" w:themeFill="background1" w:themeFillShade="F2"/>
          </w:tcPr>
          <w:p w14:paraId="5EBB7415" w14:textId="77777777" w:rsidR="006A3C50" w:rsidRPr="003455E0" w:rsidRDefault="006A3C50" w:rsidP="00900D7E">
            <w:pPr>
              <w:jc w:val="center"/>
              <w:rPr>
                <w:rFonts w:ascii="Garamond" w:eastAsia="Times New Roman" w:hAnsi="Garamond" w:cs="Times New Roman"/>
                <w:b/>
                <w:lang w:eastAsia="pl-PL"/>
              </w:rPr>
            </w:pPr>
            <w:r w:rsidRPr="003455E0">
              <w:rPr>
                <w:rFonts w:ascii="Garamond" w:eastAsia="Times New Roman" w:hAnsi="Garamond" w:cs="Times New Roman"/>
                <w:b/>
                <w:lang w:eastAsia="pl-PL"/>
              </w:rPr>
              <w:t xml:space="preserve">Rok produkcji </w:t>
            </w:r>
          </w:p>
          <w:p w14:paraId="5861238B" w14:textId="77777777" w:rsidR="006A3C50" w:rsidRPr="003455E0" w:rsidRDefault="00FC3987" w:rsidP="00900D7E">
            <w:pPr>
              <w:jc w:val="center"/>
              <w:rPr>
                <w:rFonts w:ascii="Garamond" w:eastAsia="Times New Roman" w:hAnsi="Garamond" w:cs="Times New Roman"/>
                <w:b/>
                <w:lang w:eastAsia="pl-PL"/>
              </w:rPr>
            </w:pPr>
            <w:r w:rsidRPr="003455E0">
              <w:rPr>
                <w:rFonts w:ascii="Garamond" w:eastAsia="Lucida Sans Unicode" w:hAnsi="Garamond" w:cs="Times New Roman"/>
                <w:kern w:val="3"/>
                <w:lang w:eastAsia="zh-CN" w:bidi="hi-IN"/>
              </w:rPr>
              <w:t>(nie wcześniej niż 2019)</w:t>
            </w:r>
          </w:p>
        </w:tc>
        <w:tc>
          <w:tcPr>
            <w:tcW w:w="1532" w:type="dxa"/>
            <w:tcBorders>
              <w:bottom w:val="single" w:sz="4" w:space="0" w:color="auto"/>
              <w:right w:val="single" w:sz="4" w:space="0" w:color="auto"/>
            </w:tcBorders>
            <w:shd w:val="clear" w:color="auto" w:fill="F2F2F2" w:themeFill="background1" w:themeFillShade="F2"/>
          </w:tcPr>
          <w:p w14:paraId="219D6423" w14:textId="77777777" w:rsidR="006A3C50" w:rsidRPr="003455E0" w:rsidRDefault="006A3C50" w:rsidP="00900D7E">
            <w:pPr>
              <w:jc w:val="center"/>
              <w:rPr>
                <w:rFonts w:ascii="Garamond" w:eastAsia="Times New Roman" w:hAnsi="Garamond" w:cs="Times New Roman"/>
                <w:b/>
                <w:lang w:eastAsia="pl-PL"/>
              </w:rPr>
            </w:pPr>
            <w:r w:rsidRPr="003455E0">
              <w:rPr>
                <w:rFonts w:ascii="Garamond" w:eastAsia="Times New Roman" w:hAnsi="Garamond" w:cs="Times New Roman"/>
                <w:b/>
                <w:lang w:eastAsia="pl-PL"/>
              </w:rPr>
              <w:t xml:space="preserve">Klasa wyrobu medycznego  </w:t>
            </w:r>
            <w:r w:rsidRPr="003455E0">
              <w:rPr>
                <w:rFonts w:ascii="Garamond" w:eastAsia="Times New Roman" w:hAnsi="Garamond" w:cs="Times New Roman"/>
                <w:lang w:eastAsia="pl-PL"/>
              </w:rPr>
              <w:t>(jeżeli dotyczy):</w:t>
            </w:r>
          </w:p>
        </w:tc>
        <w:tc>
          <w:tcPr>
            <w:tcW w:w="19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E1767FC" w14:textId="77777777" w:rsidR="006A3C50" w:rsidRPr="003455E0" w:rsidRDefault="006A3C50" w:rsidP="00900D7E">
            <w:pPr>
              <w:jc w:val="center"/>
              <w:rPr>
                <w:rFonts w:ascii="Garamond" w:eastAsia="Times New Roman" w:hAnsi="Garamond" w:cs="Times New Roman"/>
                <w:b/>
                <w:lang w:eastAsia="pl-PL"/>
              </w:rPr>
            </w:pPr>
            <w:r w:rsidRPr="003455E0">
              <w:rPr>
                <w:rFonts w:ascii="Garamond" w:eastAsia="Times New Roman" w:hAnsi="Garamond" w:cs="Times New Roman"/>
                <w:b/>
                <w:lang w:eastAsia="pl-PL"/>
              </w:rPr>
              <w:t>Cena je</w:t>
            </w:r>
            <w:r w:rsidR="00560DE1">
              <w:rPr>
                <w:rFonts w:ascii="Garamond" w:eastAsia="Times New Roman" w:hAnsi="Garamond" w:cs="Times New Roman"/>
                <w:b/>
                <w:lang w:eastAsia="pl-PL"/>
              </w:rPr>
              <w:t xml:space="preserve">dnostkowa brutto </w:t>
            </w:r>
            <w:r w:rsidRPr="003455E0">
              <w:rPr>
                <w:rFonts w:ascii="Garamond" w:eastAsia="Times New Roman" w:hAnsi="Garamond" w:cs="Times New Roman"/>
                <w:b/>
                <w:lang w:eastAsia="pl-PL"/>
              </w:rPr>
              <w:t>(w zł)</w:t>
            </w:r>
          </w:p>
        </w:tc>
        <w:tc>
          <w:tcPr>
            <w:tcW w:w="20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2FCFD25" w14:textId="77777777" w:rsidR="006A3C50" w:rsidRPr="003455E0" w:rsidRDefault="006A3C50" w:rsidP="00900D7E">
            <w:pPr>
              <w:jc w:val="center"/>
              <w:rPr>
                <w:rFonts w:ascii="Garamond" w:eastAsia="Times New Roman" w:hAnsi="Garamond" w:cs="Times New Roman"/>
                <w:b/>
                <w:lang w:eastAsia="pl-PL"/>
              </w:rPr>
            </w:pPr>
            <w:r w:rsidRPr="003455E0">
              <w:rPr>
                <w:rFonts w:ascii="Garamond" w:eastAsia="Times New Roman" w:hAnsi="Garamond" w:cs="Times New Roman"/>
                <w:b/>
                <w:lang w:eastAsia="pl-PL"/>
              </w:rPr>
              <w:t>Cena brutto razem (w zł)</w:t>
            </w:r>
          </w:p>
        </w:tc>
      </w:tr>
      <w:tr w:rsidR="008B61EB" w:rsidRPr="003455E0" w14:paraId="5C1634A4" w14:textId="77777777" w:rsidTr="008B61EB">
        <w:trPr>
          <w:trHeight w:val="647"/>
        </w:trPr>
        <w:tc>
          <w:tcPr>
            <w:tcW w:w="573" w:type="dxa"/>
            <w:tcBorders>
              <w:bottom w:val="single" w:sz="4" w:space="0" w:color="auto"/>
            </w:tcBorders>
            <w:shd w:val="clear" w:color="auto" w:fill="F2F2F2" w:themeFill="background1" w:themeFillShade="F2"/>
            <w:vAlign w:val="center"/>
          </w:tcPr>
          <w:p w14:paraId="614C2E01" w14:textId="77777777" w:rsidR="006A3C50" w:rsidRPr="003455E0" w:rsidRDefault="006A3C50" w:rsidP="00900D7E">
            <w:pPr>
              <w:jc w:val="center"/>
              <w:rPr>
                <w:rFonts w:ascii="Garamond" w:eastAsia="Times New Roman" w:hAnsi="Garamond" w:cs="Times New Roman"/>
                <w:lang w:eastAsia="pl-PL"/>
              </w:rPr>
            </w:pPr>
            <w:r w:rsidRPr="003455E0">
              <w:rPr>
                <w:rFonts w:ascii="Garamond" w:eastAsia="Times New Roman" w:hAnsi="Garamond" w:cs="Times New Roman"/>
                <w:lang w:eastAsia="pl-PL"/>
              </w:rPr>
              <w:t>1.</w:t>
            </w:r>
          </w:p>
        </w:tc>
        <w:tc>
          <w:tcPr>
            <w:tcW w:w="2184" w:type="dxa"/>
            <w:gridSpan w:val="2"/>
            <w:tcBorders>
              <w:bottom w:val="single" w:sz="4" w:space="0" w:color="auto"/>
            </w:tcBorders>
            <w:shd w:val="clear" w:color="auto" w:fill="F2F2F2" w:themeFill="background1" w:themeFillShade="F2"/>
            <w:vAlign w:val="center"/>
          </w:tcPr>
          <w:p w14:paraId="428DBF1E" w14:textId="77777777" w:rsidR="006A3C50" w:rsidRPr="00560DE1" w:rsidRDefault="00B53AEA" w:rsidP="006A3C50">
            <w:pPr>
              <w:rPr>
                <w:rFonts w:ascii="Garamond" w:eastAsia="Times New Roman" w:hAnsi="Garamond" w:cs="Times New Roman"/>
                <w:lang w:eastAsia="pl-PL"/>
              </w:rPr>
            </w:pPr>
            <w:r w:rsidRPr="00560DE1">
              <w:rPr>
                <w:rFonts w:ascii="Garamond" w:eastAsia="Times New Roman" w:hAnsi="Garamond" w:cs="Times New Roman"/>
                <w:lang w:eastAsia="pl-PL"/>
              </w:rPr>
              <w:t>Stoliki medyczne</w:t>
            </w:r>
            <w:r w:rsidR="00560DE1">
              <w:rPr>
                <w:rFonts w:ascii="Garamond" w:eastAsia="Times New Roman" w:hAnsi="Garamond" w:cs="Times New Roman"/>
                <w:lang w:eastAsia="pl-PL"/>
              </w:rPr>
              <w:t>-</w:t>
            </w:r>
          </w:p>
          <w:p w14:paraId="52E9CB2C" w14:textId="77777777" w:rsidR="00560DE1" w:rsidRPr="00560DE1" w:rsidRDefault="00560DE1" w:rsidP="006A3C50">
            <w:pPr>
              <w:rPr>
                <w:rFonts w:ascii="Garamond" w:eastAsia="Times New Roman" w:hAnsi="Garamond" w:cs="Times New Roman"/>
                <w:lang w:eastAsia="pl-PL"/>
              </w:rPr>
            </w:pPr>
            <w:r>
              <w:rPr>
                <w:rFonts w:ascii="Garamond" w:eastAsia="ArialMT" w:hAnsi="Garamond" w:cs="Times New Roman"/>
                <w:bCs/>
                <w:lang w:eastAsia="ar-SA"/>
              </w:rPr>
              <w:t xml:space="preserve">anestezjologiczne </w:t>
            </w:r>
            <w:r w:rsidRPr="00560DE1">
              <w:rPr>
                <w:rFonts w:ascii="Garamond" w:eastAsia="ArialMT" w:hAnsi="Garamond" w:cs="Times New Roman"/>
                <w:bCs/>
                <w:lang w:eastAsia="ar-SA"/>
              </w:rPr>
              <w:t xml:space="preserve"> TYP 1  </w:t>
            </w:r>
          </w:p>
        </w:tc>
        <w:tc>
          <w:tcPr>
            <w:tcW w:w="906" w:type="dxa"/>
            <w:tcBorders>
              <w:bottom w:val="single" w:sz="4" w:space="0" w:color="auto"/>
              <w:right w:val="single" w:sz="4" w:space="0" w:color="auto"/>
            </w:tcBorders>
            <w:shd w:val="clear" w:color="auto" w:fill="F2F2F2" w:themeFill="background1" w:themeFillShade="F2"/>
            <w:vAlign w:val="center"/>
          </w:tcPr>
          <w:p w14:paraId="6E2438B0" w14:textId="77777777" w:rsidR="006A3C50" w:rsidRPr="003455E0" w:rsidRDefault="00560DE1" w:rsidP="00900D7E">
            <w:pPr>
              <w:jc w:val="center"/>
              <w:rPr>
                <w:rFonts w:ascii="Garamond" w:eastAsia="Times New Roman" w:hAnsi="Garamond" w:cs="Times New Roman"/>
                <w:lang w:eastAsia="pl-PL"/>
              </w:rPr>
            </w:pPr>
            <w:r>
              <w:rPr>
                <w:rFonts w:ascii="Garamond" w:eastAsia="Times New Roman" w:hAnsi="Garamond" w:cs="Times New Roman"/>
                <w:lang w:eastAsia="pl-PL"/>
              </w:rPr>
              <w:t>5</w:t>
            </w:r>
          </w:p>
        </w:tc>
        <w:tc>
          <w:tcPr>
            <w:tcW w:w="3443" w:type="dxa"/>
            <w:gridSpan w:val="2"/>
            <w:tcBorders>
              <w:bottom w:val="single" w:sz="4" w:space="0" w:color="auto"/>
            </w:tcBorders>
            <w:vAlign w:val="center"/>
          </w:tcPr>
          <w:p w14:paraId="7E9FB2BE" w14:textId="77777777" w:rsidR="006A3C50" w:rsidRPr="003455E0" w:rsidRDefault="006A3C50" w:rsidP="00900D7E">
            <w:pPr>
              <w:jc w:val="center"/>
              <w:rPr>
                <w:rFonts w:ascii="Garamond" w:eastAsia="Calibri" w:hAnsi="Garamond" w:cs="Times New Roman"/>
              </w:rPr>
            </w:pPr>
          </w:p>
        </w:tc>
        <w:tc>
          <w:tcPr>
            <w:tcW w:w="1552" w:type="dxa"/>
            <w:tcBorders>
              <w:bottom w:val="single" w:sz="4" w:space="0" w:color="auto"/>
            </w:tcBorders>
            <w:vAlign w:val="center"/>
          </w:tcPr>
          <w:p w14:paraId="4F991823" w14:textId="77777777" w:rsidR="006A3C50" w:rsidRPr="003455E0" w:rsidRDefault="006A3C50" w:rsidP="00900D7E">
            <w:pPr>
              <w:jc w:val="center"/>
              <w:rPr>
                <w:rFonts w:ascii="Garamond" w:eastAsia="Calibri" w:hAnsi="Garamond" w:cs="Times New Roman"/>
              </w:rPr>
            </w:pPr>
          </w:p>
        </w:tc>
        <w:tc>
          <w:tcPr>
            <w:tcW w:w="1532" w:type="dxa"/>
            <w:tcBorders>
              <w:right w:val="single" w:sz="4" w:space="0" w:color="auto"/>
            </w:tcBorders>
            <w:vAlign w:val="center"/>
          </w:tcPr>
          <w:p w14:paraId="3F3FCCF5" w14:textId="77777777" w:rsidR="006A3C50" w:rsidRPr="003455E0" w:rsidRDefault="006A3C50" w:rsidP="00900D7E">
            <w:pPr>
              <w:jc w:val="center"/>
              <w:rPr>
                <w:rFonts w:ascii="Garamond" w:eastAsia="Calibri" w:hAnsi="Garamond" w:cs="Times New Roman"/>
              </w:rPr>
            </w:pPr>
          </w:p>
        </w:tc>
        <w:tc>
          <w:tcPr>
            <w:tcW w:w="1937" w:type="dxa"/>
            <w:tcBorders>
              <w:top w:val="single" w:sz="4" w:space="0" w:color="auto"/>
              <w:left w:val="single" w:sz="4" w:space="0" w:color="auto"/>
              <w:bottom w:val="single" w:sz="4" w:space="0" w:color="auto"/>
              <w:right w:val="single" w:sz="4" w:space="0" w:color="auto"/>
            </w:tcBorders>
            <w:vAlign w:val="center"/>
          </w:tcPr>
          <w:p w14:paraId="0DA6AF78" w14:textId="77777777" w:rsidR="006A3C50" w:rsidRPr="003455E0" w:rsidRDefault="006A3C50" w:rsidP="00900D7E">
            <w:pPr>
              <w:jc w:val="center"/>
              <w:rPr>
                <w:rFonts w:ascii="Garamond" w:eastAsia="Calibri" w:hAnsi="Garamond" w:cs="Times New Roman"/>
              </w:rPr>
            </w:pPr>
          </w:p>
        </w:tc>
        <w:tc>
          <w:tcPr>
            <w:tcW w:w="2093" w:type="dxa"/>
            <w:tcBorders>
              <w:top w:val="single" w:sz="4" w:space="0" w:color="auto"/>
              <w:left w:val="single" w:sz="4" w:space="0" w:color="auto"/>
              <w:bottom w:val="single" w:sz="4" w:space="0" w:color="auto"/>
              <w:right w:val="single" w:sz="4" w:space="0" w:color="auto"/>
            </w:tcBorders>
            <w:vAlign w:val="center"/>
          </w:tcPr>
          <w:p w14:paraId="4EA6479D" w14:textId="77777777" w:rsidR="006A3C50" w:rsidRPr="003455E0" w:rsidRDefault="006A3C50" w:rsidP="00900D7E">
            <w:pPr>
              <w:jc w:val="center"/>
              <w:rPr>
                <w:rFonts w:ascii="Garamond" w:eastAsia="Calibri" w:hAnsi="Garamond" w:cs="Times New Roman"/>
              </w:rPr>
            </w:pPr>
          </w:p>
        </w:tc>
      </w:tr>
      <w:tr w:rsidR="008B61EB" w:rsidRPr="003455E0" w14:paraId="44D8976E" w14:textId="77777777" w:rsidTr="008B61EB">
        <w:trPr>
          <w:trHeight w:val="647"/>
        </w:trPr>
        <w:tc>
          <w:tcPr>
            <w:tcW w:w="573" w:type="dxa"/>
            <w:tcBorders>
              <w:bottom w:val="single" w:sz="4" w:space="0" w:color="auto"/>
            </w:tcBorders>
            <w:shd w:val="clear" w:color="auto" w:fill="F2F2F2" w:themeFill="background1" w:themeFillShade="F2"/>
            <w:vAlign w:val="center"/>
          </w:tcPr>
          <w:p w14:paraId="5AEE52EA" w14:textId="77777777" w:rsidR="00560DE1" w:rsidRPr="003455E0" w:rsidRDefault="00560DE1" w:rsidP="00900D7E">
            <w:pPr>
              <w:jc w:val="center"/>
              <w:rPr>
                <w:rFonts w:ascii="Garamond" w:eastAsia="Times New Roman" w:hAnsi="Garamond" w:cs="Times New Roman"/>
                <w:lang w:eastAsia="pl-PL"/>
              </w:rPr>
            </w:pPr>
            <w:r>
              <w:rPr>
                <w:rFonts w:ascii="Garamond" w:eastAsia="Times New Roman" w:hAnsi="Garamond" w:cs="Times New Roman"/>
                <w:lang w:eastAsia="pl-PL"/>
              </w:rPr>
              <w:t>2.</w:t>
            </w:r>
          </w:p>
        </w:tc>
        <w:tc>
          <w:tcPr>
            <w:tcW w:w="2184" w:type="dxa"/>
            <w:gridSpan w:val="2"/>
            <w:tcBorders>
              <w:bottom w:val="single" w:sz="4" w:space="0" w:color="auto"/>
            </w:tcBorders>
            <w:shd w:val="clear" w:color="auto" w:fill="F2F2F2" w:themeFill="background1" w:themeFillShade="F2"/>
            <w:vAlign w:val="center"/>
          </w:tcPr>
          <w:p w14:paraId="03EFC4F6" w14:textId="77777777" w:rsidR="00560DE1" w:rsidRPr="00560DE1" w:rsidRDefault="00560DE1" w:rsidP="00560DE1">
            <w:pPr>
              <w:rPr>
                <w:rFonts w:ascii="Garamond" w:eastAsia="Times New Roman" w:hAnsi="Garamond" w:cs="Times New Roman"/>
                <w:lang w:eastAsia="pl-PL"/>
              </w:rPr>
            </w:pPr>
            <w:r w:rsidRPr="00560DE1">
              <w:rPr>
                <w:rFonts w:ascii="Garamond" w:eastAsia="Times New Roman" w:hAnsi="Garamond" w:cs="Times New Roman"/>
                <w:lang w:eastAsia="pl-PL"/>
              </w:rPr>
              <w:t>Stoliki medyczne</w:t>
            </w:r>
            <w:r>
              <w:rPr>
                <w:rFonts w:ascii="Garamond" w:eastAsia="Times New Roman" w:hAnsi="Garamond" w:cs="Times New Roman"/>
                <w:lang w:eastAsia="pl-PL"/>
              </w:rPr>
              <w:t>-</w:t>
            </w:r>
          </w:p>
          <w:p w14:paraId="2063BEB3" w14:textId="77777777" w:rsidR="00560DE1" w:rsidRPr="00560DE1" w:rsidRDefault="00560DE1" w:rsidP="00560DE1">
            <w:pPr>
              <w:rPr>
                <w:rFonts w:ascii="Garamond" w:eastAsia="Times New Roman" w:hAnsi="Garamond" w:cs="Times New Roman"/>
                <w:lang w:eastAsia="pl-PL"/>
              </w:rPr>
            </w:pPr>
            <w:r>
              <w:rPr>
                <w:rFonts w:ascii="Garamond" w:eastAsia="ArialMT" w:hAnsi="Garamond" w:cs="Times New Roman"/>
                <w:bCs/>
                <w:lang w:eastAsia="ar-SA"/>
              </w:rPr>
              <w:t>anestezjologiczne  TYP II</w:t>
            </w:r>
            <w:r w:rsidRPr="00560DE1">
              <w:rPr>
                <w:rFonts w:ascii="Garamond" w:eastAsia="ArialMT" w:hAnsi="Garamond" w:cs="Times New Roman"/>
                <w:bCs/>
                <w:lang w:eastAsia="ar-SA"/>
              </w:rPr>
              <w:t xml:space="preserve"> </w:t>
            </w:r>
          </w:p>
        </w:tc>
        <w:tc>
          <w:tcPr>
            <w:tcW w:w="906" w:type="dxa"/>
            <w:tcBorders>
              <w:bottom w:val="single" w:sz="4" w:space="0" w:color="auto"/>
              <w:right w:val="single" w:sz="4" w:space="0" w:color="auto"/>
            </w:tcBorders>
            <w:shd w:val="clear" w:color="auto" w:fill="F2F2F2" w:themeFill="background1" w:themeFillShade="F2"/>
            <w:vAlign w:val="center"/>
          </w:tcPr>
          <w:p w14:paraId="2D97AEBF" w14:textId="77777777" w:rsidR="00560DE1" w:rsidRDefault="00560DE1" w:rsidP="00900D7E">
            <w:pPr>
              <w:jc w:val="center"/>
              <w:rPr>
                <w:rFonts w:ascii="Garamond" w:eastAsia="Times New Roman" w:hAnsi="Garamond" w:cs="Times New Roman"/>
                <w:lang w:eastAsia="pl-PL"/>
              </w:rPr>
            </w:pPr>
            <w:r>
              <w:rPr>
                <w:rFonts w:ascii="Garamond" w:eastAsia="Times New Roman" w:hAnsi="Garamond" w:cs="Times New Roman"/>
                <w:lang w:eastAsia="pl-PL"/>
              </w:rPr>
              <w:t>20</w:t>
            </w:r>
          </w:p>
        </w:tc>
        <w:tc>
          <w:tcPr>
            <w:tcW w:w="3443" w:type="dxa"/>
            <w:gridSpan w:val="2"/>
            <w:tcBorders>
              <w:bottom w:val="single" w:sz="4" w:space="0" w:color="auto"/>
            </w:tcBorders>
            <w:vAlign w:val="center"/>
          </w:tcPr>
          <w:p w14:paraId="2F17A76F" w14:textId="77777777" w:rsidR="00560DE1" w:rsidRPr="003455E0" w:rsidRDefault="00560DE1" w:rsidP="00900D7E">
            <w:pPr>
              <w:jc w:val="center"/>
              <w:rPr>
                <w:rFonts w:ascii="Garamond" w:eastAsia="Calibri" w:hAnsi="Garamond" w:cs="Times New Roman"/>
              </w:rPr>
            </w:pPr>
          </w:p>
        </w:tc>
        <w:tc>
          <w:tcPr>
            <w:tcW w:w="1552" w:type="dxa"/>
            <w:tcBorders>
              <w:bottom w:val="single" w:sz="4" w:space="0" w:color="auto"/>
            </w:tcBorders>
            <w:vAlign w:val="center"/>
          </w:tcPr>
          <w:p w14:paraId="397F2331" w14:textId="77777777" w:rsidR="00560DE1" w:rsidRPr="003455E0" w:rsidRDefault="00560DE1" w:rsidP="00900D7E">
            <w:pPr>
              <w:jc w:val="center"/>
              <w:rPr>
                <w:rFonts w:ascii="Garamond" w:eastAsia="Calibri" w:hAnsi="Garamond" w:cs="Times New Roman"/>
              </w:rPr>
            </w:pPr>
          </w:p>
        </w:tc>
        <w:tc>
          <w:tcPr>
            <w:tcW w:w="1532" w:type="dxa"/>
            <w:tcBorders>
              <w:right w:val="single" w:sz="4" w:space="0" w:color="auto"/>
            </w:tcBorders>
            <w:vAlign w:val="center"/>
          </w:tcPr>
          <w:p w14:paraId="5D75EEC8" w14:textId="77777777" w:rsidR="00560DE1" w:rsidRPr="003455E0" w:rsidRDefault="00560DE1" w:rsidP="00900D7E">
            <w:pPr>
              <w:jc w:val="center"/>
              <w:rPr>
                <w:rFonts w:ascii="Garamond" w:eastAsia="Calibri" w:hAnsi="Garamond" w:cs="Times New Roman"/>
              </w:rPr>
            </w:pPr>
          </w:p>
        </w:tc>
        <w:tc>
          <w:tcPr>
            <w:tcW w:w="1937" w:type="dxa"/>
            <w:tcBorders>
              <w:top w:val="single" w:sz="4" w:space="0" w:color="auto"/>
              <w:left w:val="single" w:sz="4" w:space="0" w:color="auto"/>
              <w:bottom w:val="single" w:sz="4" w:space="0" w:color="auto"/>
              <w:right w:val="single" w:sz="4" w:space="0" w:color="auto"/>
            </w:tcBorders>
            <w:vAlign w:val="center"/>
          </w:tcPr>
          <w:p w14:paraId="105662A6" w14:textId="77777777" w:rsidR="00560DE1" w:rsidRPr="003455E0" w:rsidRDefault="00560DE1" w:rsidP="00900D7E">
            <w:pPr>
              <w:jc w:val="center"/>
              <w:rPr>
                <w:rFonts w:ascii="Garamond" w:eastAsia="Calibri" w:hAnsi="Garamond" w:cs="Times New Roman"/>
              </w:rPr>
            </w:pPr>
          </w:p>
        </w:tc>
        <w:tc>
          <w:tcPr>
            <w:tcW w:w="2093" w:type="dxa"/>
            <w:tcBorders>
              <w:top w:val="single" w:sz="4" w:space="0" w:color="auto"/>
              <w:left w:val="single" w:sz="4" w:space="0" w:color="auto"/>
              <w:bottom w:val="single" w:sz="4" w:space="0" w:color="auto"/>
              <w:right w:val="single" w:sz="4" w:space="0" w:color="auto"/>
            </w:tcBorders>
            <w:vAlign w:val="center"/>
          </w:tcPr>
          <w:p w14:paraId="5D1334AC" w14:textId="77777777" w:rsidR="00560DE1" w:rsidRPr="003455E0" w:rsidRDefault="00560DE1" w:rsidP="00900D7E">
            <w:pPr>
              <w:jc w:val="center"/>
              <w:rPr>
                <w:rFonts w:ascii="Garamond" w:eastAsia="Calibri" w:hAnsi="Garamond" w:cs="Times New Roman"/>
              </w:rPr>
            </w:pPr>
          </w:p>
        </w:tc>
      </w:tr>
      <w:tr w:rsidR="0065494B" w:rsidRPr="003455E0" w14:paraId="43902957" w14:textId="77777777" w:rsidTr="008B61EB">
        <w:trPr>
          <w:trHeight w:val="647"/>
        </w:trPr>
        <w:tc>
          <w:tcPr>
            <w:tcW w:w="573" w:type="dxa"/>
            <w:tcBorders>
              <w:bottom w:val="single" w:sz="4" w:space="0" w:color="auto"/>
            </w:tcBorders>
            <w:shd w:val="clear" w:color="auto" w:fill="F2F2F2" w:themeFill="background1" w:themeFillShade="F2"/>
            <w:vAlign w:val="center"/>
          </w:tcPr>
          <w:p w14:paraId="443634D9" w14:textId="77777777" w:rsidR="00560DE1" w:rsidRDefault="00560DE1" w:rsidP="00900D7E">
            <w:pPr>
              <w:jc w:val="center"/>
              <w:rPr>
                <w:rFonts w:ascii="Garamond" w:eastAsia="Times New Roman" w:hAnsi="Garamond" w:cs="Times New Roman"/>
                <w:lang w:eastAsia="pl-PL"/>
              </w:rPr>
            </w:pPr>
            <w:r>
              <w:rPr>
                <w:rFonts w:ascii="Garamond" w:eastAsia="Times New Roman" w:hAnsi="Garamond" w:cs="Times New Roman"/>
                <w:lang w:eastAsia="pl-PL"/>
              </w:rPr>
              <w:t>3.</w:t>
            </w:r>
          </w:p>
        </w:tc>
        <w:tc>
          <w:tcPr>
            <w:tcW w:w="2184" w:type="dxa"/>
            <w:gridSpan w:val="2"/>
            <w:tcBorders>
              <w:bottom w:val="single" w:sz="4" w:space="0" w:color="auto"/>
            </w:tcBorders>
            <w:shd w:val="clear" w:color="auto" w:fill="F2F2F2" w:themeFill="background1" w:themeFillShade="F2"/>
            <w:vAlign w:val="center"/>
          </w:tcPr>
          <w:p w14:paraId="6E963329" w14:textId="77777777" w:rsidR="00560DE1" w:rsidRPr="00560DE1" w:rsidRDefault="007F0FAE" w:rsidP="00560DE1">
            <w:pPr>
              <w:rPr>
                <w:rFonts w:ascii="Garamond" w:eastAsia="Times New Roman" w:hAnsi="Garamond" w:cs="Times New Roman"/>
                <w:lang w:eastAsia="pl-PL"/>
              </w:rPr>
            </w:pPr>
            <w:r>
              <w:rPr>
                <w:rFonts w:ascii="Garamond" w:eastAsia="Times New Roman" w:hAnsi="Garamond" w:cs="Times New Roman"/>
                <w:lang w:eastAsia="ar-SA"/>
              </w:rPr>
              <w:t xml:space="preserve">Stoliki </w:t>
            </w:r>
            <w:r w:rsidR="00560DE1" w:rsidRPr="00560DE1">
              <w:rPr>
                <w:rFonts w:ascii="Garamond" w:eastAsia="Times New Roman" w:hAnsi="Garamond" w:cs="Times New Roman"/>
                <w:lang w:eastAsia="ar-SA"/>
              </w:rPr>
              <w:t>do narzędzi chirurgicznych z podnoszonym blatem</w:t>
            </w:r>
          </w:p>
        </w:tc>
        <w:tc>
          <w:tcPr>
            <w:tcW w:w="906" w:type="dxa"/>
            <w:tcBorders>
              <w:bottom w:val="single" w:sz="4" w:space="0" w:color="auto"/>
              <w:right w:val="single" w:sz="4" w:space="0" w:color="auto"/>
            </w:tcBorders>
            <w:shd w:val="clear" w:color="auto" w:fill="F2F2F2" w:themeFill="background1" w:themeFillShade="F2"/>
            <w:vAlign w:val="center"/>
          </w:tcPr>
          <w:p w14:paraId="13358CEE" w14:textId="77777777" w:rsidR="00560DE1" w:rsidRDefault="00560DE1" w:rsidP="00900D7E">
            <w:pPr>
              <w:jc w:val="center"/>
              <w:rPr>
                <w:rFonts w:ascii="Garamond" w:eastAsia="Times New Roman" w:hAnsi="Garamond" w:cs="Times New Roman"/>
                <w:lang w:eastAsia="pl-PL"/>
              </w:rPr>
            </w:pPr>
            <w:r>
              <w:rPr>
                <w:rFonts w:ascii="Garamond" w:eastAsia="Times New Roman" w:hAnsi="Garamond" w:cs="Times New Roman"/>
                <w:lang w:eastAsia="pl-PL"/>
              </w:rPr>
              <w:t>47</w:t>
            </w:r>
          </w:p>
        </w:tc>
        <w:tc>
          <w:tcPr>
            <w:tcW w:w="3443" w:type="dxa"/>
            <w:gridSpan w:val="2"/>
            <w:tcBorders>
              <w:bottom w:val="single" w:sz="4" w:space="0" w:color="auto"/>
            </w:tcBorders>
            <w:vAlign w:val="center"/>
          </w:tcPr>
          <w:p w14:paraId="086C42A2" w14:textId="77777777" w:rsidR="00560DE1" w:rsidRPr="003455E0" w:rsidRDefault="00560DE1" w:rsidP="00900D7E">
            <w:pPr>
              <w:jc w:val="center"/>
              <w:rPr>
                <w:rFonts w:ascii="Garamond" w:eastAsia="Calibri" w:hAnsi="Garamond" w:cs="Times New Roman"/>
              </w:rPr>
            </w:pPr>
          </w:p>
        </w:tc>
        <w:tc>
          <w:tcPr>
            <w:tcW w:w="1552" w:type="dxa"/>
            <w:tcBorders>
              <w:bottom w:val="single" w:sz="4" w:space="0" w:color="auto"/>
            </w:tcBorders>
            <w:vAlign w:val="center"/>
          </w:tcPr>
          <w:p w14:paraId="3C44EEDC" w14:textId="77777777" w:rsidR="00560DE1" w:rsidRPr="003455E0" w:rsidRDefault="00560DE1" w:rsidP="00900D7E">
            <w:pPr>
              <w:jc w:val="center"/>
              <w:rPr>
                <w:rFonts w:ascii="Garamond" w:eastAsia="Calibri" w:hAnsi="Garamond" w:cs="Times New Roman"/>
              </w:rPr>
            </w:pPr>
          </w:p>
        </w:tc>
        <w:tc>
          <w:tcPr>
            <w:tcW w:w="1532" w:type="dxa"/>
            <w:tcBorders>
              <w:right w:val="single" w:sz="4" w:space="0" w:color="auto"/>
            </w:tcBorders>
            <w:vAlign w:val="center"/>
          </w:tcPr>
          <w:p w14:paraId="3B8C35A1" w14:textId="77777777" w:rsidR="00560DE1" w:rsidRPr="003455E0" w:rsidRDefault="00560DE1" w:rsidP="00900D7E">
            <w:pPr>
              <w:jc w:val="center"/>
              <w:rPr>
                <w:rFonts w:ascii="Garamond" w:eastAsia="Calibri" w:hAnsi="Garamond" w:cs="Times New Roman"/>
              </w:rPr>
            </w:pPr>
          </w:p>
        </w:tc>
        <w:tc>
          <w:tcPr>
            <w:tcW w:w="1937" w:type="dxa"/>
            <w:tcBorders>
              <w:top w:val="single" w:sz="4" w:space="0" w:color="auto"/>
              <w:left w:val="single" w:sz="4" w:space="0" w:color="auto"/>
              <w:bottom w:val="single" w:sz="4" w:space="0" w:color="auto"/>
              <w:right w:val="single" w:sz="4" w:space="0" w:color="auto"/>
            </w:tcBorders>
            <w:vAlign w:val="center"/>
          </w:tcPr>
          <w:p w14:paraId="0CF234D0" w14:textId="77777777" w:rsidR="00560DE1" w:rsidRPr="003455E0" w:rsidRDefault="00560DE1" w:rsidP="00900D7E">
            <w:pPr>
              <w:jc w:val="center"/>
              <w:rPr>
                <w:rFonts w:ascii="Garamond" w:eastAsia="Calibri" w:hAnsi="Garamond" w:cs="Times New Roman"/>
              </w:rPr>
            </w:pPr>
          </w:p>
        </w:tc>
        <w:tc>
          <w:tcPr>
            <w:tcW w:w="2093" w:type="dxa"/>
            <w:tcBorders>
              <w:top w:val="single" w:sz="4" w:space="0" w:color="auto"/>
              <w:left w:val="single" w:sz="4" w:space="0" w:color="auto"/>
              <w:bottom w:val="single" w:sz="4" w:space="0" w:color="auto"/>
              <w:right w:val="single" w:sz="4" w:space="0" w:color="auto"/>
            </w:tcBorders>
            <w:vAlign w:val="center"/>
          </w:tcPr>
          <w:p w14:paraId="42E0C270" w14:textId="77777777" w:rsidR="00560DE1" w:rsidRPr="003455E0" w:rsidRDefault="00560DE1" w:rsidP="00900D7E">
            <w:pPr>
              <w:jc w:val="center"/>
              <w:rPr>
                <w:rFonts w:ascii="Garamond" w:eastAsia="Calibri" w:hAnsi="Garamond" w:cs="Times New Roman"/>
              </w:rPr>
            </w:pPr>
          </w:p>
        </w:tc>
      </w:tr>
      <w:tr w:rsidR="0065494B" w:rsidRPr="003455E0" w14:paraId="5E4DDFC2" w14:textId="77777777" w:rsidTr="008B61EB">
        <w:trPr>
          <w:trHeight w:val="647"/>
        </w:trPr>
        <w:tc>
          <w:tcPr>
            <w:tcW w:w="573" w:type="dxa"/>
            <w:tcBorders>
              <w:bottom w:val="single" w:sz="4" w:space="0" w:color="auto"/>
            </w:tcBorders>
            <w:shd w:val="clear" w:color="auto" w:fill="F2F2F2" w:themeFill="background1" w:themeFillShade="F2"/>
            <w:vAlign w:val="center"/>
          </w:tcPr>
          <w:p w14:paraId="0C8EC29B" w14:textId="77777777" w:rsidR="007F0FAE" w:rsidRDefault="007F0FAE" w:rsidP="00900D7E">
            <w:pPr>
              <w:jc w:val="center"/>
              <w:rPr>
                <w:rFonts w:ascii="Garamond" w:eastAsia="Times New Roman" w:hAnsi="Garamond" w:cs="Times New Roman"/>
                <w:lang w:eastAsia="pl-PL"/>
              </w:rPr>
            </w:pPr>
            <w:r>
              <w:rPr>
                <w:rFonts w:ascii="Garamond" w:eastAsia="Times New Roman" w:hAnsi="Garamond" w:cs="Times New Roman"/>
                <w:lang w:eastAsia="pl-PL"/>
              </w:rPr>
              <w:t>4.</w:t>
            </w:r>
          </w:p>
        </w:tc>
        <w:tc>
          <w:tcPr>
            <w:tcW w:w="2184" w:type="dxa"/>
            <w:gridSpan w:val="2"/>
            <w:tcBorders>
              <w:bottom w:val="single" w:sz="4" w:space="0" w:color="auto"/>
            </w:tcBorders>
            <w:shd w:val="clear" w:color="auto" w:fill="F2F2F2" w:themeFill="background1" w:themeFillShade="F2"/>
            <w:vAlign w:val="center"/>
          </w:tcPr>
          <w:p w14:paraId="5BCC592C" w14:textId="77777777" w:rsidR="007F0FAE" w:rsidRPr="007F0FAE" w:rsidRDefault="007F0FAE" w:rsidP="00560DE1">
            <w:pPr>
              <w:rPr>
                <w:rFonts w:ascii="Garamond" w:eastAsia="Times New Roman" w:hAnsi="Garamond" w:cs="Times New Roman"/>
                <w:lang w:eastAsia="ar-SA"/>
              </w:rPr>
            </w:pPr>
            <w:r w:rsidRPr="007F0FAE">
              <w:rPr>
                <w:rFonts w:ascii="Garamond" w:eastAsia="Times New Roman" w:hAnsi="Garamond" w:cs="Times New Roman"/>
                <w:lang w:eastAsia="ar-SA"/>
              </w:rPr>
              <w:t>Stoliki do narzędzi chirurgicznych z podnoszonym blatem</w:t>
            </w:r>
          </w:p>
        </w:tc>
        <w:tc>
          <w:tcPr>
            <w:tcW w:w="906" w:type="dxa"/>
            <w:tcBorders>
              <w:bottom w:val="single" w:sz="4" w:space="0" w:color="auto"/>
              <w:right w:val="single" w:sz="4" w:space="0" w:color="auto"/>
            </w:tcBorders>
            <w:shd w:val="clear" w:color="auto" w:fill="F2F2F2" w:themeFill="background1" w:themeFillShade="F2"/>
            <w:vAlign w:val="center"/>
          </w:tcPr>
          <w:p w14:paraId="4985D4E9" w14:textId="77777777" w:rsidR="007F0FAE" w:rsidRDefault="007F0FAE" w:rsidP="00900D7E">
            <w:pPr>
              <w:jc w:val="center"/>
              <w:rPr>
                <w:rFonts w:ascii="Garamond" w:eastAsia="Times New Roman" w:hAnsi="Garamond" w:cs="Times New Roman"/>
                <w:lang w:eastAsia="pl-PL"/>
              </w:rPr>
            </w:pPr>
            <w:r>
              <w:rPr>
                <w:rFonts w:ascii="Garamond" w:eastAsia="Times New Roman" w:hAnsi="Garamond" w:cs="Times New Roman"/>
                <w:lang w:eastAsia="pl-PL"/>
              </w:rPr>
              <w:t>2</w:t>
            </w:r>
          </w:p>
        </w:tc>
        <w:tc>
          <w:tcPr>
            <w:tcW w:w="3443" w:type="dxa"/>
            <w:gridSpan w:val="2"/>
            <w:tcBorders>
              <w:bottom w:val="single" w:sz="4" w:space="0" w:color="auto"/>
            </w:tcBorders>
            <w:vAlign w:val="center"/>
          </w:tcPr>
          <w:p w14:paraId="2E45C603" w14:textId="77777777" w:rsidR="007F0FAE" w:rsidRPr="003455E0" w:rsidRDefault="007F0FAE" w:rsidP="00900D7E">
            <w:pPr>
              <w:jc w:val="center"/>
              <w:rPr>
                <w:rFonts w:ascii="Garamond" w:eastAsia="Calibri" w:hAnsi="Garamond" w:cs="Times New Roman"/>
              </w:rPr>
            </w:pPr>
          </w:p>
        </w:tc>
        <w:tc>
          <w:tcPr>
            <w:tcW w:w="1552" w:type="dxa"/>
            <w:tcBorders>
              <w:bottom w:val="single" w:sz="4" w:space="0" w:color="auto"/>
            </w:tcBorders>
            <w:vAlign w:val="center"/>
          </w:tcPr>
          <w:p w14:paraId="45CA32FD" w14:textId="77777777" w:rsidR="007F0FAE" w:rsidRPr="003455E0" w:rsidRDefault="007F0FAE" w:rsidP="00900D7E">
            <w:pPr>
              <w:jc w:val="center"/>
              <w:rPr>
                <w:rFonts w:ascii="Garamond" w:eastAsia="Calibri" w:hAnsi="Garamond" w:cs="Times New Roman"/>
              </w:rPr>
            </w:pPr>
          </w:p>
        </w:tc>
        <w:tc>
          <w:tcPr>
            <w:tcW w:w="1532" w:type="dxa"/>
            <w:tcBorders>
              <w:right w:val="single" w:sz="4" w:space="0" w:color="auto"/>
            </w:tcBorders>
            <w:vAlign w:val="center"/>
          </w:tcPr>
          <w:p w14:paraId="7912DBD7" w14:textId="77777777" w:rsidR="007F0FAE" w:rsidRPr="003455E0" w:rsidRDefault="007F0FAE" w:rsidP="00900D7E">
            <w:pPr>
              <w:jc w:val="center"/>
              <w:rPr>
                <w:rFonts w:ascii="Garamond" w:eastAsia="Calibri" w:hAnsi="Garamond" w:cs="Times New Roman"/>
              </w:rPr>
            </w:pPr>
          </w:p>
        </w:tc>
        <w:tc>
          <w:tcPr>
            <w:tcW w:w="1937" w:type="dxa"/>
            <w:tcBorders>
              <w:top w:val="single" w:sz="4" w:space="0" w:color="auto"/>
              <w:left w:val="single" w:sz="4" w:space="0" w:color="auto"/>
              <w:bottom w:val="single" w:sz="4" w:space="0" w:color="auto"/>
              <w:right w:val="single" w:sz="4" w:space="0" w:color="auto"/>
            </w:tcBorders>
            <w:vAlign w:val="center"/>
          </w:tcPr>
          <w:p w14:paraId="6388AF54" w14:textId="77777777" w:rsidR="007F0FAE" w:rsidRPr="003455E0" w:rsidRDefault="007F0FAE" w:rsidP="00900D7E">
            <w:pPr>
              <w:jc w:val="center"/>
              <w:rPr>
                <w:rFonts w:ascii="Garamond" w:eastAsia="Calibri" w:hAnsi="Garamond" w:cs="Times New Roman"/>
              </w:rPr>
            </w:pPr>
          </w:p>
        </w:tc>
        <w:tc>
          <w:tcPr>
            <w:tcW w:w="2093" w:type="dxa"/>
            <w:tcBorders>
              <w:top w:val="single" w:sz="4" w:space="0" w:color="auto"/>
              <w:left w:val="single" w:sz="4" w:space="0" w:color="auto"/>
              <w:bottom w:val="single" w:sz="4" w:space="0" w:color="auto"/>
              <w:right w:val="single" w:sz="4" w:space="0" w:color="auto"/>
            </w:tcBorders>
            <w:vAlign w:val="center"/>
          </w:tcPr>
          <w:p w14:paraId="0DBB1CD5" w14:textId="77777777" w:rsidR="007F0FAE" w:rsidRPr="003455E0" w:rsidRDefault="007F0FAE" w:rsidP="00900D7E">
            <w:pPr>
              <w:jc w:val="center"/>
              <w:rPr>
                <w:rFonts w:ascii="Garamond" w:eastAsia="Calibri" w:hAnsi="Garamond" w:cs="Times New Roman"/>
              </w:rPr>
            </w:pPr>
          </w:p>
        </w:tc>
      </w:tr>
      <w:tr w:rsidR="0065494B" w:rsidRPr="003455E0" w14:paraId="12457080" w14:textId="77777777" w:rsidTr="008B61EB">
        <w:trPr>
          <w:trHeight w:val="647"/>
        </w:trPr>
        <w:tc>
          <w:tcPr>
            <w:tcW w:w="573" w:type="dxa"/>
            <w:tcBorders>
              <w:bottom w:val="single" w:sz="4" w:space="0" w:color="auto"/>
            </w:tcBorders>
            <w:shd w:val="clear" w:color="auto" w:fill="F2F2F2" w:themeFill="background1" w:themeFillShade="F2"/>
            <w:vAlign w:val="center"/>
          </w:tcPr>
          <w:p w14:paraId="6C8E0125" w14:textId="77777777" w:rsidR="007F0FAE" w:rsidRDefault="007F0FAE" w:rsidP="007F0FAE">
            <w:pPr>
              <w:jc w:val="center"/>
              <w:rPr>
                <w:rFonts w:ascii="Garamond" w:eastAsia="Times New Roman" w:hAnsi="Garamond" w:cs="Times New Roman"/>
                <w:lang w:eastAsia="pl-PL"/>
              </w:rPr>
            </w:pPr>
            <w:r>
              <w:rPr>
                <w:rFonts w:ascii="Garamond" w:eastAsia="Times New Roman" w:hAnsi="Garamond" w:cs="Times New Roman"/>
                <w:lang w:eastAsia="pl-PL"/>
              </w:rPr>
              <w:t xml:space="preserve">5. </w:t>
            </w:r>
          </w:p>
        </w:tc>
        <w:tc>
          <w:tcPr>
            <w:tcW w:w="2184" w:type="dxa"/>
            <w:gridSpan w:val="2"/>
            <w:tcBorders>
              <w:bottom w:val="single" w:sz="4" w:space="0" w:color="auto"/>
            </w:tcBorders>
            <w:shd w:val="clear" w:color="auto" w:fill="F2F2F2" w:themeFill="background1" w:themeFillShade="F2"/>
            <w:vAlign w:val="center"/>
          </w:tcPr>
          <w:p w14:paraId="1ECEE952" w14:textId="77777777" w:rsidR="007F0FAE" w:rsidRPr="00560DE1" w:rsidRDefault="007F0FAE" w:rsidP="00560DE1">
            <w:pPr>
              <w:rPr>
                <w:rFonts w:ascii="Garamond" w:eastAsia="Times New Roman" w:hAnsi="Garamond" w:cs="Times New Roman"/>
                <w:lang w:eastAsia="ar-SA"/>
              </w:rPr>
            </w:pPr>
            <w:r>
              <w:rPr>
                <w:rFonts w:ascii="Garamond" w:eastAsia="Times New Roman" w:hAnsi="Garamond" w:cs="Times New Roman"/>
                <w:lang w:eastAsia="pl-PL"/>
              </w:rPr>
              <w:t>Stoliki instrumentalne</w:t>
            </w:r>
          </w:p>
        </w:tc>
        <w:tc>
          <w:tcPr>
            <w:tcW w:w="906" w:type="dxa"/>
            <w:tcBorders>
              <w:bottom w:val="single" w:sz="4" w:space="0" w:color="auto"/>
              <w:right w:val="single" w:sz="4" w:space="0" w:color="auto"/>
            </w:tcBorders>
            <w:shd w:val="clear" w:color="auto" w:fill="F2F2F2" w:themeFill="background1" w:themeFillShade="F2"/>
            <w:vAlign w:val="center"/>
          </w:tcPr>
          <w:p w14:paraId="02D9B274" w14:textId="77777777" w:rsidR="007F0FAE" w:rsidRDefault="007F0FAE" w:rsidP="00900D7E">
            <w:pPr>
              <w:jc w:val="center"/>
              <w:rPr>
                <w:rFonts w:ascii="Garamond" w:eastAsia="Times New Roman" w:hAnsi="Garamond" w:cs="Times New Roman"/>
                <w:lang w:eastAsia="pl-PL"/>
              </w:rPr>
            </w:pPr>
            <w:r>
              <w:rPr>
                <w:rFonts w:ascii="Garamond" w:eastAsia="Times New Roman" w:hAnsi="Garamond" w:cs="Times New Roman"/>
                <w:lang w:eastAsia="pl-PL"/>
              </w:rPr>
              <w:t>25</w:t>
            </w:r>
          </w:p>
        </w:tc>
        <w:tc>
          <w:tcPr>
            <w:tcW w:w="3443" w:type="dxa"/>
            <w:gridSpan w:val="2"/>
            <w:tcBorders>
              <w:bottom w:val="single" w:sz="4" w:space="0" w:color="auto"/>
            </w:tcBorders>
            <w:vAlign w:val="center"/>
          </w:tcPr>
          <w:p w14:paraId="749FC070" w14:textId="77777777" w:rsidR="007F0FAE" w:rsidRPr="003455E0" w:rsidRDefault="007F0FAE" w:rsidP="00900D7E">
            <w:pPr>
              <w:jc w:val="center"/>
              <w:rPr>
                <w:rFonts w:ascii="Garamond" w:eastAsia="Calibri" w:hAnsi="Garamond" w:cs="Times New Roman"/>
              </w:rPr>
            </w:pPr>
          </w:p>
        </w:tc>
        <w:tc>
          <w:tcPr>
            <w:tcW w:w="1552" w:type="dxa"/>
            <w:tcBorders>
              <w:bottom w:val="single" w:sz="4" w:space="0" w:color="auto"/>
            </w:tcBorders>
            <w:vAlign w:val="center"/>
          </w:tcPr>
          <w:p w14:paraId="2FA680A7" w14:textId="77777777" w:rsidR="007F0FAE" w:rsidRPr="003455E0" w:rsidRDefault="007F0FAE" w:rsidP="00900D7E">
            <w:pPr>
              <w:jc w:val="center"/>
              <w:rPr>
                <w:rFonts w:ascii="Garamond" w:eastAsia="Calibri" w:hAnsi="Garamond" w:cs="Times New Roman"/>
              </w:rPr>
            </w:pPr>
          </w:p>
        </w:tc>
        <w:tc>
          <w:tcPr>
            <w:tcW w:w="1532" w:type="dxa"/>
            <w:tcBorders>
              <w:right w:val="single" w:sz="4" w:space="0" w:color="auto"/>
            </w:tcBorders>
            <w:vAlign w:val="center"/>
          </w:tcPr>
          <w:p w14:paraId="21A249BB" w14:textId="77777777" w:rsidR="007F0FAE" w:rsidRPr="003455E0" w:rsidRDefault="007F0FAE" w:rsidP="00900D7E">
            <w:pPr>
              <w:jc w:val="center"/>
              <w:rPr>
                <w:rFonts w:ascii="Garamond" w:eastAsia="Calibri" w:hAnsi="Garamond" w:cs="Times New Roman"/>
              </w:rPr>
            </w:pPr>
          </w:p>
        </w:tc>
        <w:tc>
          <w:tcPr>
            <w:tcW w:w="1937" w:type="dxa"/>
            <w:tcBorders>
              <w:top w:val="single" w:sz="4" w:space="0" w:color="auto"/>
              <w:left w:val="single" w:sz="4" w:space="0" w:color="auto"/>
              <w:bottom w:val="single" w:sz="4" w:space="0" w:color="auto"/>
              <w:right w:val="single" w:sz="4" w:space="0" w:color="auto"/>
            </w:tcBorders>
            <w:vAlign w:val="center"/>
          </w:tcPr>
          <w:p w14:paraId="69F35436" w14:textId="77777777" w:rsidR="007F0FAE" w:rsidRPr="003455E0" w:rsidRDefault="007F0FAE" w:rsidP="00900D7E">
            <w:pPr>
              <w:jc w:val="center"/>
              <w:rPr>
                <w:rFonts w:ascii="Garamond" w:eastAsia="Calibri" w:hAnsi="Garamond" w:cs="Times New Roman"/>
              </w:rPr>
            </w:pPr>
          </w:p>
        </w:tc>
        <w:tc>
          <w:tcPr>
            <w:tcW w:w="2093" w:type="dxa"/>
            <w:tcBorders>
              <w:top w:val="single" w:sz="4" w:space="0" w:color="auto"/>
              <w:left w:val="single" w:sz="4" w:space="0" w:color="auto"/>
              <w:bottom w:val="single" w:sz="4" w:space="0" w:color="auto"/>
              <w:right w:val="single" w:sz="4" w:space="0" w:color="auto"/>
            </w:tcBorders>
            <w:vAlign w:val="center"/>
          </w:tcPr>
          <w:p w14:paraId="36F28E2F" w14:textId="77777777" w:rsidR="007F0FAE" w:rsidRPr="003455E0" w:rsidRDefault="007F0FAE" w:rsidP="00900D7E">
            <w:pPr>
              <w:jc w:val="center"/>
              <w:rPr>
                <w:rFonts w:ascii="Garamond" w:eastAsia="Calibri" w:hAnsi="Garamond" w:cs="Times New Roman"/>
              </w:rPr>
            </w:pPr>
          </w:p>
        </w:tc>
      </w:tr>
      <w:tr w:rsidR="0065494B" w:rsidRPr="003455E0" w14:paraId="50C916C8" w14:textId="77777777" w:rsidTr="008B61EB">
        <w:trPr>
          <w:trHeight w:val="647"/>
        </w:trPr>
        <w:tc>
          <w:tcPr>
            <w:tcW w:w="573" w:type="dxa"/>
            <w:tcBorders>
              <w:bottom w:val="single" w:sz="4" w:space="0" w:color="auto"/>
            </w:tcBorders>
            <w:shd w:val="clear" w:color="auto" w:fill="F2F2F2" w:themeFill="background1" w:themeFillShade="F2"/>
            <w:vAlign w:val="center"/>
          </w:tcPr>
          <w:p w14:paraId="0CF9A6A9" w14:textId="77777777" w:rsidR="007F0FAE" w:rsidRDefault="00DC011A" w:rsidP="00900D7E">
            <w:pPr>
              <w:jc w:val="center"/>
              <w:rPr>
                <w:rFonts w:ascii="Garamond" w:eastAsia="Times New Roman" w:hAnsi="Garamond" w:cs="Times New Roman"/>
                <w:lang w:eastAsia="pl-PL"/>
              </w:rPr>
            </w:pPr>
            <w:r>
              <w:rPr>
                <w:rFonts w:ascii="Garamond" w:eastAsia="Times New Roman" w:hAnsi="Garamond" w:cs="Times New Roman"/>
                <w:lang w:eastAsia="pl-PL"/>
              </w:rPr>
              <w:t>6.</w:t>
            </w:r>
          </w:p>
        </w:tc>
        <w:tc>
          <w:tcPr>
            <w:tcW w:w="2184" w:type="dxa"/>
            <w:gridSpan w:val="2"/>
            <w:tcBorders>
              <w:bottom w:val="single" w:sz="4" w:space="0" w:color="auto"/>
            </w:tcBorders>
            <w:shd w:val="clear" w:color="auto" w:fill="F2F2F2" w:themeFill="background1" w:themeFillShade="F2"/>
            <w:vAlign w:val="center"/>
          </w:tcPr>
          <w:p w14:paraId="607B51CC" w14:textId="77777777" w:rsidR="007F0FAE" w:rsidRPr="00560DE1" w:rsidRDefault="00DC011A" w:rsidP="00560DE1">
            <w:pPr>
              <w:rPr>
                <w:rFonts w:ascii="Garamond" w:eastAsia="Times New Roman" w:hAnsi="Garamond" w:cs="Times New Roman"/>
                <w:lang w:eastAsia="ar-SA"/>
              </w:rPr>
            </w:pPr>
            <w:r>
              <w:rPr>
                <w:rFonts w:ascii="Garamond" w:eastAsia="Times New Roman" w:hAnsi="Garamond" w:cs="Times New Roman"/>
                <w:lang w:eastAsia="pl-PL"/>
              </w:rPr>
              <w:t>Stoliki instrumentalne nierdzewne</w:t>
            </w:r>
          </w:p>
        </w:tc>
        <w:tc>
          <w:tcPr>
            <w:tcW w:w="906" w:type="dxa"/>
            <w:tcBorders>
              <w:bottom w:val="single" w:sz="4" w:space="0" w:color="auto"/>
              <w:right w:val="single" w:sz="4" w:space="0" w:color="auto"/>
            </w:tcBorders>
            <w:shd w:val="clear" w:color="auto" w:fill="F2F2F2" w:themeFill="background1" w:themeFillShade="F2"/>
            <w:vAlign w:val="center"/>
          </w:tcPr>
          <w:p w14:paraId="75FDE5FC" w14:textId="77777777" w:rsidR="007F0FAE" w:rsidRDefault="00DC011A" w:rsidP="00900D7E">
            <w:pPr>
              <w:jc w:val="center"/>
              <w:rPr>
                <w:rFonts w:ascii="Garamond" w:eastAsia="Times New Roman" w:hAnsi="Garamond" w:cs="Times New Roman"/>
                <w:lang w:eastAsia="pl-PL"/>
              </w:rPr>
            </w:pPr>
            <w:r>
              <w:rPr>
                <w:rFonts w:ascii="Garamond" w:eastAsia="Times New Roman" w:hAnsi="Garamond" w:cs="Times New Roman"/>
                <w:lang w:eastAsia="pl-PL"/>
              </w:rPr>
              <w:t>17</w:t>
            </w:r>
          </w:p>
        </w:tc>
        <w:tc>
          <w:tcPr>
            <w:tcW w:w="3443" w:type="dxa"/>
            <w:gridSpan w:val="2"/>
            <w:tcBorders>
              <w:bottom w:val="single" w:sz="4" w:space="0" w:color="auto"/>
            </w:tcBorders>
            <w:vAlign w:val="center"/>
          </w:tcPr>
          <w:p w14:paraId="286CDD73" w14:textId="77777777" w:rsidR="007F0FAE" w:rsidRPr="003455E0" w:rsidRDefault="007F0FAE" w:rsidP="00900D7E">
            <w:pPr>
              <w:jc w:val="center"/>
              <w:rPr>
                <w:rFonts w:ascii="Garamond" w:eastAsia="Calibri" w:hAnsi="Garamond" w:cs="Times New Roman"/>
              </w:rPr>
            </w:pPr>
          </w:p>
        </w:tc>
        <w:tc>
          <w:tcPr>
            <w:tcW w:w="1552" w:type="dxa"/>
            <w:tcBorders>
              <w:bottom w:val="single" w:sz="4" w:space="0" w:color="auto"/>
            </w:tcBorders>
            <w:vAlign w:val="center"/>
          </w:tcPr>
          <w:p w14:paraId="737843A4" w14:textId="77777777" w:rsidR="007F0FAE" w:rsidRPr="003455E0" w:rsidRDefault="007F0FAE" w:rsidP="00900D7E">
            <w:pPr>
              <w:jc w:val="center"/>
              <w:rPr>
                <w:rFonts w:ascii="Garamond" w:eastAsia="Calibri" w:hAnsi="Garamond" w:cs="Times New Roman"/>
              </w:rPr>
            </w:pPr>
          </w:p>
        </w:tc>
        <w:tc>
          <w:tcPr>
            <w:tcW w:w="1532" w:type="dxa"/>
            <w:tcBorders>
              <w:right w:val="single" w:sz="4" w:space="0" w:color="auto"/>
            </w:tcBorders>
            <w:vAlign w:val="center"/>
          </w:tcPr>
          <w:p w14:paraId="67C7D3A0" w14:textId="77777777" w:rsidR="007F0FAE" w:rsidRPr="003455E0" w:rsidRDefault="007F0FAE" w:rsidP="00900D7E">
            <w:pPr>
              <w:jc w:val="center"/>
              <w:rPr>
                <w:rFonts w:ascii="Garamond" w:eastAsia="Calibri" w:hAnsi="Garamond" w:cs="Times New Roman"/>
              </w:rPr>
            </w:pPr>
          </w:p>
        </w:tc>
        <w:tc>
          <w:tcPr>
            <w:tcW w:w="1937" w:type="dxa"/>
            <w:tcBorders>
              <w:top w:val="single" w:sz="4" w:space="0" w:color="auto"/>
              <w:left w:val="single" w:sz="4" w:space="0" w:color="auto"/>
              <w:bottom w:val="single" w:sz="4" w:space="0" w:color="auto"/>
              <w:right w:val="single" w:sz="4" w:space="0" w:color="auto"/>
            </w:tcBorders>
            <w:vAlign w:val="center"/>
          </w:tcPr>
          <w:p w14:paraId="780E9470" w14:textId="77777777" w:rsidR="007F0FAE" w:rsidRPr="003455E0" w:rsidRDefault="007F0FAE" w:rsidP="00900D7E">
            <w:pPr>
              <w:jc w:val="center"/>
              <w:rPr>
                <w:rFonts w:ascii="Garamond" w:eastAsia="Calibri" w:hAnsi="Garamond" w:cs="Times New Roman"/>
              </w:rPr>
            </w:pPr>
          </w:p>
        </w:tc>
        <w:tc>
          <w:tcPr>
            <w:tcW w:w="2093" w:type="dxa"/>
            <w:tcBorders>
              <w:top w:val="single" w:sz="4" w:space="0" w:color="auto"/>
              <w:left w:val="single" w:sz="4" w:space="0" w:color="auto"/>
              <w:bottom w:val="single" w:sz="4" w:space="0" w:color="auto"/>
              <w:right w:val="single" w:sz="4" w:space="0" w:color="auto"/>
            </w:tcBorders>
            <w:vAlign w:val="center"/>
          </w:tcPr>
          <w:p w14:paraId="62617B6E" w14:textId="77777777" w:rsidR="007F0FAE" w:rsidRPr="003455E0" w:rsidRDefault="007F0FAE" w:rsidP="00900D7E">
            <w:pPr>
              <w:jc w:val="center"/>
              <w:rPr>
                <w:rFonts w:ascii="Garamond" w:eastAsia="Calibri" w:hAnsi="Garamond" w:cs="Times New Roman"/>
              </w:rPr>
            </w:pPr>
          </w:p>
        </w:tc>
      </w:tr>
      <w:tr w:rsidR="0065494B" w:rsidRPr="003455E0" w14:paraId="7B0480C2" w14:textId="77777777" w:rsidTr="008B61EB">
        <w:trPr>
          <w:trHeight w:val="647"/>
        </w:trPr>
        <w:tc>
          <w:tcPr>
            <w:tcW w:w="573" w:type="dxa"/>
            <w:tcBorders>
              <w:bottom w:val="single" w:sz="4" w:space="0" w:color="auto"/>
            </w:tcBorders>
            <w:shd w:val="clear" w:color="auto" w:fill="F2F2F2" w:themeFill="background1" w:themeFillShade="F2"/>
            <w:vAlign w:val="center"/>
          </w:tcPr>
          <w:p w14:paraId="4D7BDF1B" w14:textId="77777777" w:rsidR="007F0FAE" w:rsidRDefault="00DC011A" w:rsidP="00900D7E">
            <w:pPr>
              <w:jc w:val="center"/>
              <w:rPr>
                <w:rFonts w:ascii="Garamond" w:eastAsia="Times New Roman" w:hAnsi="Garamond" w:cs="Times New Roman"/>
                <w:lang w:eastAsia="pl-PL"/>
              </w:rPr>
            </w:pPr>
            <w:r>
              <w:rPr>
                <w:rFonts w:ascii="Garamond" w:eastAsia="Times New Roman" w:hAnsi="Garamond" w:cs="Times New Roman"/>
                <w:lang w:eastAsia="pl-PL"/>
              </w:rPr>
              <w:t>7.</w:t>
            </w:r>
          </w:p>
        </w:tc>
        <w:tc>
          <w:tcPr>
            <w:tcW w:w="2184" w:type="dxa"/>
            <w:gridSpan w:val="2"/>
            <w:tcBorders>
              <w:bottom w:val="single" w:sz="4" w:space="0" w:color="auto"/>
            </w:tcBorders>
            <w:shd w:val="clear" w:color="auto" w:fill="F2F2F2" w:themeFill="background1" w:themeFillShade="F2"/>
            <w:vAlign w:val="center"/>
          </w:tcPr>
          <w:p w14:paraId="242AF098" w14:textId="77777777" w:rsidR="007F0FAE" w:rsidRPr="00560DE1" w:rsidRDefault="00DC011A" w:rsidP="00560DE1">
            <w:pPr>
              <w:rPr>
                <w:rFonts w:ascii="Garamond" w:eastAsia="Times New Roman" w:hAnsi="Garamond" w:cs="Times New Roman"/>
                <w:lang w:eastAsia="ar-SA"/>
              </w:rPr>
            </w:pPr>
            <w:r>
              <w:rPr>
                <w:rFonts w:ascii="Garamond" w:eastAsia="Times New Roman" w:hAnsi="Garamond" w:cs="Times New Roman"/>
                <w:lang w:eastAsia="ar-SA"/>
              </w:rPr>
              <w:t>Wózki narzędziowe – typ 1</w:t>
            </w:r>
          </w:p>
        </w:tc>
        <w:tc>
          <w:tcPr>
            <w:tcW w:w="906" w:type="dxa"/>
            <w:tcBorders>
              <w:bottom w:val="single" w:sz="4" w:space="0" w:color="auto"/>
              <w:right w:val="single" w:sz="4" w:space="0" w:color="auto"/>
            </w:tcBorders>
            <w:shd w:val="clear" w:color="auto" w:fill="F2F2F2" w:themeFill="background1" w:themeFillShade="F2"/>
            <w:vAlign w:val="center"/>
          </w:tcPr>
          <w:p w14:paraId="1E5CAC45" w14:textId="77777777" w:rsidR="007F0FAE" w:rsidRDefault="00DC011A" w:rsidP="00900D7E">
            <w:pPr>
              <w:jc w:val="center"/>
              <w:rPr>
                <w:rFonts w:ascii="Garamond" w:eastAsia="Times New Roman" w:hAnsi="Garamond" w:cs="Times New Roman"/>
                <w:lang w:eastAsia="pl-PL"/>
              </w:rPr>
            </w:pPr>
            <w:r>
              <w:rPr>
                <w:rFonts w:ascii="Garamond" w:eastAsia="Times New Roman" w:hAnsi="Garamond" w:cs="Times New Roman"/>
                <w:lang w:eastAsia="pl-PL"/>
              </w:rPr>
              <w:t>7</w:t>
            </w:r>
          </w:p>
        </w:tc>
        <w:tc>
          <w:tcPr>
            <w:tcW w:w="3443" w:type="dxa"/>
            <w:gridSpan w:val="2"/>
            <w:tcBorders>
              <w:bottom w:val="single" w:sz="4" w:space="0" w:color="auto"/>
            </w:tcBorders>
            <w:vAlign w:val="center"/>
          </w:tcPr>
          <w:p w14:paraId="64499D9E" w14:textId="77777777" w:rsidR="007F0FAE" w:rsidRPr="003455E0" w:rsidRDefault="007F0FAE" w:rsidP="00900D7E">
            <w:pPr>
              <w:jc w:val="center"/>
              <w:rPr>
                <w:rFonts w:ascii="Garamond" w:eastAsia="Calibri" w:hAnsi="Garamond" w:cs="Times New Roman"/>
              </w:rPr>
            </w:pPr>
          </w:p>
        </w:tc>
        <w:tc>
          <w:tcPr>
            <w:tcW w:w="1552" w:type="dxa"/>
            <w:tcBorders>
              <w:bottom w:val="single" w:sz="4" w:space="0" w:color="auto"/>
            </w:tcBorders>
            <w:vAlign w:val="center"/>
          </w:tcPr>
          <w:p w14:paraId="7730AC55" w14:textId="77777777" w:rsidR="007F0FAE" w:rsidRPr="003455E0" w:rsidRDefault="007F0FAE" w:rsidP="00900D7E">
            <w:pPr>
              <w:jc w:val="center"/>
              <w:rPr>
                <w:rFonts w:ascii="Garamond" w:eastAsia="Calibri" w:hAnsi="Garamond" w:cs="Times New Roman"/>
              </w:rPr>
            </w:pPr>
          </w:p>
        </w:tc>
        <w:tc>
          <w:tcPr>
            <w:tcW w:w="1532" w:type="dxa"/>
            <w:tcBorders>
              <w:right w:val="single" w:sz="4" w:space="0" w:color="auto"/>
            </w:tcBorders>
            <w:vAlign w:val="center"/>
          </w:tcPr>
          <w:p w14:paraId="21503556" w14:textId="77777777" w:rsidR="007F0FAE" w:rsidRPr="003455E0" w:rsidRDefault="007F0FAE" w:rsidP="00900D7E">
            <w:pPr>
              <w:jc w:val="center"/>
              <w:rPr>
                <w:rFonts w:ascii="Garamond" w:eastAsia="Calibri" w:hAnsi="Garamond" w:cs="Times New Roman"/>
              </w:rPr>
            </w:pPr>
          </w:p>
        </w:tc>
        <w:tc>
          <w:tcPr>
            <w:tcW w:w="1937" w:type="dxa"/>
            <w:tcBorders>
              <w:top w:val="single" w:sz="4" w:space="0" w:color="auto"/>
              <w:left w:val="single" w:sz="4" w:space="0" w:color="auto"/>
              <w:bottom w:val="single" w:sz="4" w:space="0" w:color="auto"/>
              <w:right w:val="single" w:sz="4" w:space="0" w:color="auto"/>
            </w:tcBorders>
            <w:vAlign w:val="center"/>
          </w:tcPr>
          <w:p w14:paraId="1D1AF2D8" w14:textId="77777777" w:rsidR="007F0FAE" w:rsidRPr="003455E0" w:rsidRDefault="007F0FAE" w:rsidP="00900D7E">
            <w:pPr>
              <w:jc w:val="center"/>
              <w:rPr>
                <w:rFonts w:ascii="Garamond" w:eastAsia="Calibri" w:hAnsi="Garamond" w:cs="Times New Roman"/>
              </w:rPr>
            </w:pPr>
          </w:p>
        </w:tc>
        <w:tc>
          <w:tcPr>
            <w:tcW w:w="2093" w:type="dxa"/>
            <w:tcBorders>
              <w:top w:val="single" w:sz="4" w:space="0" w:color="auto"/>
              <w:left w:val="single" w:sz="4" w:space="0" w:color="auto"/>
              <w:bottom w:val="single" w:sz="4" w:space="0" w:color="auto"/>
              <w:right w:val="single" w:sz="4" w:space="0" w:color="auto"/>
            </w:tcBorders>
            <w:vAlign w:val="center"/>
          </w:tcPr>
          <w:p w14:paraId="2DE310B3" w14:textId="77777777" w:rsidR="007F0FAE" w:rsidRPr="003455E0" w:rsidRDefault="007F0FAE" w:rsidP="00900D7E">
            <w:pPr>
              <w:jc w:val="center"/>
              <w:rPr>
                <w:rFonts w:ascii="Garamond" w:eastAsia="Calibri" w:hAnsi="Garamond" w:cs="Times New Roman"/>
              </w:rPr>
            </w:pPr>
          </w:p>
        </w:tc>
      </w:tr>
      <w:tr w:rsidR="0065494B" w:rsidRPr="003455E0" w14:paraId="26E979E4" w14:textId="77777777" w:rsidTr="008B61EB">
        <w:trPr>
          <w:trHeight w:val="647"/>
        </w:trPr>
        <w:tc>
          <w:tcPr>
            <w:tcW w:w="573" w:type="dxa"/>
            <w:tcBorders>
              <w:bottom w:val="single" w:sz="4" w:space="0" w:color="auto"/>
            </w:tcBorders>
            <w:shd w:val="clear" w:color="auto" w:fill="F2F2F2" w:themeFill="background1" w:themeFillShade="F2"/>
            <w:vAlign w:val="center"/>
          </w:tcPr>
          <w:p w14:paraId="76CC9B98" w14:textId="77777777" w:rsidR="008B61EB" w:rsidRDefault="008B61EB" w:rsidP="00900D7E">
            <w:pPr>
              <w:jc w:val="center"/>
              <w:rPr>
                <w:rFonts w:ascii="Garamond" w:eastAsia="Times New Roman" w:hAnsi="Garamond" w:cs="Times New Roman"/>
                <w:lang w:eastAsia="pl-PL"/>
              </w:rPr>
            </w:pPr>
            <w:r>
              <w:rPr>
                <w:rFonts w:ascii="Garamond" w:eastAsia="Times New Roman" w:hAnsi="Garamond" w:cs="Times New Roman"/>
                <w:lang w:eastAsia="pl-PL"/>
              </w:rPr>
              <w:t>8.</w:t>
            </w:r>
          </w:p>
        </w:tc>
        <w:tc>
          <w:tcPr>
            <w:tcW w:w="2184" w:type="dxa"/>
            <w:gridSpan w:val="2"/>
            <w:tcBorders>
              <w:bottom w:val="single" w:sz="4" w:space="0" w:color="auto"/>
            </w:tcBorders>
            <w:shd w:val="clear" w:color="auto" w:fill="F2F2F2" w:themeFill="background1" w:themeFillShade="F2"/>
            <w:vAlign w:val="center"/>
          </w:tcPr>
          <w:p w14:paraId="2279FFA5" w14:textId="77777777" w:rsidR="008B61EB" w:rsidRDefault="008B61EB" w:rsidP="00560DE1">
            <w:pPr>
              <w:rPr>
                <w:rFonts w:ascii="Garamond" w:eastAsia="Times New Roman" w:hAnsi="Garamond" w:cs="Times New Roman"/>
                <w:lang w:eastAsia="ar-SA"/>
              </w:rPr>
            </w:pPr>
            <w:r>
              <w:rPr>
                <w:rFonts w:ascii="Garamond" w:eastAsia="Times New Roman" w:hAnsi="Garamond" w:cs="Times New Roman"/>
                <w:lang w:eastAsia="ar-SA"/>
              </w:rPr>
              <w:t>Wózki narzędziowe – typ 2</w:t>
            </w:r>
          </w:p>
        </w:tc>
        <w:tc>
          <w:tcPr>
            <w:tcW w:w="906" w:type="dxa"/>
            <w:tcBorders>
              <w:bottom w:val="single" w:sz="4" w:space="0" w:color="auto"/>
              <w:right w:val="single" w:sz="4" w:space="0" w:color="auto"/>
            </w:tcBorders>
            <w:shd w:val="clear" w:color="auto" w:fill="F2F2F2" w:themeFill="background1" w:themeFillShade="F2"/>
            <w:vAlign w:val="center"/>
          </w:tcPr>
          <w:p w14:paraId="3D51264C" w14:textId="77777777" w:rsidR="008B61EB" w:rsidRDefault="008B61EB" w:rsidP="00900D7E">
            <w:pPr>
              <w:jc w:val="center"/>
              <w:rPr>
                <w:rFonts w:ascii="Garamond" w:eastAsia="Times New Roman" w:hAnsi="Garamond" w:cs="Times New Roman"/>
                <w:lang w:eastAsia="pl-PL"/>
              </w:rPr>
            </w:pPr>
            <w:r>
              <w:rPr>
                <w:rFonts w:ascii="Garamond" w:eastAsia="Times New Roman" w:hAnsi="Garamond" w:cs="Times New Roman"/>
                <w:lang w:eastAsia="pl-PL"/>
              </w:rPr>
              <w:t>10</w:t>
            </w:r>
          </w:p>
        </w:tc>
        <w:tc>
          <w:tcPr>
            <w:tcW w:w="3443" w:type="dxa"/>
            <w:gridSpan w:val="2"/>
            <w:tcBorders>
              <w:bottom w:val="single" w:sz="4" w:space="0" w:color="auto"/>
            </w:tcBorders>
            <w:vAlign w:val="center"/>
          </w:tcPr>
          <w:p w14:paraId="6D3704C7" w14:textId="77777777" w:rsidR="008B61EB" w:rsidRPr="003455E0" w:rsidRDefault="008B61EB" w:rsidP="00900D7E">
            <w:pPr>
              <w:jc w:val="center"/>
              <w:rPr>
                <w:rFonts w:ascii="Garamond" w:eastAsia="Calibri" w:hAnsi="Garamond" w:cs="Times New Roman"/>
              </w:rPr>
            </w:pPr>
          </w:p>
        </w:tc>
        <w:tc>
          <w:tcPr>
            <w:tcW w:w="1552" w:type="dxa"/>
            <w:tcBorders>
              <w:bottom w:val="single" w:sz="4" w:space="0" w:color="auto"/>
            </w:tcBorders>
            <w:vAlign w:val="center"/>
          </w:tcPr>
          <w:p w14:paraId="72BF37F5" w14:textId="77777777" w:rsidR="008B61EB" w:rsidRPr="003455E0" w:rsidRDefault="008B61EB" w:rsidP="00900D7E">
            <w:pPr>
              <w:jc w:val="center"/>
              <w:rPr>
                <w:rFonts w:ascii="Garamond" w:eastAsia="Calibri" w:hAnsi="Garamond" w:cs="Times New Roman"/>
              </w:rPr>
            </w:pPr>
          </w:p>
        </w:tc>
        <w:tc>
          <w:tcPr>
            <w:tcW w:w="1532" w:type="dxa"/>
            <w:tcBorders>
              <w:right w:val="single" w:sz="4" w:space="0" w:color="auto"/>
            </w:tcBorders>
            <w:vAlign w:val="center"/>
          </w:tcPr>
          <w:p w14:paraId="2CD2A0F9" w14:textId="77777777" w:rsidR="008B61EB" w:rsidRPr="003455E0" w:rsidRDefault="008B61EB" w:rsidP="00900D7E">
            <w:pPr>
              <w:jc w:val="center"/>
              <w:rPr>
                <w:rFonts w:ascii="Garamond" w:eastAsia="Calibri" w:hAnsi="Garamond" w:cs="Times New Roman"/>
              </w:rPr>
            </w:pPr>
          </w:p>
        </w:tc>
        <w:tc>
          <w:tcPr>
            <w:tcW w:w="1937" w:type="dxa"/>
            <w:tcBorders>
              <w:top w:val="single" w:sz="4" w:space="0" w:color="auto"/>
              <w:left w:val="single" w:sz="4" w:space="0" w:color="auto"/>
              <w:bottom w:val="single" w:sz="4" w:space="0" w:color="auto"/>
              <w:right w:val="single" w:sz="4" w:space="0" w:color="auto"/>
            </w:tcBorders>
            <w:vAlign w:val="center"/>
          </w:tcPr>
          <w:p w14:paraId="27764ABF" w14:textId="77777777" w:rsidR="008B61EB" w:rsidRPr="003455E0" w:rsidRDefault="008B61EB" w:rsidP="00900D7E">
            <w:pPr>
              <w:jc w:val="center"/>
              <w:rPr>
                <w:rFonts w:ascii="Garamond" w:eastAsia="Calibri" w:hAnsi="Garamond" w:cs="Times New Roman"/>
              </w:rPr>
            </w:pPr>
          </w:p>
        </w:tc>
        <w:tc>
          <w:tcPr>
            <w:tcW w:w="2093" w:type="dxa"/>
            <w:tcBorders>
              <w:top w:val="single" w:sz="4" w:space="0" w:color="auto"/>
              <w:left w:val="single" w:sz="4" w:space="0" w:color="auto"/>
              <w:bottom w:val="single" w:sz="4" w:space="0" w:color="auto"/>
              <w:right w:val="single" w:sz="4" w:space="0" w:color="auto"/>
            </w:tcBorders>
            <w:vAlign w:val="center"/>
          </w:tcPr>
          <w:p w14:paraId="001E5682" w14:textId="77777777" w:rsidR="008B61EB" w:rsidRPr="003455E0" w:rsidRDefault="008B61EB" w:rsidP="00900D7E">
            <w:pPr>
              <w:jc w:val="center"/>
              <w:rPr>
                <w:rFonts w:ascii="Garamond" w:eastAsia="Calibri" w:hAnsi="Garamond" w:cs="Times New Roman"/>
              </w:rPr>
            </w:pPr>
          </w:p>
        </w:tc>
      </w:tr>
      <w:tr w:rsidR="0065494B" w:rsidRPr="003455E0" w14:paraId="003D8D7B" w14:textId="77777777" w:rsidTr="008B61EB">
        <w:trPr>
          <w:trHeight w:val="647"/>
        </w:trPr>
        <w:tc>
          <w:tcPr>
            <w:tcW w:w="573" w:type="dxa"/>
            <w:tcBorders>
              <w:bottom w:val="single" w:sz="4" w:space="0" w:color="auto"/>
            </w:tcBorders>
            <w:shd w:val="clear" w:color="auto" w:fill="F2F2F2" w:themeFill="background1" w:themeFillShade="F2"/>
            <w:vAlign w:val="center"/>
          </w:tcPr>
          <w:p w14:paraId="65F5F04D" w14:textId="77777777" w:rsidR="008B61EB" w:rsidRDefault="008B61EB" w:rsidP="00900D7E">
            <w:pPr>
              <w:jc w:val="center"/>
              <w:rPr>
                <w:rFonts w:ascii="Garamond" w:eastAsia="Times New Roman" w:hAnsi="Garamond" w:cs="Times New Roman"/>
                <w:lang w:eastAsia="pl-PL"/>
              </w:rPr>
            </w:pPr>
            <w:r>
              <w:rPr>
                <w:rFonts w:ascii="Garamond" w:eastAsia="Times New Roman" w:hAnsi="Garamond" w:cs="Times New Roman"/>
                <w:lang w:eastAsia="pl-PL"/>
              </w:rPr>
              <w:t>9.</w:t>
            </w:r>
          </w:p>
        </w:tc>
        <w:tc>
          <w:tcPr>
            <w:tcW w:w="2184" w:type="dxa"/>
            <w:gridSpan w:val="2"/>
            <w:tcBorders>
              <w:bottom w:val="single" w:sz="4" w:space="0" w:color="auto"/>
            </w:tcBorders>
            <w:shd w:val="clear" w:color="auto" w:fill="F2F2F2" w:themeFill="background1" w:themeFillShade="F2"/>
            <w:vAlign w:val="center"/>
          </w:tcPr>
          <w:p w14:paraId="2710A559" w14:textId="77777777" w:rsidR="008B61EB" w:rsidRDefault="008B61EB" w:rsidP="00560DE1">
            <w:pPr>
              <w:rPr>
                <w:rFonts w:ascii="Garamond" w:eastAsia="Times New Roman" w:hAnsi="Garamond" w:cs="Times New Roman"/>
                <w:lang w:eastAsia="ar-SA"/>
              </w:rPr>
            </w:pPr>
            <w:r>
              <w:rPr>
                <w:rFonts w:ascii="Garamond" w:eastAsia="Times New Roman" w:hAnsi="Garamond" w:cs="Times New Roman"/>
                <w:lang w:eastAsia="ar-SA"/>
              </w:rPr>
              <w:t>Wózki narzędziowe – typ 3</w:t>
            </w:r>
          </w:p>
        </w:tc>
        <w:tc>
          <w:tcPr>
            <w:tcW w:w="906" w:type="dxa"/>
            <w:tcBorders>
              <w:bottom w:val="single" w:sz="4" w:space="0" w:color="auto"/>
              <w:right w:val="single" w:sz="4" w:space="0" w:color="auto"/>
            </w:tcBorders>
            <w:shd w:val="clear" w:color="auto" w:fill="F2F2F2" w:themeFill="background1" w:themeFillShade="F2"/>
            <w:vAlign w:val="center"/>
          </w:tcPr>
          <w:p w14:paraId="44A405F9" w14:textId="77777777" w:rsidR="008B61EB" w:rsidRDefault="008B61EB" w:rsidP="00900D7E">
            <w:pPr>
              <w:jc w:val="center"/>
              <w:rPr>
                <w:rFonts w:ascii="Garamond" w:eastAsia="Times New Roman" w:hAnsi="Garamond" w:cs="Times New Roman"/>
                <w:lang w:eastAsia="pl-PL"/>
              </w:rPr>
            </w:pPr>
            <w:r>
              <w:rPr>
                <w:rFonts w:ascii="Garamond" w:eastAsia="Times New Roman" w:hAnsi="Garamond" w:cs="Times New Roman"/>
                <w:lang w:eastAsia="pl-PL"/>
              </w:rPr>
              <w:t>10</w:t>
            </w:r>
          </w:p>
        </w:tc>
        <w:tc>
          <w:tcPr>
            <w:tcW w:w="3443" w:type="dxa"/>
            <w:gridSpan w:val="2"/>
            <w:tcBorders>
              <w:bottom w:val="single" w:sz="4" w:space="0" w:color="auto"/>
            </w:tcBorders>
            <w:vAlign w:val="center"/>
          </w:tcPr>
          <w:p w14:paraId="6385F59A" w14:textId="77777777" w:rsidR="008B61EB" w:rsidRPr="003455E0" w:rsidRDefault="008B61EB" w:rsidP="00900D7E">
            <w:pPr>
              <w:jc w:val="center"/>
              <w:rPr>
                <w:rFonts w:ascii="Garamond" w:eastAsia="Calibri" w:hAnsi="Garamond" w:cs="Times New Roman"/>
              </w:rPr>
            </w:pPr>
          </w:p>
        </w:tc>
        <w:tc>
          <w:tcPr>
            <w:tcW w:w="1552" w:type="dxa"/>
            <w:tcBorders>
              <w:bottom w:val="single" w:sz="4" w:space="0" w:color="auto"/>
            </w:tcBorders>
            <w:vAlign w:val="center"/>
          </w:tcPr>
          <w:p w14:paraId="252BEE1D" w14:textId="77777777" w:rsidR="008B61EB" w:rsidRPr="003455E0" w:rsidRDefault="008B61EB" w:rsidP="00900D7E">
            <w:pPr>
              <w:jc w:val="center"/>
              <w:rPr>
                <w:rFonts w:ascii="Garamond" w:eastAsia="Calibri" w:hAnsi="Garamond" w:cs="Times New Roman"/>
              </w:rPr>
            </w:pPr>
          </w:p>
        </w:tc>
        <w:tc>
          <w:tcPr>
            <w:tcW w:w="1532" w:type="dxa"/>
            <w:tcBorders>
              <w:right w:val="single" w:sz="4" w:space="0" w:color="auto"/>
            </w:tcBorders>
            <w:vAlign w:val="center"/>
          </w:tcPr>
          <w:p w14:paraId="215A87DC" w14:textId="77777777" w:rsidR="008B61EB" w:rsidRPr="003455E0" w:rsidRDefault="008B61EB" w:rsidP="00900D7E">
            <w:pPr>
              <w:jc w:val="center"/>
              <w:rPr>
                <w:rFonts w:ascii="Garamond" w:eastAsia="Calibri" w:hAnsi="Garamond" w:cs="Times New Roman"/>
              </w:rPr>
            </w:pPr>
          </w:p>
        </w:tc>
        <w:tc>
          <w:tcPr>
            <w:tcW w:w="1937" w:type="dxa"/>
            <w:tcBorders>
              <w:top w:val="single" w:sz="4" w:space="0" w:color="auto"/>
              <w:left w:val="single" w:sz="4" w:space="0" w:color="auto"/>
              <w:bottom w:val="single" w:sz="4" w:space="0" w:color="auto"/>
              <w:right w:val="single" w:sz="4" w:space="0" w:color="auto"/>
            </w:tcBorders>
            <w:vAlign w:val="center"/>
          </w:tcPr>
          <w:p w14:paraId="291AB4AD" w14:textId="77777777" w:rsidR="008B61EB" w:rsidRPr="003455E0" w:rsidRDefault="008B61EB" w:rsidP="00900D7E">
            <w:pPr>
              <w:jc w:val="center"/>
              <w:rPr>
                <w:rFonts w:ascii="Garamond" w:eastAsia="Calibri" w:hAnsi="Garamond" w:cs="Times New Roman"/>
              </w:rPr>
            </w:pPr>
          </w:p>
        </w:tc>
        <w:tc>
          <w:tcPr>
            <w:tcW w:w="2093" w:type="dxa"/>
            <w:tcBorders>
              <w:top w:val="single" w:sz="4" w:space="0" w:color="auto"/>
              <w:left w:val="single" w:sz="4" w:space="0" w:color="auto"/>
              <w:bottom w:val="single" w:sz="4" w:space="0" w:color="auto"/>
              <w:right w:val="single" w:sz="4" w:space="0" w:color="auto"/>
            </w:tcBorders>
            <w:vAlign w:val="center"/>
          </w:tcPr>
          <w:p w14:paraId="00921BB5" w14:textId="77777777" w:rsidR="008B61EB" w:rsidRPr="003455E0" w:rsidRDefault="008B61EB" w:rsidP="00900D7E">
            <w:pPr>
              <w:jc w:val="center"/>
              <w:rPr>
                <w:rFonts w:ascii="Garamond" w:eastAsia="Calibri" w:hAnsi="Garamond" w:cs="Times New Roman"/>
              </w:rPr>
            </w:pPr>
          </w:p>
        </w:tc>
      </w:tr>
      <w:tr w:rsidR="0065494B" w:rsidRPr="003455E0" w14:paraId="0A20FA06" w14:textId="77777777" w:rsidTr="008B61EB">
        <w:trPr>
          <w:trHeight w:val="647"/>
        </w:trPr>
        <w:tc>
          <w:tcPr>
            <w:tcW w:w="573" w:type="dxa"/>
            <w:tcBorders>
              <w:bottom w:val="single" w:sz="4" w:space="0" w:color="auto"/>
            </w:tcBorders>
            <w:shd w:val="clear" w:color="auto" w:fill="F2F2F2" w:themeFill="background1" w:themeFillShade="F2"/>
            <w:vAlign w:val="center"/>
          </w:tcPr>
          <w:p w14:paraId="546946EE" w14:textId="77777777" w:rsidR="008B61EB" w:rsidRDefault="008B61EB" w:rsidP="008B61EB">
            <w:pPr>
              <w:jc w:val="center"/>
              <w:rPr>
                <w:rFonts w:ascii="Garamond" w:eastAsia="Times New Roman" w:hAnsi="Garamond" w:cs="Times New Roman"/>
                <w:lang w:eastAsia="pl-PL"/>
              </w:rPr>
            </w:pPr>
            <w:r>
              <w:rPr>
                <w:rFonts w:ascii="Garamond" w:eastAsia="Times New Roman" w:hAnsi="Garamond" w:cs="Times New Roman"/>
                <w:lang w:eastAsia="pl-PL"/>
              </w:rPr>
              <w:t xml:space="preserve">10. </w:t>
            </w:r>
          </w:p>
        </w:tc>
        <w:tc>
          <w:tcPr>
            <w:tcW w:w="2184" w:type="dxa"/>
            <w:gridSpan w:val="2"/>
            <w:tcBorders>
              <w:bottom w:val="single" w:sz="4" w:space="0" w:color="auto"/>
            </w:tcBorders>
            <w:shd w:val="clear" w:color="auto" w:fill="F2F2F2" w:themeFill="background1" w:themeFillShade="F2"/>
            <w:vAlign w:val="center"/>
          </w:tcPr>
          <w:p w14:paraId="65D2F3FB" w14:textId="77777777" w:rsidR="008B61EB" w:rsidRDefault="008A4BF8" w:rsidP="00560DE1">
            <w:pPr>
              <w:rPr>
                <w:rFonts w:ascii="Garamond" w:eastAsia="Times New Roman" w:hAnsi="Garamond" w:cs="Times New Roman"/>
                <w:lang w:eastAsia="ar-SA"/>
              </w:rPr>
            </w:pPr>
            <w:r>
              <w:rPr>
                <w:rFonts w:ascii="Garamond" w:eastAsia="Times New Roman" w:hAnsi="Garamond" w:cs="Times New Roman"/>
                <w:lang w:eastAsia="pl-PL"/>
              </w:rPr>
              <w:t xml:space="preserve">Stoliki narzędziowe </w:t>
            </w:r>
            <w:r w:rsidR="008B61EB">
              <w:rPr>
                <w:rFonts w:ascii="Garamond" w:eastAsia="Times New Roman" w:hAnsi="Garamond" w:cs="Times New Roman"/>
                <w:lang w:eastAsia="pl-PL"/>
              </w:rPr>
              <w:t>nierdzewne</w:t>
            </w:r>
          </w:p>
        </w:tc>
        <w:tc>
          <w:tcPr>
            <w:tcW w:w="906" w:type="dxa"/>
            <w:tcBorders>
              <w:bottom w:val="single" w:sz="4" w:space="0" w:color="auto"/>
              <w:right w:val="single" w:sz="4" w:space="0" w:color="auto"/>
            </w:tcBorders>
            <w:shd w:val="clear" w:color="auto" w:fill="F2F2F2" w:themeFill="background1" w:themeFillShade="F2"/>
            <w:vAlign w:val="center"/>
          </w:tcPr>
          <w:p w14:paraId="68E6DE9D" w14:textId="77777777" w:rsidR="008B61EB" w:rsidRDefault="008B61EB" w:rsidP="00900D7E">
            <w:pPr>
              <w:jc w:val="center"/>
              <w:rPr>
                <w:rFonts w:ascii="Garamond" w:eastAsia="Times New Roman" w:hAnsi="Garamond" w:cs="Times New Roman"/>
                <w:lang w:eastAsia="pl-PL"/>
              </w:rPr>
            </w:pPr>
            <w:r>
              <w:rPr>
                <w:rFonts w:ascii="Garamond" w:eastAsia="Times New Roman" w:hAnsi="Garamond" w:cs="Times New Roman"/>
                <w:lang w:eastAsia="pl-PL"/>
              </w:rPr>
              <w:t>21</w:t>
            </w:r>
          </w:p>
        </w:tc>
        <w:tc>
          <w:tcPr>
            <w:tcW w:w="3443" w:type="dxa"/>
            <w:gridSpan w:val="2"/>
            <w:tcBorders>
              <w:bottom w:val="single" w:sz="4" w:space="0" w:color="auto"/>
            </w:tcBorders>
            <w:vAlign w:val="center"/>
          </w:tcPr>
          <w:p w14:paraId="7BF72597" w14:textId="77777777" w:rsidR="008B61EB" w:rsidRPr="003455E0" w:rsidRDefault="008B61EB" w:rsidP="00900D7E">
            <w:pPr>
              <w:jc w:val="center"/>
              <w:rPr>
                <w:rFonts w:ascii="Garamond" w:eastAsia="Calibri" w:hAnsi="Garamond" w:cs="Times New Roman"/>
              </w:rPr>
            </w:pPr>
          </w:p>
        </w:tc>
        <w:tc>
          <w:tcPr>
            <w:tcW w:w="1552" w:type="dxa"/>
            <w:tcBorders>
              <w:bottom w:val="single" w:sz="4" w:space="0" w:color="auto"/>
            </w:tcBorders>
            <w:vAlign w:val="center"/>
          </w:tcPr>
          <w:p w14:paraId="536A1C06" w14:textId="77777777" w:rsidR="008B61EB" w:rsidRPr="003455E0" w:rsidRDefault="008B61EB" w:rsidP="00900D7E">
            <w:pPr>
              <w:jc w:val="center"/>
              <w:rPr>
                <w:rFonts w:ascii="Garamond" w:eastAsia="Calibri" w:hAnsi="Garamond" w:cs="Times New Roman"/>
              </w:rPr>
            </w:pPr>
          </w:p>
        </w:tc>
        <w:tc>
          <w:tcPr>
            <w:tcW w:w="1532" w:type="dxa"/>
            <w:tcBorders>
              <w:right w:val="single" w:sz="4" w:space="0" w:color="auto"/>
            </w:tcBorders>
            <w:vAlign w:val="center"/>
          </w:tcPr>
          <w:p w14:paraId="28C1E9EC" w14:textId="77777777" w:rsidR="008B61EB" w:rsidRPr="003455E0" w:rsidRDefault="008B61EB" w:rsidP="00900D7E">
            <w:pPr>
              <w:jc w:val="center"/>
              <w:rPr>
                <w:rFonts w:ascii="Garamond" w:eastAsia="Calibri" w:hAnsi="Garamond" w:cs="Times New Roman"/>
              </w:rPr>
            </w:pPr>
          </w:p>
        </w:tc>
        <w:tc>
          <w:tcPr>
            <w:tcW w:w="1937" w:type="dxa"/>
            <w:tcBorders>
              <w:top w:val="single" w:sz="4" w:space="0" w:color="auto"/>
              <w:left w:val="single" w:sz="4" w:space="0" w:color="auto"/>
              <w:bottom w:val="single" w:sz="4" w:space="0" w:color="auto"/>
              <w:right w:val="single" w:sz="4" w:space="0" w:color="auto"/>
            </w:tcBorders>
            <w:vAlign w:val="center"/>
          </w:tcPr>
          <w:p w14:paraId="3237D11C" w14:textId="77777777" w:rsidR="008B61EB" w:rsidRPr="003455E0" w:rsidRDefault="008B61EB" w:rsidP="00900D7E">
            <w:pPr>
              <w:jc w:val="center"/>
              <w:rPr>
                <w:rFonts w:ascii="Garamond" w:eastAsia="Calibri" w:hAnsi="Garamond" w:cs="Times New Roman"/>
              </w:rPr>
            </w:pPr>
          </w:p>
        </w:tc>
        <w:tc>
          <w:tcPr>
            <w:tcW w:w="2093" w:type="dxa"/>
            <w:tcBorders>
              <w:top w:val="single" w:sz="4" w:space="0" w:color="auto"/>
              <w:left w:val="single" w:sz="4" w:space="0" w:color="auto"/>
              <w:bottom w:val="single" w:sz="4" w:space="0" w:color="auto"/>
              <w:right w:val="single" w:sz="4" w:space="0" w:color="auto"/>
            </w:tcBorders>
            <w:vAlign w:val="center"/>
          </w:tcPr>
          <w:p w14:paraId="225DF8DD" w14:textId="77777777" w:rsidR="008B61EB" w:rsidRPr="003455E0" w:rsidRDefault="008B61EB" w:rsidP="00900D7E">
            <w:pPr>
              <w:jc w:val="center"/>
              <w:rPr>
                <w:rFonts w:ascii="Garamond" w:eastAsia="Calibri" w:hAnsi="Garamond" w:cs="Times New Roman"/>
              </w:rPr>
            </w:pPr>
          </w:p>
        </w:tc>
      </w:tr>
      <w:tr w:rsidR="008A4BF8" w:rsidRPr="003455E0" w14:paraId="58ED940E" w14:textId="77777777" w:rsidTr="008B61EB">
        <w:trPr>
          <w:trHeight w:val="647"/>
        </w:trPr>
        <w:tc>
          <w:tcPr>
            <w:tcW w:w="573" w:type="dxa"/>
            <w:tcBorders>
              <w:bottom w:val="single" w:sz="4" w:space="0" w:color="auto"/>
            </w:tcBorders>
            <w:shd w:val="clear" w:color="auto" w:fill="F2F2F2" w:themeFill="background1" w:themeFillShade="F2"/>
            <w:vAlign w:val="center"/>
          </w:tcPr>
          <w:p w14:paraId="2E247373" w14:textId="77777777" w:rsidR="008A4BF8" w:rsidRDefault="008A4BF8" w:rsidP="008B61EB">
            <w:pPr>
              <w:jc w:val="center"/>
              <w:rPr>
                <w:rFonts w:ascii="Garamond" w:eastAsia="Times New Roman" w:hAnsi="Garamond" w:cs="Times New Roman"/>
                <w:lang w:eastAsia="pl-PL"/>
              </w:rPr>
            </w:pPr>
            <w:r>
              <w:rPr>
                <w:rFonts w:ascii="Garamond" w:eastAsia="Times New Roman" w:hAnsi="Garamond" w:cs="Times New Roman"/>
                <w:lang w:eastAsia="pl-PL"/>
              </w:rPr>
              <w:lastRenderedPageBreak/>
              <w:t>11.</w:t>
            </w:r>
          </w:p>
        </w:tc>
        <w:tc>
          <w:tcPr>
            <w:tcW w:w="2184" w:type="dxa"/>
            <w:gridSpan w:val="2"/>
            <w:tcBorders>
              <w:bottom w:val="single" w:sz="4" w:space="0" w:color="auto"/>
            </w:tcBorders>
            <w:shd w:val="clear" w:color="auto" w:fill="F2F2F2" w:themeFill="background1" w:themeFillShade="F2"/>
            <w:vAlign w:val="center"/>
          </w:tcPr>
          <w:p w14:paraId="476DD041" w14:textId="77777777" w:rsidR="008A4BF8" w:rsidRDefault="008A4BF8" w:rsidP="00560DE1">
            <w:pPr>
              <w:rPr>
                <w:rFonts w:ascii="Garamond" w:eastAsia="Times New Roman" w:hAnsi="Garamond" w:cs="Times New Roman"/>
                <w:lang w:eastAsia="pl-PL"/>
              </w:rPr>
            </w:pPr>
            <w:r>
              <w:rPr>
                <w:rFonts w:ascii="Garamond" w:eastAsia="Times New Roman" w:hAnsi="Garamond" w:cs="Times New Roman"/>
                <w:lang w:eastAsia="pl-PL"/>
              </w:rPr>
              <w:t>Stoliki narzędziowe</w:t>
            </w:r>
          </w:p>
        </w:tc>
        <w:tc>
          <w:tcPr>
            <w:tcW w:w="906" w:type="dxa"/>
            <w:tcBorders>
              <w:bottom w:val="single" w:sz="4" w:space="0" w:color="auto"/>
              <w:right w:val="single" w:sz="4" w:space="0" w:color="auto"/>
            </w:tcBorders>
            <w:shd w:val="clear" w:color="auto" w:fill="F2F2F2" w:themeFill="background1" w:themeFillShade="F2"/>
            <w:vAlign w:val="center"/>
          </w:tcPr>
          <w:p w14:paraId="5ADB2068" w14:textId="77777777" w:rsidR="008A4BF8" w:rsidRDefault="008A4BF8" w:rsidP="00900D7E">
            <w:pPr>
              <w:jc w:val="center"/>
              <w:rPr>
                <w:rFonts w:ascii="Garamond" w:eastAsia="Times New Roman" w:hAnsi="Garamond" w:cs="Times New Roman"/>
                <w:lang w:eastAsia="pl-PL"/>
              </w:rPr>
            </w:pPr>
            <w:r>
              <w:rPr>
                <w:rFonts w:ascii="Garamond" w:eastAsia="Times New Roman" w:hAnsi="Garamond" w:cs="Times New Roman"/>
                <w:lang w:eastAsia="pl-PL"/>
              </w:rPr>
              <w:t>7</w:t>
            </w:r>
          </w:p>
        </w:tc>
        <w:tc>
          <w:tcPr>
            <w:tcW w:w="3443" w:type="dxa"/>
            <w:gridSpan w:val="2"/>
            <w:tcBorders>
              <w:bottom w:val="single" w:sz="4" w:space="0" w:color="auto"/>
            </w:tcBorders>
            <w:vAlign w:val="center"/>
          </w:tcPr>
          <w:p w14:paraId="23772AF9" w14:textId="77777777" w:rsidR="008A4BF8" w:rsidRPr="003455E0" w:rsidRDefault="008A4BF8" w:rsidP="00900D7E">
            <w:pPr>
              <w:jc w:val="center"/>
              <w:rPr>
                <w:rFonts w:ascii="Garamond" w:eastAsia="Calibri" w:hAnsi="Garamond" w:cs="Times New Roman"/>
              </w:rPr>
            </w:pPr>
          </w:p>
        </w:tc>
        <w:tc>
          <w:tcPr>
            <w:tcW w:w="1552" w:type="dxa"/>
            <w:tcBorders>
              <w:bottom w:val="single" w:sz="4" w:space="0" w:color="auto"/>
            </w:tcBorders>
            <w:vAlign w:val="center"/>
          </w:tcPr>
          <w:p w14:paraId="2DB8493B" w14:textId="77777777" w:rsidR="008A4BF8" w:rsidRPr="003455E0" w:rsidRDefault="008A4BF8" w:rsidP="00900D7E">
            <w:pPr>
              <w:jc w:val="center"/>
              <w:rPr>
                <w:rFonts w:ascii="Garamond" w:eastAsia="Calibri" w:hAnsi="Garamond" w:cs="Times New Roman"/>
              </w:rPr>
            </w:pPr>
          </w:p>
        </w:tc>
        <w:tc>
          <w:tcPr>
            <w:tcW w:w="1532" w:type="dxa"/>
            <w:tcBorders>
              <w:right w:val="single" w:sz="4" w:space="0" w:color="auto"/>
            </w:tcBorders>
            <w:vAlign w:val="center"/>
          </w:tcPr>
          <w:p w14:paraId="11DE2DCF" w14:textId="77777777" w:rsidR="008A4BF8" w:rsidRPr="003455E0" w:rsidRDefault="008A4BF8" w:rsidP="00900D7E">
            <w:pPr>
              <w:jc w:val="center"/>
              <w:rPr>
                <w:rFonts w:ascii="Garamond" w:eastAsia="Calibri" w:hAnsi="Garamond" w:cs="Times New Roman"/>
              </w:rPr>
            </w:pPr>
          </w:p>
        </w:tc>
        <w:tc>
          <w:tcPr>
            <w:tcW w:w="1937" w:type="dxa"/>
            <w:tcBorders>
              <w:top w:val="single" w:sz="4" w:space="0" w:color="auto"/>
              <w:left w:val="single" w:sz="4" w:space="0" w:color="auto"/>
              <w:bottom w:val="single" w:sz="4" w:space="0" w:color="auto"/>
              <w:right w:val="single" w:sz="4" w:space="0" w:color="auto"/>
            </w:tcBorders>
            <w:vAlign w:val="center"/>
          </w:tcPr>
          <w:p w14:paraId="13901BB8" w14:textId="77777777" w:rsidR="008A4BF8" w:rsidRPr="003455E0" w:rsidRDefault="008A4BF8" w:rsidP="00900D7E">
            <w:pPr>
              <w:jc w:val="center"/>
              <w:rPr>
                <w:rFonts w:ascii="Garamond" w:eastAsia="Calibri" w:hAnsi="Garamond" w:cs="Times New Roman"/>
              </w:rPr>
            </w:pPr>
          </w:p>
        </w:tc>
        <w:tc>
          <w:tcPr>
            <w:tcW w:w="2093" w:type="dxa"/>
            <w:tcBorders>
              <w:top w:val="single" w:sz="4" w:space="0" w:color="auto"/>
              <w:left w:val="single" w:sz="4" w:space="0" w:color="auto"/>
              <w:bottom w:val="single" w:sz="4" w:space="0" w:color="auto"/>
              <w:right w:val="single" w:sz="4" w:space="0" w:color="auto"/>
            </w:tcBorders>
            <w:vAlign w:val="center"/>
          </w:tcPr>
          <w:p w14:paraId="1A841A31" w14:textId="77777777" w:rsidR="008A4BF8" w:rsidRPr="003455E0" w:rsidRDefault="008A4BF8" w:rsidP="00900D7E">
            <w:pPr>
              <w:jc w:val="center"/>
              <w:rPr>
                <w:rFonts w:ascii="Garamond" w:eastAsia="Calibri" w:hAnsi="Garamond" w:cs="Times New Roman"/>
              </w:rPr>
            </w:pPr>
          </w:p>
        </w:tc>
      </w:tr>
      <w:tr w:rsidR="008A4BF8" w:rsidRPr="003455E0" w14:paraId="57C678DE" w14:textId="77777777" w:rsidTr="008B61EB">
        <w:trPr>
          <w:trHeight w:val="647"/>
        </w:trPr>
        <w:tc>
          <w:tcPr>
            <w:tcW w:w="573" w:type="dxa"/>
            <w:tcBorders>
              <w:bottom w:val="single" w:sz="4" w:space="0" w:color="auto"/>
            </w:tcBorders>
            <w:shd w:val="clear" w:color="auto" w:fill="F2F2F2" w:themeFill="background1" w:themeFillShade="F2"/>
            <w:vAlign w:val="center"/>
          </w:tcPr>
          <w:p w14:paraId="2D55B727" w14:textId="77777777" w:rsidR="008A4BF8" w:rsidRDefault="008A4BF8" w:rsidP="008B61EB">
            <w:pPr>
              <w:jc w:val="center"/>
              <w:rPr>
                <w:rFonts w:ascii="Garamond" w:eastAsia="Times New Roman" w:hAnsi="Garamond" w:cs="Times New Roman"/>
                <w:lang w:eastAsia="pl-PL"/>
              </w:rPr>
            </w:pPr>
            <w:r>
              <w:rPr>
                <w:rFonts w:ascii="Garamond" w:eastAsia="Times New Roman" w:hAnsi="Garamond" w:cs="Times New Roman"/>
                <w:lang w:eastAsia="pl-PL"/>
              </w:rPr>
              <w:t>12.</w:t>
            </w:r>
          </w:p>
        </w:tc>
        <w:tc>
          <w:tcPr>
            <w:tcW w:w="2184" w:type="dxa"/>
            <w:gridSpan w:val="2"/>
            <w:tcBorders>
              <w:bottom w:val="single" w:sz="4" w:space="0" w:color="auto"/>
            </w:tcBorders>
            <w:shd w:val="clear" w:color="auto" w:fill="F2F2F2" w:themeFill="background1" w:themeFillShade="F2"/>
            <w:vAlign w:val="center"/>
          </w:tcPr>
          <w:p w14:paraId="4C601362" w14:textId="77777777" w:rsidR="008A4BF8" w:rsidRPr="008A4BF8" w:rsidRDefault="008A4BF8" w:rsidP="00560DE1">
            <w:pPr>
              <w:rPr>
                <w:rFonts w:ascii="Garamond" w:eastAsia="Times New Roman" w:hAnsi="Garamond" w:cs="Times New Roman"/>
                <w:lang w:eastAsia="pl-PL"/>
              </w:rPr>
            </w:pPr>
            <w:r w:rsidRPr="008A4BF8">
              <w:rPr>
                <w:rFonts w:ascii="Garamond" w:eastAsia="ArialMT" w:hAnsi="Garamond" w:cs="Times New Roman"/>
                <w:bCs/>
              </w:rPr>
              <w:t>Stoliki</w:t>
            </w:r>
            <w:r>
              <w:rPr>
                <w:rFonts w:ascii="Garamond" w:eastAsia="ArialMT" w:hAnsi="Garamond" w:cs="Times New Roman"/>
                <w:bCs/>
              </w:rPr>
              <w:t xml:space="preserve"> do narzędzi chirurgicznych</w:t>
            </w:r>
            <w:r w:rsidRPr="008A4BF8">
              <w:rPr>
                <w:rFonts w:ascii="Garamond" w:eastAsia="ArialMT" w:hAnsi="Garamond" w:cs="Times New Roman"/>
                <w:bCs/>
              </w:rPr>
              <w:t xml:space="preserve"> z podnoszonym blatem typu MAYO</w:t>
            </w:r>
          </w:p>
        </w:tc>
        <w:tc>
          <w:tcPr>
            <w:tcW w:w="906" w:type="dxa"/>
            <w:tcBorders>
              <w:bottom w:val="single" w:sz="4" w:space="0" w:color="auto"/>
              <w:right w:val="single" w:sz="4" w:space="0" w:color="auto"/>
            </w:tcBorders>
            <w:shd w:val="clear" w:color="auto" w:fill="F2F2F2" w:themeFill="background1" w:themeFillShade="F2"/>
            <w:vAlign w:val="center"/>
          </w:tcPr>
          <w:p w14:paraId="1CD463A1" w14:textId="77777777" w:rsidR="008A4BF8" w:rsidRDefault="008A4BF8" w:rsidP="00900D7E">
            <w:pPr>
              <w:jc w:val="center"/>
              <w:rPr>
                <w:rFonts w:ascii="Garamond" w:eastAsia="Times New Roman" w:hAnsi="Garamond" w:cs="Times New Roman"/>
                <w:lang w:eastAsia="pl-PL"/>
              </w:rPr>
            </w:pPr>
            <w:r>
              <w:rPr>
                <w:rFonts w:ascii="Garamond" w:eastAsia="Times New Roman" w:hAnsi="Garamond" w:cs="Times New Roman"/>
                <w:lang w:eastAsia="pl-PL"/>
              </w:rPr>
              <w:t>20</w:t>
            </w:r>
          </w:p>
        </w:tc>
        <w:tc>
          <w:tcPr>
            <w:tcW w:w="3443" w:type="dxa"/>
            <w:gridSpan w:val="2"/>
            <w:tcBorders>
              <w:bottom w:val="single" w:sz="4" w:space="0" w:color="auto"/>
            </w:tcBorders>
            <w:vAlign w:val="center"/>
          </w:tcPr>
          <w:p w14:paraId="1AFEE6D7" w14:textId="77777777" w:rsidR="008A4BF8" w:rsidRPr="003455E0" w:rsidRDefault="008A4BF8" w:rsidP="00900D7E">
            <w:pPr>
              <w:jc w:val="center"/>
              <w:rPr>
                <w:rFonts w:ascii="Garamond" w:eastAsia="Calibri" w:hAnsi="Garamond" w:cs="Times New Roman"/>
              </w:rPr>
            </w:pPr>
          </w:p>
        </w:tc>
        <w:tc>
          <w:tcPr>
            <w:tcW w:w="1552" w:type="dxa"/>
            <w:tcBorders>
              <w:bottom w:val="single" w:sz="4" w:space="0" w:color="auto"/>
            </w:tcBorders>
            <w:vAlign w:val="center"/>
          </w:tcPr>
          <w:p w14:paraId="3FEA874B" w14:textId="77777777" w:rsidR="008A4BF8" w:rsidRPr="003455E0" w:rsidRDefault="008A4BF8" w:rsidP="00900D7E">
            <w:pPr>
              <w:jc w:val="center"/>
              <w:rPr>
                <w:rFonts w:ascii="Garamond" w:eastAsia="Calibri" w:hAnsi="Garamond" w:cs="Times New Roman"/>
              </w:rPr>
            </w:pPr>
          </w:p>
        </w:tc>
        <w:tc>
          <w:tcPr>
            <w:tcW w:w="1532" w:type="dxa"/>
            <w:tcBorders>
              <w:right w:val="single" w:sz="4" w:space="0" w:color="auto"/>
            </w:tcBorders>
            <w:vAlign w:val="center"/>
          </w:tcPr>
          <w:p w14:paraId="23552323" w14:textId="77777777" w:rsidR="008A4BF8" w:rsidRPr="003455E0" w:rsidRDefault="008A4BF8" w:rsidP="00900D7E">
            <w:pPr>
              <w:jc w:val="center"/>
              <w:rPr>
                <w:rFonts w:ascii="Garamond" w:eastAsia="Calibri" w:hAnsi="Garamond" w:cs="Times New Roman"/>
              </w:rPr>
            </w:pPr>
          </w:p>
        </w:tc>
        <w:tc>
          <w:tcPr>
            <w:tcW w:w="1937" w:type="dxa"/>
            <w:tcBorders>
              <w:top w:val="single" w:sz="4" w:space="0" w:color="auto"/>
              <w:left w:val="single" w:sz="4" w:space="0" w:color="auto"/>
              <w:bottom w:val="single" w:sz="4" w:space="0" w:color="auto"/>
              <w:right w:val="single" w:sz="4" w:space="0" w:color="auto"/>
            </w:tcBorders>
            <w:vAlign w:val="center"/>
          </w:tcPr>
          <w:p w14:paraId="1431B5DB" w14:textId="77777777" w:rsidR="008A4BF8" w:rsidRPr="003455E0" w:rsidRDefault="008A4BF8" w:rsidP="00900D7E">
            <w:pPr>
              <w:jc w:val="center"/>
              <w:rPr>
                <w:rFonts w:ascii="Garamond" w:eastAsia="Calibri" w:hAnsi="Garamond" w:cs="Times New Roman"/>
              </w:rPr>
            </w:pPr>
          </w:p>
        </w:tc>
        <w:tc>
          <w:tcPr>
            <w:tcW w:w="2093" w:type="dxa"/>
            <w:tcBorders>
              <w:top w:val="single" w:sz="4" w:space="0" w:color="auto"/>
              <w:left w:val="single" w:sz="4" w:space="0" w:color="auto"/>
              <w:bottom w:val="single" w:sz="4" w:space="0" w:color="auto"/>
              <w:right w:val="single" w:sz="4" w:space="0" w:color="auto"/>
            </w:tcBorders>
            <w:vAlign w:val="center"/>
          </w:tcPr>
          <w:p w14:paraId="521A589E" w14:textId="77777777" w:rsidR="008A4BF8" w:rsidRPr="003455E0" w:rsidRDefault="008A4BF8" w:rsidP="00900D7E">
            <w:pPr>
              <w:jc w:val="center"/>
              <w:rPr>
                <w:rFonts w:ascii="Garamond" w:eastAsia="Calibri" w:hAnsi="Garamond" w:cs="Times New Roman"/>
              </w:rPr>
            </w:pPr>
          </w:p>
        </w:tc>
      </w:tr>
      <w:tr w:rsidR="008A4BF8" w:rsidRPr="003455E0" w14:paraId="77FAC90C" w14:textId="77777777" w:rsidTr="008B61EB">
        <w:trPr>
          <w:trHeight w:val="647"/>
        </w:trPr>
        <w:tc>
          <w:tcPr>
            <w:tcW w:w="573" w:type="dxa"/>
            <w:tcBorders>
              <w:bottom w:val="single" w:sz="4" w:space="0" w:color="auto"/>
            </w:tcBorders>
            <w:shd w:val="clear" w:color="auto" w:fill="F2F2F2" w:themeFill="background1" w:themeFillShade="F2"/>
            <w:vAlign w:val="center"/>
          </w:tcPr>
          <w:p w14:paraId="7417C3D2" w14:textId="77777777" w:rsidR="008A4BF8" w:rsidRDefault="008A4BF8" w:rsidP="008B61EB">
            <w:pPr>
              <w:jc w:val="center"/>
              <w:rPr>
                <w:rFonts w:ascii="Garamond" w:eastAsia="Times New Roman" w:hAnsi="Garamond" w:cs="Times New Roman"/>
                <w:lang w:eastAsia="pl-PL"/>
              </w:rPr>
            </w:pPr>
            <w:r>
              <w:rPr>
                <w:rFonts w:ascii="Garamond" w:eastAsia="Times New Roman" w:hAnsi="Garamond" w:cs="Times New Roman"/>
                <w:lang w:eastAsia="pl-PL"/>
              </w:rPr>
              <w:t>13.</w:t>
            </w:r>
          </w:p>
        </w:tc>
        <w:tc>
          <w:tcPr>
            <w:tcW w:w="2184" w:type="dxa"/>
            <w:gridSpan w:val="2"/>
            <w:tcBorders>
              <w:bottom w:val="single" w:sz="4" w:space="0" w:color="auto"/>
            </w:tcBorders>
            <w:shd w:val="clear" w:color="auto" w:fill="F2F2F2" w:themeFill="background1" w:themeFillShade="F2"/>
            <w:vAlign w:val="center"/>
          </w:tcPr>
          <w:p w14:paraId="4EC05410" w14:textId="77777777" w:rsidR="008A4BF8" w:rsidRDefault="008A4BF8" w:rsidP="00560DE1">
            <w:pPr>
              <w:rPr>
                <w:rFonts w:ascii="Garamond" w:eastAsia="Times New Roman" w:hAnsi="Garamond" w:cs="Times New Roman"/>
                <w:lang w:eastAsia="pl-PL"/>
              </w:rPr>
            </w:pPr>
            <w:r w:rsidRPr="008A4BF8">
              <w:rPr>
                <w:rFonts w:ascii="Garamond" w:eastAsia="ArialMT" w:hAnsi="Garamond" w:cs="Times New Roman"/>
                <w:bCs/>
              </w:rPr>
              <w:t>Stoliki</w:t>
            </w:r>
            <w:r>
              <w:rPr>
                <w:rFonts w:ascii="Garamond" w:eastAsia="ArialMT" w:hAnsi="Garamond" w:cs="Times New Roman"/>
                <w:bCs/>
              </w:rPr>
              <w:t xml:space="preserve"> do narzędzi chirurgicznych</w:t>
            </w:r>
            <w:r w:rsidRPr="008A4BF8">
              <w:rPr>
                <w:rFonts w:ascii="Garamond" w:eastAsia="ArialMT" w:hAnsi="Garamond" w:cs="Times New Roman"/>
                <w:bCs/>
              </w:rPr>
              <w:t xml:space="preserve"> z podnoszonym blatem typu MAYO</w:t>
            </w:r>
          </w:p>
        </w:tc>
        <w:tc>
          <w:tcPr>
            <w:tcW w:w="906" w:type="dxa"/>
            <w:tcBorders>
              <w:bottom w:val="single" w:sz="4" w:space="0" w:color="auto"/>
              <w:right w:val="single" w:sz="4" w:space="0" w:color="auto"/>
            </w:tcBorders>
            <w:shd w:val="clear" w:color="auto" w:fill="F2F2F2" w:themeFill="background1" w:themeFillShade="F2"/>
            <w:vAlign w:val="center"/>
          </w:tcPr>
          <w:p w14:paraId="4365BE8E" w14:textId="77777777" w:rsidR="008A4BF8" w:rsidRDefault="008A4BF8" w:rsidP="00900D7E">
            <w:pPr>
              <w:jc w:val="center"/>
              <w:rPr>
                <w:rFonts w:ascii="Garamond" w:eastAsia="Times New Roman" w:hAnsi="Garamond" w:cs="Times New Roman"/>
                <w:lang w:eastAsia="pl-PL"/>
              </w:rPr>
            </w:pPr>
            <w:r>
              <w:rPr>
                <w:rFonts w:ascii="Garamond" w:eastAsia="Times New Roman" w:hAnsi="Garamond" w:cs="Times New Roman"/>
                <w:lang w:eastAsia="pl-PL"/>
              </w:rPr>
              <w:t>13</w:t>
            </w:r>
          </w:p>
        </w:tc>
        <w:tc>
          <w:tcPr>
            <w:tcW w:w="3443" w:type="dxa"/>
            <w:gridSpan w:val="2"/>
            <w:tcBorders>
              <w:bottom w:val="single" w:sz="4" w:space="0" w:color="auto"/>
            </w:tcBorders>
            <w:vAlign w:val="center"/>
          </w:tcPr>
          <w:p w14:paraId="314C3823" w14:textId="77777777" w:rsidR="008A4BF8" w:rsidRPr="003455E0" w:rsidRDefault="008A4BF8" w:rsidP="00900D7E">
            <w:pPr>
              <w:jc w:val="center"/>
              <w:rPr>
                <w:rFonts w:ascii="Garamond" w:eastAsia="Calibri" w:hAnsi="Garamond" w:cs="Times New Roman"/>
              </w:rPr>
            </w:pPr>
          </w:p>
        </w:tc>
        <w:tc>
          <w:tcPr>
            <w:tcW w:w="1552" w:type="dxa"/>
            <w:tcBorders>
              <w:bottom w:val="single" w:sz="4" w:space="0" w:color="auto"/>
            </w:tcBorders>
            <w:vAlign w:val="center"/>
          </w:tcPr>
          <w:p w14:paraId="5412556E" w14:textId="77777777" w:rsidR="008A4BF8" w:rsidRPr="003455E0" w:rsidRDefault="008A4BF8" w:rsidP="00900D7E">
            <w:pPr>
              <w:jc w:val="center"/>
              <w:rPr>
                <w:rFonts w:ascii="Garamond" w:eastAsia="Calibri" w:hAnsi="Garamond" w:cs="Times New Roman"/>
              </w:rPr>
            </w:pPr>
          </w:p>
        </w:tc>
        <w:tc>
          <w:tcPr>
            <w:tcW w:w="1532" w:type="dxa"/>
            <w:tcBorders>
              <w:right w:val="single" w:sz="4" w:space="0" w:color="auto"/>
            </w:tcBorders>
            <w:vAlign w:val="center"/>
          </w:tcPr>
          <w:p w14:paraId="5E643812" w14:textId="77777777" w:rsidR="008A4BF8" w:rsidRPr="003455E0" w:rsidRDefault="008A4BF8" w:rsidP="00900D7E">
            <w:pPr>
              <w:jc w:val="center"/>
              <w:rPr>
                <w:rFonts w:ascii="Garamond" w:eastAsia="Calibri" w:hAnsi="Garamond" w:cs="Times New Roman"/>
              </w:rPr>
            </w:pPr>
          </w:p>
        </w:tc>
        <w:tc>
          <w:tcPr>
            <w:tcW w:w="1937" w:type="dxa"/>
            <w:tcBorders>
              <w:top w:val="single" w:sz="4" w:space="0" w:color="auto"/>
              <w:left w:val="single" w:sz="4" w:space="0" w:color="auto"/>
              <w:bottom w:val="single" w:sz="4" w:space="0" w:color="auto"/>
              <w:right w:val="single" w:sz="4" w:space="0" w:color="auto"/>
            </w:tcBorders>
            <w:vAlign w:val="center"/>
          </w:tcPr>
          <w:p w14:paraId="45C805F2" w14:textId="77777777" w:rsidR="008A4BF8" w:rsidRPr="003455E0" w:rsidRDefault="008A4BF8" w:rsidP="00900D7E">
            <w:pPr>
              <w:jc w:val="center"/>
              <w:rPr>
                <w:rFonts w:ascii="Garamond" w:eastAsia="Calibri" w:hAnsi="Garamond" w:cs="Times New Roman"/>
              </w:rPr>
            </w:pPr>
          </w:p>
        </w:tc>
        <w:tc>
          <w:tcPr>
            <w:tcW w:w="2093" w:type="dxa"/>
            <w:tcBorders>
              <w:top w:val="single" w:sz="4" w:space="0" w:color="auto"/>
              <w:left w:val="single" w:sz="4" w:space="0" w:color="auto"/>
              <w:bottom w:val="single" w:sz="4" w:space="0" w:color="auto"/>
              <w:right w:val="single" w:sz="4" w:space="0" w:color="auto"/>
            </w:tcBorders>
            <w:vAlign w:val="center"/>
          </w:tcPr>
          <w:p w14:paraId="2598F4F9" w14:textId="77777777" w:rsidR="008A4BF8" w:rsidRPr="003455E0" w:rsidRDefault="008A4BF8" w:rsidP="00900D7E">
            <w:pPr>
              <w:jc w:val="center"/>
              <w:rPr>
                <w:rFonts w:ascii="Garamond" w:eastAsia="Calibri" w:hAnsi="Garamond" w:cs="Times New Roman"/>
              </w:rPr>
            </w:pPr>
          </w:p>
        </w:tc>
      </w:tr>
      <w:tr w:rsidR="00477881" w:rsidRPr="003455E0" w14:paraId="03910288" w14:textId="77777777" w:rsidTr="008B61EB">
        <w:trPr>
          <w:trHeight w:val="647"/>
        </w:trPr>
        <w:tc>
          <w:tcPr>
            <w:tcW w:w="573" w:type="dxa"/>
            <w:tcBorders>
              <w:bottom w:val="single" w:sz="4" w:space="0" w:color="auto"/>
            </w:tcBorders>
            <w:shd w:val="clear" w:color="auto" w:fill="F2F2F2" w:themeFill="background1" w:themeFillShade="F2"/>
            <w:vAlign w:val="center"/>
          </w:tcPr>
          <w:p w14:paraId="6AFFD455" w14:textId="77777777" w:rsidR="00477881" w:rsidRDefault="00477881" w:rsidP="008B61EB">
            <w:pPr>
              <w:jc w:val="center"/>
              <w:rPr>
                <w:rFonts w:ascii="Garamond" w:eastAsia="Times New Roman" w:hAnsi="Garamond" w:cs="Times New Roman"/>
                <w:lang w:eastAsia="pl-PL"/>
              </w:rPr>
            </w:pPr>
            <w:r>
              <w:rPr>
                <w:rFonts w:ascii="Garamond" w:eastAsia="Times New Roman" w:hAnsi="Garamond" w:cs="Times New Roman"/>
                <w:lang w:eastAsia="pl-PL"/>
              </w:rPr>
              <w:t>14.</w:t>
            </w:r>
          </w:p>
        </w:tc>
        <w:tc>
          <w:tcPr>
            <w:tcW w:w="2184" w:type="dxa"/>
            <w:gridSpan w:val="2"/>
            <w:tcBorders>
              <w:bottom w:val="single" w:sz="4" w:space="0" w:color="auto"/>
            </w:tcBorders>
            <w:shd w:val="clear" w:color="auto" w:fill="F2F2F2" w:themeFill="background1" w:themeFillShade="F2"/>
            <w:vAlign w:val="center"/>
          </w:tcPr>
          <w:p w14:paraId="7381AE32" w14:textId="77777777" w:rsidR="0012788E" w:rsidRDefault="00477881" w:rsidP="00560DE1">
            <w:pPr>
              <w:rPr>
                <w:rFonts w:ascii="Garamond" w:eastAsia="ArialMT" w:hAnsi="Garamond" w:cs="Times New Roman"/>
                <w:bCs/>
              </w:rPr>
            </w:pPr>
            <w:r>
              <w:rPr>
                <w:rFonts w:ascii="Garamond" w:eastAsia="ArialMT" w:hAnsi="Garamond" w:cs="Times New Roman"/>
                <w:bCs/>
              </w:rPr>
              <w:t>Stoliki zabiegowe</w:t>
            </w:r>
          </w:p>
          <w:p w14:paraId="5104B4F7" w14:textId="77777777" w:rsidR="00477881" w:rsidRPr="008A4BF8" w:rsidRDefault="00477881" w:rsidP="00560DE1">
            <w:pPr>
              <w:rPr>
                <w:rFonts w:ascii="Garamond" w:eastAsia="ArialMT" w:hAnsi="Garamond" w:cs="Times New Roman"/>
                <w:bCs/>
              </w:rPr>
            </w:pPr>
            <w:r>
              <w:rPr>
                <w:rFonts w:ascii="Garamond" w:eastAsia="ArialMT" w:hAnsi="Garamond" w:cs="Times New Roman"/>
                <w:bCs/>
              </w:rPr>
              <w:t>- typ</w:t>
            </w:r>
            <w:r w:rsidR="0012788E">
              <w:rPr>
                <w:rFonts w:ascii="Garamond" w:eastAsia="ArialMT" w:hAnsi="Garamond" w:cs="Times New Roman"/>
                <w:bCs/>
              </w:rPr>
              <w:t xml:space="preserve"> </w:t>
            </w:r>
            <w:r>
              <w:rPr>
                <w:rFonts w:ascii="Garamond" w:eastAsia="ArialMT" w:hAnsi="Garamond" w:cs="Times New Roman"/>
                <w:bCs/>
              </w:rPr>
              <w:t>1</w:t>
            </w:r>
          </w:p>
        </w:tc>
        <w:tc>
          <w:tcPr>
            <w:tcW w:w="906" w:type="dxa"/>
            <w:tcBorders>
              <w:bottom w:val="single" w:sz="4" w:space="0" w:color="auto"/>
              <w:right w:val="single" w:sz="4" w:space="0" w:color="auto"/>
            </w:tcBorders>
            <w:shd w:val="clear" w:color="auto" w:fill="F2F2F2" w:themeFill="background1" w:themeFillShade="F2"/>
            <w:vAlign w:val="center"/>
          </w:tcPr>
          <w:p w14:paraId="3C9F4ADC" w14:textId="77777777" w:rsidR="00477881" w:rsidRDefault="00477881" w:rsidP="00900D7E">
            <w:pPr>
              <w:jc w:val="center"/>
              <w:rPr>
                <w:rFonts w:ascii="Garamond" w:eastAsia="Times New Roman" w:hAnsi="Garamond" w:cs="Times New Roman"/>
                <w:lang w:eastAsia="pl-PL"/>
              </w:rPr>
            </w:pPr>
            <w:r>
              <w:rPr>
                <w:rFonts w:ascii="Garamond" w:eastAsia="Times New Roman" w:hAnsi="Garamond" w:cs="Times New Roman"/>
                <w:lang w:eastAsia="pl-PL"/>
              </w:rPr>
              <w:t>4</w:t>
            </w:r>
          </w:p>
        </w:tc>
        <w:tc>
          <w:tcPr>
            <w:tcW w:w="3443" w:type="dxa"/>
            <w:gridSpan w:val="2"/>
            <w:tcBorders>
              <w:bottom w:val="single" w:sz="4" w:space="0" w:color="auto"/>
            </w:tcBorders>
            <w:vAlign w:val="center"/>
          </w:tcPr>
          <w:p w14:paraId="4607BFAD" w14:textId="77777777" w:rsidR="00477881" w:rsidRPr="003455E0" w:rsidRDefault="00477881" w:rsidP="00900D7E">
            <w:pPr>
              <w:jc w:val="center"/>
              <w:rPr>
                <w:rFonts w:ascii="Garamond" w:eastAsia="Calibri" w:hAnsi="Garamond" w:cs="Times New Roman"/>
              </w:rPr>
            </w:pPr>
          </w:p>
        </w:tc>
        <w:tc>
          <w:tcPr>
            <w:tcW w:w="1552" w:type="dxa"/>
            <w:tcBorders>
              <w:bottom w:val="single" w:sz="4" w:space="0" w:color="auto"/>
            </w:tcBorders>
            <w:vAlign w:val="center"/>
          </w:tcPr>
          <w:p w14:paraId="32511CF3" w14:textId="77777777" w:rsidR="00477881" w:rsidRPr="003455E0" w:rsidRDefault="00477881" w:rsidP="00900D7E">
            <w:pPr>
              <w:jc w:val="center"/>
              <w:rPr>
                <w:rFonts w:ascii="Garamond" w:eastAsia="Calibri" w:hAnsi="Garamond" w:cs="Times New Roman"/>
              </w:rPr>
            </w:pPr>
          </w:p>
        </w:tc>
        <w:tc>
          <w:tcPr>
            <w:tcW w:w="1532" w:type="dxa"/>
            <w:tcBorders>
              <w:right w:val="single" w:sz="4" w:space="0" w:color="auto"/>
            </w:tcBorders>
            <w:vAlign w:val="center"/>
          </w:tcPr>
          <w:p w14:paraId="6CD06C98" w14:textId="77777777" w:rsidR="00477881" w:rsidRPr="003455E0" w:rsidRDefault="00477881" w:rsidP="00900D7E">
            <w:pPr>
              <w:jc w:val="center"/>
              <w:rPr>
                <w:rFonts w:ascii="Garamond" w:eastAsia="Calibri" w:hAnsi="Garamond" w:cs="Times New Roman"/>
              </w:rPr>
            </w:pPr>
          </w:p>
        </w:tc>
        <w:tc>
          <w:tcPr>
            <w:tcW w:w="1937" w:type="dxa"/>
            <w:tcBorders>
              <w:top w:val="single" w:sz="4" w:space="0" w:color="auto"/>
              <w:left w:val="single" w:sz="4" w:space="0" w:color="auto"/>
              <w:bottom w:val="single" w:sz="4" w:space="0" w:color="auto"/>
              <w:right w:val="single" w:sz="4" w:space="0" w:color="auto"/>
            </w:tcBorders>
            <w:vAlign w:val="center"/>
          </w:tcPr>
          <w:p w14:paraId="12E2E6A7" w14:textId="77777777" w:rsidR="00477881" w:rsidRPr="003455E0" w:rsidRDefault="00477881" w:rsidP="00900D7E">
            <w:pPr>
              <w:jc w:val="center"/>
              <w:rPr>
                <w:rFonts w:ascii="Garamond" w:eastAsia="Calibri" w:hAnsi="Garamond" w:cs="Times New Roman"/>
              </w:rPr>
            </w:pPr>
          </w:p>
        </w:tc>
        <w:tc>
          <w:tcPr>
            <w:tcW w:w="2093" w:type="dxa"/>
            <w:tcBorders>
              <w:top w:val="single" w:sz="4" w:space="0" w:color="auto"/>
              <w:left w:val="single" w:sz="4" w:space="0" w:color="auto"/>
              <w:bottom w:val="single" w:sz="4" w:space="0" w:color="auto"/>
              <w:right w:val="single" w:sz="4" w:space="0" w:color="auto"/>
            </w:tcBorders>
            <w:vAlign w:val="center"/>
          </w:tcPr>
          <w:p w14:paraId="25B749A5" w14:textId="77777777" w:rsidR="00477881" w:rsidRPr="003455E0" w:rsidRDefault="00477881" w:rsidP="00900D7E">
            <w:pPr>
              <w:jc w:val="center"/>
              <w:rPr>
                <w:rFonts w:ascii="Garamond" w:eastAsia="Calibri" w:hAnsi="Garamond" w:cs="Times New Roman"/>
              </w:rPr>
            </w:pPr>
          </w:p>
        </w:tc>
      </w:tr>
      <w:tr w:rsidR="00477881" w:rsidRPr="003455E0" w14:paraId="487AE16A" w14:textId="77777777" w:rsidTr="008B61EB">
        <w:trPr>
          <w:trHeight w:val="647"/>
        </w:trPr>
        <w:tc>
          <w:tcPr>
            <w:tcW w:w="573" w:type="dxa"/>
            <w:tcBorders>
              <w:bottom w:val="single" w:sz="4" w:space="0" w:color="auto"/>
            </w:tcBorders>
            <w:shd w:val="clear" w:color="auto" w:fill="F2F2F2" w:themeFill="background1" w:themeFillShade="F2"/>
            <w:vAlign w:val="center"/>
          </w:tcPr>
          <w:p w14:paraId="6D1AC8BC" w14:textId="77777777" w:rsidR="00477881" w:rsidRDefault="00477881" w:rsidP="008B61EB">
            <w:pPr>
              <w:jc w:val="center"/>
              <w:rPr>
                <w:rFonts w:ascii="Garamond" w:eastAsia="Times New Roman" w:hAnsi="Garamond" w:cs="Times New Roman"/>
                <w:lang w:eastAsia="pl-PL"/>
              </w:rPr>
            </w:pPr>
            <w:r>
              <w:rPr>
                <w:rFonts w:ascii="Garamond" w:eastAsia="Times New Roman" w:hAnsi="Garamond" w:cs="Times New Roman"/>
                <w:lang w:eastAsia="pl-PL"/>
              </w:rPr>
              <w:t>15.</w:t>
            </w:r>
          </w:p>
        </w:tc>
        <w:tc>
          <w:tcPr>
            <w:tcW w:w="2184" w:type="dxa"/>
            <w:gridSpan w:val="2"/>
            <w:tcBorders>
              <w:bottom w:val="single" w:sz="4" w:space="0" w:color="auto"/>
            </w:tcBorders>
            <w:shd w:val="clear" w:color="auto" w:fill="F2F2F2" w:themeFill="background1" w:themeFillShade="F2"/>
            <w:vAlign w:val="center"/>
          </w:tcPr>
          <w:p w14:paraId="3793D061" w14:textId="77777777" w:rsidR="0012788E" w:rsidRDefault="0012788E" w:rsidP="00560DE1">
            <w:pPr>
              <w:rPr>
                <w:rFonts w:ascii="Garamond" w:eastAsia="ArialMT" w:hAnsi="Garamond" w:cs="Times New Roman"/>
                <w:bCs/>
              </w:rPr>
            </w:pPr>
            <w:r>
              <w:rPr>
                <w:rFonts w:ascii="Garamond" w:eastAsia="ArialMT" w:hAnsi="Garamond" w:cs="Times New Roman"/>
                <w:bCs/>
              </w:rPr>
              <w:t>Stoliki zabiegowe</w:t>
            </w:r>
          </w:p>
          <w:p w14:paraId="3CADEB49" w14:textId="77777777" w:rsidR="00477881" w:rsidRPr="008A4BF8" w:rsidRDefault="0012788E" w:rsidP="00560DE1">
            <w:pPr>
              <w:rPr>
                <w:rFonts w:ascii="Garamond" w:eastAsia="ArialMT" w:hAnsi="Garamond" w:cs="Times New Roman"/>
                <w:bCs/>
              </w:rPr>
            </w:pPr>
            <w:r>
              <w:rPr>
                <w:rFonts w:ascii="Garamond" w:eastAsia="ArialMT" w:hAnsi="Garamond" w:cs="Times New Roman"/>
                <w:bCs/>
              </w:rPr>
              <w:t>- typ2</w:t>
            </w:r>
          </w:p>
        </w:tc>
        <w:tc>
          <w:tcPr>
            <w:tcW w:w="906" w:type="dxa"/>
            <w:tcBorders>
              <w:bottom w:val="single" w:sz="4" w:space="0" w:color="auto"/>
              <w:right w:val="single" w:sz="4" w:space="0" w:color="auto"/>
            </w:tcBorders>
            <w:shd w:val="clear" w:color="auto" w:fill="F2F2F2" w:themeFill="background1" w:themeFillShade="F2"/>
            <w:vAlign w:val="center"/>
          </w:tcPr>
          <w:p w14:paraId="77282562" w14:textId="77777777" w:rsidR="00477881" w:rsidRDefault="0012788E" w:rsidP="00900D7E">
            <w:pPr>
              <w:jc w:val="center"/>
              <w:rPr>
                <w:rFonts w:ascii="Garamond" w:eastAsia="Times New Roman" w:hAnsi="Garamond" w:cs="Times New Roman"/>
                <w:lang w:eastAsia="pl-PL"/>
              </w:rPr>
            </w:pPr>
            <w:r>
              <w:rPr>
                <w:rFonts w:ascii="Garamond" w:eastAsia="Times New Roman" w:hAnsi="Garamond" w:cs="Times New Roman"/>
                <w:lang w:eastAsia="pl-PL"/>
              </w:rPr>
              <w:t>5</w:t>
            </w:r>
          </w:p>
        </w:tc>
        <w:tc>
          <w:tcPr>
            <w:tcW w:w="3443" w:type="dxa"/>
            <w:gridSpan w:val="2"/>
            <w:tcBorders>
              <w:bottom w:val="single" w:sz="4" w:space="0" w:color="auto"/>
            </w:tcBorders>
            <w:vAlign w:val="center"/>
          </w:tcPr>
          <w:p w14:paraId="5A2F26F2" w14:textId="77777777" w:rsidR="00477881" w:rsidRPr="003455E0" w:rsidRDefault="00477881" w:rsidP="00900D7E">
            <w:pPr>
              <w:jc w:val="center"/>
              <w:rPr>
                <w:rFonts w:ascii="Garamond" w:eastAsia="Calibri" w:hAnsi="Garamond" w:cs="Times New Roman"/>
              </w:rPr>
            </w:pPr>
          </w:p>
        </w:tc>
        <w:tc>
          <w:tcPr>
            <w:tcW w:w="1552" w:type="dxa"/>
            <w:tcBorders>
              <w:bottom w:val="single" w:sz="4" w:space="0" w:color="auto"/>
            </w:tcBorders>
            <w:vAlign w:val="center"/>
          </w:tcPr>
          <w:p w14:paraId="5DF605FA" w14:textId="77777777" w:rsidR="00477881" w:rsidRPr="003455E0" w:rsidRDefault="00477881" w:rsidP="00900D7E">
            <w:pPr>
              <w:jc w:val="center"/>
              <w:rPr>
                <w:rFonts w:ascii="Garamond" w:eastAsia="Calibri" w:hAnsi="Garamond" w:cs="Times New Roman"/>
              </w:rPr>
            </w:pPr>
          </w:p>
        </w:tc>
        <w:tc>
          <w:tcPr>
            <w:tcW w:w="1532" w:type="dxa"/>
            <w:tcBorders>
              <w:right w:val="single" w:sz="4" w:space="0" w:color="auto"/>
            </w:tcBorders>
            <w:vAlign w:val="center"/>
          </w:tcPr>
          <w:p w14:paraId="42502F85" w14:textId="77777777" w:rsidR="00477881" w:rsidRPr="003455E0" w:rsidRDefault="00477881" w:rsidP="00900D7E">
            <w:pPr>
              <w:jc w:val="center"/>
              <w:rPr>
                <w:rFonts w:ascii="Garamond" w:eastAsia="Calibri" w:hAnsi="Garamond" w:cs="Times New Roman"/>
              </w:rPr>
            </w:pPr>
          </w:p>
        </w:tc>
        <w:tc>
          <w:tcPr>
            <w:tcW w:w="1937" w:type="dxa"/>
            <w:tcBorders>
              <w:top w:val="single" w:sz="4" w:space="0" w:color="auto"/>
              <w:left w:val="single" w:sz="4" w:space="0" w:color="auto"/>
              <w:bottom w:val="single" w:sz="4" w:space="0" w:color="auto"/>
              <w:right w:val="single" w:sz="4" w:space="0" w:color="auto"/>
            </w:tcBorders>
            <w:vAlign w:val="center"/>
          </w:tcPr>
          <w:p w14:paraId="193BEA25" w14:textId="77777777" w:rsidR="00477881" w:rsidRPr="003455E0" w:rsidRDefault="00477881" w:rsidP="00900D7E">
            <w:pPr>
              <w:jc w:val="center"/>
              <w:rPr>
                <w:rFonts w:ascii="Garamond" w:eastAsia="Calibri" w:hAnsi="Garamond" w:cs="Times New Roman"/>
              </w:rPr>
            </w:pPr>
          </w:p>
        </w:tc>
        <w:tc>
          <w:tcPr>
            <w:tcW w:w="2093" w:type="dxa"/>
            <w:tcBorders>
              <w:top w:val="single" w:sz="4" w:space="0" w:color="auto"/>
              <w:left w:val="single" w:sz="4" w:space="0" w:color="auto"/>
              <w:bottom w:val="single" w:sz="4" w:space="0" w:color="auto"/>
              <w:right w:val="single" w:sz="4" w:space="0" w:color="auto"/>
            </w:tcBorders>
            <w:vAlign w:val="center"/>
          </w:tcPr>
          <w:p w14:paraId="2A924557" w14:textId="77777777" w:rsidR="00477881" w:rsidRPr="003455E0" w:rsidRDefault="00477881" w:rsidP="00900D7E">
            <w:pPr>
              <w:jc w:val="center"/>
              <w:rPr>
                <w:rFonts w:ascii="Garamond" w:eastAsia="Calibri" w:hAnsi="Garamond" w:cs="Times New Roman"/>
              </w:rPr>
            </w:pPr>
          </w:p>
        </w:tc>
      </w:tr>
      <w:tr w:rsidR="00477881" w:rsidRPr="003455E0" w14:paraId="09D7740A" w14:textId="77777777" w:rsidTr="008B61EB">
        <w:trPr>
          <w:trHeight w:val="647"/>
        </w:trPr>
        <w:tc>
          <w:tcPr>
            <w:tcW w:w="573" w:type="dxa"/>
            <w:tcBorders>
              <w:bottom w:val="single" w:sz="4" w:space="0" w:color="auto"/>
            </w:tcBorders>
            <w:shd w:val="clear" w:color="auto" w:fill="F2F2F2" w:themeFill="background1" w:themeFillShade="F2"/>
            <w:vAlign w:val="center"/>
          </w:tcPr>
          <w:p w14:paraId="2D266BF0" w14:textId="77777777" w:rsidR="00477881" w:rsidRDefault="0012788E" w:rsidP="008B61EB">
            <w:pPr>
              <w:jc w:val="center"/>
              <w:rPr>
                <w:rFonts w:ascii="Garamond" w:eastAsia="Times New Roman" w:hAnsi="Garamond" w:cs="Times New Roman"/>
                <w:lang w:eastAsia="pl-PL"/>
              </w:rPr>
            </w:pPr>
            <w:r>
              <w:rPr>
                <w:rFonts w:ascii="Garamond" w:eastAsia="Times New Roman" w:hAnsi="Garamond" w:cs="Times New Roman"/>
                <w:lang w:eastAsia="pl-PL"/>
              </w:rPr>
              <w:t>16.</w:t>
            </w:r>
          </w:p>
        </w:tc>
        <w:tc>
          <w:tcPr>
            <w:tcW w:w="2184" w:type="dxa"/>
            <w:gridSpan w:val="2"/>
            <w:tcBorders>
              <w:bottom w:val="single" w:sz="4" w:space="0" w:color="auto"/>
            </w:tcBorders>
            <w:shd w:val="clear" w:color="auto" w:fill="F2F2F2" w:themeFill="background1" w:themeFillShade="F2"/>
            <w:vAlign w:val="center"/>
          </w:tcPr>
          <w:p w14:paraId="36079427" w14:textId="77777777" w:rsidR="0012788E" w:rsidRDefault="0012788E" w:rsidP="00560DE1">
            <w:pPr>
              <w:rPr>
                <w:rFonts w:ascii="Garamond" w:eastAsia="ArialMT" w:hAnsi="Garamond" w:cs="Times New Roman"/>
                <w:bCs/>
              </w:rPr>
            </w:pPr>
            <w:r>
              <w:rPr>
                <w:rFonts w:ascii="Garamond" w:eastAsia="ArialMT" w:hAnsi="Garamond" w:cs="Times New Roman"/>
                <w:bCs/>
              </w:rPr>
              <w:t>Stoliki zabiegowe-</w:t>
            </w:r>
          </w:p>
          <w:p w14:paraId="5BCB7E53" w14:textId="77777777" w:rsidR="00477881" w:rsidRPr="008A4BF8" w:rsidRDefault="0012788E" w:rsidP="00560DE1">
            <w:pPr>
              <w:rPr>
                <w:rFonts w:ascii="Garamond" w:eastAsia="ArialMT" w:hAnsi="Garamond" w:cs="Times New Roman"/>
                <w:bCs/>
              </w:rPr>
            </w:pPr>
            <w:r>
              <w:rPr>
                <w:rFonts w:ascii="Garamond" w:eastAsia="ArialMT" w:hAnsi="Garamond" w:cs="Times New Roman"/>
                <w:bCs/>
              </w:rPr>
              <w:t xml:space="preserve"> typ 3</w:t>
            </w:r>
          </w:p>
        </w:tc>
        <w:tc>
          <w:tcPr>
            <w:tcW w:w="906" w:type="dxa"/>
            <w:tcBorders>
              <w:bottom w:val="single" w:sz="4" w:space="0" w:color="auto"/>
              <w:right w:val="single" w:sz="4" w:space="0" w:color="auto"/>
            </w:tcBorders>
            <w:shd w:val="clear" w:color="auto" w:fill="F2F2F2" w:themeFill="background1" w:themeFillShade="F2"/>
            <w:vAlign w:val="center"/>
          </w:tcPr>
          <w:p w14:paraId="28BA0E0C" w14:textId="77777777" w:rsidR="00477881" w:rsidRDefault="0012788E" w:rsidP="00900D7E">
            <w:pPr>
              <w:jc w:val="center"/>
              <w:rPr>
                <w:rFonts w:ascii="Garamond" w:eastAsia="Times New Roman" w:hAnsi="Garamond" w:cs="Times New Roman"/>
                <w:lang w:eastAsia="pl-PL"/>
              </w:rPr>
            </w:pPr>
            <w:r>
              <w:rPr>
                <w:rFonts w:ascii="Garamond" w:eastAsia="Times New Roman" w:hAnsi="Garamond" w:cs="Times New Roman"/>
                <w:lang w:eastAsia="pl-PL"/>
              </w:rPr>
              <w:t>40</w:t>
            </w:r>
          </w:p>
        </w:tc>
        <w:tc>
          <w:tcPr>
            <w:tcW w:w="3443" w:type="dxa"/>
            <w:gridSpan w:val="2"/>
            <w:tcBorders>
              <w:bottom w:val="single" w:sz="4" w:space="0" w:color="auto"/>
            </w:tcBorders>
            <w:vAlign w:val="center"/>
          </w:tcPr>
          <w:p w14:paraId="04B99850" w14:textId="77777777" w:rsidR="00477881" w:rsidRPr="003455E0" w:rsidRDefault="00477881" w:rsidP="00900D7E">
            <w:pPr>
              <w:jc w:val="center"/>
              <w:rPr>
                <w:rFonts w:ascii="Garamond" w:eastAsia="Calibri" w:hAnsi="Garamond" w:cs="Times New Roman"/>
              </w:rPr>
            </w:pPr>
          </w:p>
        </w:tc>
        <w:tc>
          <w:tcPr>
            <w:tcW w:w="1552" w:type="dxa"/>
            <w:tcBorders>
              <w:bottom w:val="single" w:sz="4" w:space="0" w:color="auto"/>
            </w:tcBorders>
            <w:vAlign w:val="center"/>
          </w:tcPr>
          <w:p w14:paraId="5F14E025" w14:textId="77777777" w:rsidR="00477881" w:rsidRPr="003455E0" w:rsidRDefault="00477881" w:rsidP="00900D7E">
            <w:pPr>
              <w:jc w:val="center"/>
              <w:rPr>
                <w:rFonts w:ascii="Garamond" w:eastAsia="Calibri" w:hAnsi="Garamond" w:cs="Times New Roman"/>
              </w:rPr>
            </w:pPr>
          </w:p>
        </w:tc>
        <w:tc>
          <w:tcPr>
            <w:tcW w:w="1532" w:type="dxa"/>
            <w:tcBorders>
              <w:right w:val="single" w:sz="4" w:space="0" w:color="auto"/>
            </w:tcBorders>
            <w:vAlign w:val="center"/>
          </w:tcPr>
          <w:p w14:paraId="3EE7D64A" w14:textId="77777777" w:rsidR="00477881" w:rsidRPr="003455E0" w:rsidRDefault="00477881" w:rsidP="00900D7E">
            <w:pPr>
              <w:jc w:val="center"/>
              <w:rPr>
                <w:rFonts w:ascii="Garamond" w:eastAsia="Calibri" w:hAnsi="Garamond" w:cs="Times New Roman"/>
              </w:rPr>
            </w:pPr>
          </w:p>
        </w:tc>
        <w:tc>
          <w:tcPr>
            <w:tcW w:w="1937" w:type="dxa"/>
            <w:tcBorders>
              <w:top w:val="single" w:sz="4" w:space="0" w:color="auto"/>
              <w:left w:val="single" w:sz="4" w:space="0" w:color="auto"/>
              <w:bottom w:val="single" w:sz="4" w:space="0" w:color="auto"/>
              <w:right w:val="single" w:sz="4" w:space="0" w:color="auto"/>
            </w:tcBorders>
            <w:vAlign w:val="center"/>
          </w:tcPr>
          <w:p w14:paraId="5F14AF78" w14:textId="77777777" w:rsidR="00477881" w:rsidRPr="003455E0" w:rsidRDefault="00477881" w:rsidP="00900D7E">
            <w:pPr>
              <w:jc w:val="center"/>
              <w:rPr>
                <w:rFonts w:ascii="Garamond" w:eastAsia="Calibri" w:hAnsi="Garamond" w:cs="Times New Roman"/>
              </w:rPr>
            </w:pPr>
          </w:p>
        </w:tc>
        <w:tc>
          <w:tcPr>
            <w:tcW w:w="2093" w:type="dxa"/>
            <w:tcBorders>
              <w:top w:val="single" w:sz="4" w:space="0" w:color="auto"/>
              <w:left w:val="single" w:sz="4" w:space="0" w:color="auto"/>
              <w:bottom w:val="single" w:sz="4" w:space="0" w:color="auto"/>
              <w:right w:val="single" w:sz="4" w:space="0" w:color="auto"/>
            </w:tcBorders>
            <w:vAlign w:val="center"/>
          </w:tcPr>
          <w:p w14:paraId="379C7F96" w14:textId="77777777" w:rsidR="00477881" w:rsidRPr="003455E0" w:rsidRDefault="00477881" w:rsidP="00900D7E">
            <w:pPr>
              <w:jc w:val="center"/>
              <w:rPr>
                <w:rFonts w:ascii="Garamond" w:eastAsia="Calibri" w:hAnsi="Garamond" w:cs="Times New Roman"/>
              </w:rPr>
            </w:pPr>
          </w:p>
        </w:tc>
      </w:tr>
      <w:tr w:rsidR="00477881" w:rsidRPr="003455E0" w14:paraId="5039EFA2" w14:textId="77777777" w:rsidTr="008B61EB">
        <w:trPr>
          <w:trHeight w:val="647"/>
        </w:trPr>
        <w:tc>
          <w:tcPr>
            <w:tcW w:w="573" w:type="dxa"/>
            <w:tcBorders>
              <w:bottom w:val="single" w:sz="4" w:space="0" w:color="auto"/>
            </w:tcBorders>
            <w:shd w:val="clear" w:color="auto" w:fill="F2F2F2" w:themeFill="background1" w:themeFillShade="F2"/>
            <w:vAlign w:val="center"/>
          </w:tcPr>
          <w:p w14:paraId="298B4F3E" w14:textId="77777777" w:rsidR="00477881" w:rsidRDefault="0012788E" w:rsidP="008B61EB">
            <w:pPr>
              <w:jc w:val="center"/>
              <w:rPr>
                <w:rFonts w:ascii="Garamond" w:eastAsia="Times New Roman" w:hAnsi="Garamond" w:cs="Times New Roman"/>
                <w:lang w:eastAsia="pl-PL"/>
              </w:rPr>
            </w:pPr>
            <w:r>
              <w:rPr>
                <w:rFonts w:ascii="Garamond" w:eastAsia="Times New Roman" w:hAnsi="Garamond" w:cs="Times New Roman"/>
                <w:lang w:eastAsia="pl-PL"/>
              </w:rPr>
              <w:t>17.</w:t>
            </w:r>
          </w:p>
        </w:tc>
        <w:tc>
          <w:tcPr>
            <w:tcW w:w="2184" w:type="dxa"/>
            <w:gridSpan w:val="2"/>
            <w:tcBorders>
              <w:bottom w:val="single" w:sz="4" w:space="0" w:color="auto"/>
            </w:tcBorders>
            <w:shd w:val="clear" w:color="auto" w:fill="F2F2F2" w:themeFill="background1" w:themeFillShade="F2"/>
            <w:vAlign w:val="center"/>
          </w:tcPr>
          <w:p w14:paraId="606BCC6C" w14:textId="77777777" w:rsidR="0012788E" w:rsidRDefault="0012788E" w:rsidP="0012788E">
            <w:pPr>
              <w:rPr>
                <w:rFonts w:ascii="Garamond" w:eastAsia="ArialMT" w:hAnsi="Garamond" w:cs="Times New Roman"/>
                <w:bCs/>
              </w:rPr>
            </w:pPr>
            <w:r>
              <w:rPr>
                <w:rFonts w:ascii="Garamond" w:eastAsia="ArialMT" w:hAnsi="Garamond" w:cs="Times New Roman"/>
                <w:bCs/>
              </w:rPr>
              <w:t>Stoliki zabiegowe-</w:t>
            </w:r>
          </w:p>
          <w:p w14:paraId="228E2F57" w14:textId="77777777" w:rsidR="00477881" w:rsidRPr="008A4BF8" w:rsidRDefault="0012788E" w:rsidP="0012788E">
            <w:pPr>
              <w:rPr>
                <w:rFonts w:ascii="Garamond" w:eastAsia="ArialMT" w:hAnsi="Garamond" w:cs="Times New Roman"/>
                <w:bCs/>
              </w:rPr>
            </w:pPr>
            <w:r>
              <w:rPr>
                <w:rFonts w:ascii="Garamond" w:eastAsia="ArialMT" w:hAnsi="Garamond" w:cs="Times New Roman"/>
                <w:bCs/>
              </w:rPr>
              <w:t xml:space="preserve"> typ 4</w:t>
            </w:r>
          </w:p>
        </w:tc>
        <w:tc>
          <w:tcPr>
            <w:tcW w:w="906" w:type="dxa"/>
            <w:tcBorders>
              <w:bottom w:val="single" w:sz="4" w:space="0" w:color="auto"/>
              <w:right w:val="single" w:sz="4" w:space="0" w:color="auto"/>
            </w:tcBorders>
            <w:shd w:val="clear" w:color="auto" w:fill="F2F2F2" w:themeFill="background1" w:themeFillShade="F2"/>
            <w:vAlign w:val="center"/>
          </w:tcPr>
          <w:p w14:paraId="43BAE9DB" w14:textId="77777777" w:rsidR="00477881" w:rsidRDefault="0012788E" w:rsidP="00900D7E">
            <w:pPr>
              <w:jc w:val="center"/>
              <w:rPr>
                <w:rFonts w:ascii="Garamond" w:eastAsia="Times New Roman" w:hAnsi="Garamond" w:cs="Times New Roman"/>
                <w:lang w:eastAsia="pl-PL"/>
              </w:rPr>
            </w:pPr>
            <w:r>
              <w:rPr>
                <w:rFonts w:ascii="Garamond" w:eastAsia="Times New Roman" w:hAnsi="Garamond" w:cs="Times New Roman"/>
                <w:lang w:eastAsia="pl-PL"/>
              </w:rPr>
              <w:t>12</w:t>
            </w:r>
          </w:p>
        </w:tc>
        <w:tc>
          <w:tcPr>
            <w:tcW w:w="3443" w:type="dxa"/>
            <w:gridSpan w:val="2"/>
            <w:tcBorders>
              <w:bottom w:val="single" w:sz="4" w:space="0" w:color="auto"/>
            </w:tcBorders>
            <w:vAlign w:val="center"/>
          </w:tcPr>
          <w:p w14:paraId="74AA5ACF" w14:textId="77777777" w:rsidR="00477881" w:rsidRPr="003455E0" w:rsidRDefault="00477881" w:rsidP="00900D7E">
            <w:pPr>
              <w:jc w:val="center"/>
              <w:rPr>
                <w:rFonts w:ascii="Garamond" w:eastAsia="Calibri" w:hAnsi="Garamond" w:cs="Times New Roman"/>
              </w:rPr>
            </w:pPr>
          </w:p>
        </w:tc>
        <w:tc>
          <w:tcPr>
            <w:tcW w:w="1552" w:type="dxa"/>
            <w:tcBorders>
              <w:bottom w:val="single" w:sz="4" w:space="0" w:color="auto"/>
            </w:tcBorders>
            <w:vAlign w:val="center"/>
          </w:tcPr>
          <w:p w14:paraId="466AB8C0" w14:textId="77777777" w:rsidR="00477881" w:rsidRPr="003455E0" w:rsidRDefault="00477881" w:rsidP="00900D7E">
            <w:pPr>
              <w:jc w:val="center"/>
              <w:rPr>
                <w:rFonts w:ascii="Garamond" w:eastAsia="Calibri" w:hAnsi="Garamond" w:cs="Times New Roman"/>
              </w:rPr>
            </w:pPr>
          </w:p>
        </w:tc>
        <w:tc>
          <w:tcPr>
            <w:tcW w:w="1532" w:type="dxa"/>
            <w:tcBorders>
              <w:right w:val="single" w:sz="4" w:space="0" w:color="auto"/>
            </w:tcBorders>
            <w:vAlign w:val="center"/>
          </w:tcPr>
          <w:p w14:paraId="073E79D7" w14:textId="77777777" w:rsidR="00477881" w:rsidRPr="003455E0" w:rsidRDefault="00477881" w:rsidP="00900D7E">
            <w:pPr>
              <w:jc w:val="center"/>
              <w:rPr>
                <w:rFonts w:ascii="Garamond" w:eastAsia="Calibri" w:hAnsi="Garamond" w:cs="Times New Roman"/>
              </w:rPr>
            </w:pPr>
          </w:p>
        </w:tc>
        <w:tc>
          <w:tcPr>
            <w:tcW w:w="1937" w:type="dxa"/>
            <w:tcBorders>
              <w:top w:val="single" w:sz="4" w:space="0" w:color="auto"/>
              <w:left w:val="single" w:sz="4" w:space="0" w:color="auto"/>
              <w:bottom w:val="single" w:sz="4" w:space="0" w:color="auto"/>
              <w:right w:val="single" w:sz="4" w:space="0" w:color="auto"/>
            </w:tcBorders>
            <w:vAlign w:val="center"/>
          </w:tcPr>
          <w:p w14:paraId="02D4E9A7" w14:textId="77777777" w:rsidR="00477881" w:rsidRPr="003455E0" w:rsidRDefault="00477881" w:rsidP="00900D7E">
            <w:pPr>
              <w:jc w:val="center"/>
              <w:rPr>
                <w:rFonts w:ascii="Garamond" w:eastAsia="Calibri" w:hAnsi="Garamond" w:cs="Times New Roman"/>
              </w:rPr>
            </w:pPr>
          </w:p>
        </w:tc>
        <w:tc>
          <w:tcPr>
            <w:tcW w:w="2093" w:type="dxa"/>
            <w:tcBorders>
              <w:top w:val="single" w:sz="4" w:space="0" w:color="auto"/>
              <w:left w:val="single" w:sz="4" w:space="0" w:color="auto"/>
              <w:bottom w:val="single" w:sz="4" w:space="0" w:color="auto"/>
              <w:right w:val="single" w:sz="4" w:space="0" w:color="auto"/>
            </w:tcBorders>
            <w:vAlign w:val="center"/>
          </w:tcPr>
          <w:p w14:paraId="3D145627" w14:textId="77777777" w:rsidR="00477881" w:rsidRPr="003455E0" w:rsidRDefault="00477881" w:rsidP="00900D7E">
            <w:pPr>
              <w:jc w:val="center"/>
              <w:rPr>
                <w:rFonts w:ascii="Garamond" w:eastAsia="Calibri" w:hAnsi="Garamond" w:cs="Times New Roman"/>
              </w:rPr>
            </w:pPr>
          </w:p>
        </w:tc>
      </w:tr>
      <w:tr w:rsidR="00477881" w:rsidRPr="003455E0" w14:paraId="6EFE1A93" w14:textId="77777777" w:rsidTr="008B61EB">
        <w:trPr>
          <w:trHeight w:val="647"/>
        </w:trPr>
        <w:tc>
          <w:tcPr>
            <w:tcW w:w="573" w:type="dxa"/>
            <w:tcBorders>
              <w:bottom w:val="single" w:sz="4" w:space="0" w:color="auto"/>
            </w:tcBorders>
            <w:shd w:val="clear" w:color="auto" w:fill="F2F2F2" w:themeFill="background1" w:themeFillShade="F2"/>
            <w:vAlign w:val="center"/>
          </w:tcPr>
          <w:p w14:paraId="59AB060C" w14:textId="77777777" w:rsidR="00477881" w:rsidRDefault="0012788E" w:rsidP="008B61EB">
            <w:pPr>
              <w:jc w:val="center"/>
              <w:rPr>
                <w:rFonts w:ascii="Garamond" w:eastAsia="Times New Roman" w:hAnsi="Garamond" w:cs="Times New Roman"/>
                <w:lang w:eastAsia="pl-PL"/>
              </w:rPr>
            </w:pPr>
            <w:r>
              <w:rPr>
                <w:rFonts w:ascii="Garamond" w:eastAsia="Times New Roman" w:hAnsi="Garamond" w:cs="Times New Roman"/>
                <w:lang w:eastAsia="pl-PL"/>
              </w:rPr>
              <w:t>18.</w:t>
            </w:r>
          </w:p>
        </w:tc>
        <w:tc>
          <w:tcPr>
            <w:tcW w:w="2184" w:type="dxa"/>
            <w:gridSpan w:val="2"/>
            <w:tcBorders>
              <w:bottom w:val="single" w:sz="4" w:space="0" w:color="auto"/>
            </w:tcBorders>
            <w:shd w:val="clear" w:color="auto" w:fill="F2F2F2" w:themeFill="background1" w:themeFillShade="F2"/>
            <w:vAlign w:val="center"/>
          </w:tcPr>
          <w:p w14:paraId="1113DF4A" w14:textId="77777777" w:rsidR="0012788E" w:rsidRDefault="0012788E" w:rsidP="0012788E">
            <w:pPr>
              <w:rPr>
                <w:rFonts w:ascii="Garamond" w:eastAsia="ArialMT" w:hAnsi="Garamond" w:cs="Times New Roman"/>
                <w:bCs/>
              </w:rPr>
            </w:pPr>
            <w:r>
              <w:rPr>
                <w:rFonts w:ascii="Garamond" w:eastAsia="ArialMT" w:hAnsi="Garamond" w:cs="Times New Roman"/>
                <w:bCs/>
              </w:rPr>
              <w:t>Stoliki zabiegowe-</w:t>
            </w:r>
          </w:p>
          <w:p w14:paraId="4269E70F" w14:textId="77777777" w:rsidR="00477881" w:rsidRPr="008A4BF8" w:rsidRDefault="0012788E" w:rsidP="0012788E">
            <w:pPr>
              <w:rPr>
                <w:rFonts w:ascii="Garamond" w:eastAsia="ArialMT" w:hAnsi="Garamond" w:cs="Times New Roman"/>
                <w:bCs/>
              </w:rPr>
            </w:pPr>
            <w:r>
              <w:rPr>
                <w:rFonts w:ascii="Garamond" w:eastAsia="ArialMT" w:hAnsi="Garamond" w:cs="Times New Roman"/>
                <w:bCs/>
              </w:rPr>
              <w:t xml:space="preserve"> typ 5</w:t>
            </w:r>
          </w:p>
        </w:tc>
        <w:tc>
          <w:tcPr>
            <w:tcW w:w="906" w:type="dxa"/>
            <w:tcBorders>
              <w:bottom w:val="single" w:sz="4" w:space="0" w:color="auto"/>
              <w:right w:val="single" w:sz="4" w:space="0" w:color="auto"/>
            </w:tcBorders>
            <w:shd w:val="clear" w:color="auto" w:fill="F2F2F2" w:themeFill="background1" w:themeFillShade="F2"/>
            <w:vAlign w:val="center"/>
          </w:tcPr>
          <w:p w14:paraId="73D207BB" w14:textId="77777777" w:rsidR="00477881" w:rsidRDefault="0012788E" w:rsidP="00900D7E">
            <w:pPr>
              <w:jc w:val="center"/>
              <w:rPr>
                <w:rFonts w:ascii="Garamond" w:eastAsia="Times New Roman" w:hAnsi="Garamond" w:cs="Times New Roman"/>
                <w:lang w:eastAsia="pl-PL"/>
              </w:rPr>
            </w:pPr>
            <w:r>
              <w:rPr>
                <w:rFonts w:ascii="Garamond" w:eastAsia="Times New Roman" w:hAnsi="Garamond" w:cs="Times New Roman"/>
                <w:lang w:eastAsia="pl-PL"/>
              </w:rPr>
              <w:t>50</w:t>
            </w:r>
          </w:p>
        </w:tc>
        <w:tc>
          <w:tcPr>
            <w:tcW w:w="3443" w:type="dxa"/>
            <w:gridSpan w:val="2"/>
            <w:tcBorders>
              <w:bottom w:val="single" w:sz="4" w:space="0" w:color="auto"/>
            </w:tcBorders>
            <w:vAlign w:val="center"/>
          </w:tcPr>
          <w:p w14:paraId="5B7F969B" w14:textId="77777777" w:rsidR="00477881" w:rsidRPr="003455E0" w:rsidRDefault="00477881" w:rsidP="00900D7E">
            <w:pPr>
              <w:jc w:val="center"/>
              <w:rPr>
                <w:rFonts w:ascii="Garamond" w:eastAsia="Calibri" w:hAnsi="Garamond" w:cs="Times New Roman"/>
              </w:rPr>
            </w:pPr>
          </w:p>
        </w:tc>
        <w:tc>
          <w:tcPr>
            <w:tcW w:w="1552" w:type="dxa"/>
            <w:tcBorders>
              <w:bottom w:val="single" w:sz="4" w:space="0" w:color="auto"/>
            </w:tcBorders>
            <w:vAlign w:val="center"/>
          </w:tcPr>
          <w:p w14:paraId="48C193F2" w14:textId="77777777" w:rsidR="00477881" w:rsidRPr="003455E0" w:rsidRDefault="00477881" w:rsidP="00900D7E">
            <w:pPr>
              <w:jc w:val="center"/>
              <w:rPr>
                <w:rFonts w:ascii="Garamond" w:eastAsia="Calibri" w:hAnsi="Garamond" w:cs="Times New Roman"/>
              </w:rPr>
            </w:pPr>
          </w:p>
        </w:tc>
        <w:tc>
          <w:tcPr>
            <w:tcW w:w="1532" w:type="dxa"/>
            <w:tcBorders>
              <w:right w:val="single" w:sz="4" w:space="0" w:color="auto"/>
            </w:tcBorders>
            <w:vAlign w:val="center"/>
          </w:tcPr>
          <w:p w14:paraId="45558A5F" w14:textId="77777777" w:rsidR="00477881" w:rsidRPr="003455E0" w:rsidRDefault="00477881" w:rsidP="00900D7E">
            <w:pPr>
              <w:jc w:val="center"/>
              <w:rPr>
                <w:rFonts w:ascii="Garamond" w:eastAsia="Calibri" w:hAnsi="Garamond" w:cs="Times New Roman"/>
              </w:rPr>
            </w:pPr>
          </w:p>
        </w:tc>
        <w:tc>
          <w:tcPr>
            <w:tcW w:w="1937" w:type="dxa"/>
            <w:tcBorders>
              <w:top w:val="single" w:sz="4" w:space="0" w:color="auto"/>
              <w:left w:val="single" w:sz="4" w:space="0" w:color="auto"/>
              <w:bottom w:val="single" w:sz="4" w:space="0" w:color="auto"/>
              <w:right w:val="single" w:sz="4" w:space="0" w:color="auto"/>
            </w:tcBorders>
            <w:vAlign w:val="center"/>
          </w:tcPr>
          <w:p w14:paraId="7DAA4815" w14:textId="77777777" w:rsidR="00477881" w:rsidRPr="003455E0" w:rsidRDefault="00477881" w:rsidP="00900D7E">
            <w:pPr>
              <w:jc w:val="center"/>
              <w:rPr>
                <w:rFonts w:ascii="Garamond" w:eastAsia="Calibri" w:hAnsi="Garamond" w:cs="Times New Roman"/>
              </w:rPr>
            </w:pPr>
          </w:p>
        </w:tc>
        <w:tc>
          <w:tcPr>
            <w:tcW w:w="2093" w:type="dxa"/>
            <w:tcBorders>
              <w:top w:val="single" w:sz="4" w:space="0" w:color="auto"/>
              <w:left w:val="single" w:sz="4" w:space="0" w:color="auto"/>
              <w:bottom w:val="single" w:sz="4" w:space="0" w:color="auto"/>
              <w:right w:val="single" w:sz="4" w:space="0" w:color="auto"/>
            </w:tcBorders>
            <w:vAlign w:val="center"/>
          </w:tcPr>
          <w:p w14:paraId="089C4B36" w14:textId="77777777" w:rsidR="00477881" w:rsidRPr="003455E0" w:rsidRDefault="00477881" w:rsidP="00900D7E">
            <w:pPr>
              <w:jc w:val="center"/>
              <w:rPr>
                <w:rFonts w:ascii="Garamond" w:eastAsia="Calibri" w:hAnsi="Garamond" w:cs="Times New Roman"/>
              </w:rPr>
            </w:pPr>
          </w:p>
        </w:tc>
      </w:tr>
      <w:tr w:rsidR="00477881" w:rsidRPr="003455E0" w14:paraId="0D847FA1" w14:textId="77777777" w:rsidTr="008B61EB">
        <w:trPr>
          <w:trHeight w:val="647"/>
        </w:trPr>
        <w:tc>
          <w:tcPr>
            <w:tcW w:w="573" w:type="dxa"/>
            <w:tcBorders>
              <w:bottom w:val="single" w:sz="4" w:space="0" w:color="auto"/>
            </w:tcBorders>
            <w:shd w:val="clear" w:color="auto" w:fill="F2F2F2" w:themeFill="background1" w:themeFillShade="F2"/>
            <w:vAlign w:val="center"/>
          </w:tcPr>
          <w:p w14:paraId="254E6FF1" w14:textId="77777777" w:rsidR="00477881" w:rsidRDefault="00216746" w:rsidP="008B61EB">
            <w:pPr>
              <w:jc w:val="center"/>
              <w:rPr>
                <w:rFonts w:ascii="Garamond" w:eastAsia="Times New Roman" w:hAnsi="Garamond" w:cs="Times New Roman"/>
                <w:lang w:eastAsia="pl-PL"/>
              </w:rPr>
            </w:pPr>
            <w:r>
              <w:rPr>
                <w:rFonts w:ascii="Garamond" w:eastAsia="Times New Roman" w:hAnsi="Garamond" w:cs="Times New Roman"/>
                <w:lang w:eastAsia="pl-PL"/>
              </w:rPr>
              <w:t>19.</w:t>
            </w:r>
          </w:p>
        </w:tc>
        <w:tc>
          <w:tcPr>
            <w:tcW w:w="2184" w:type="dxa"/>
            <w:gridSpan w:val="2"/>
            <w:tcBorders>
              <w:bottom w:val="single" w:sz="4" w:space="0" w:color="auto"/>
            </w:tcBorders>
            <w:shd w:val="clear" w:color="auto" w:fill="F2F2F2" w:themeFill="background1" w:themeFillShade="F2"/>
            <w:vAlign w:val="center"/>
          </w:tcPr>
          <w:p w14:paraId="4D2931D0" w14:textId="77777777" w:rsidR="00216746" w:rsidRDefault="00216746" w:rsidP="00216746">
            <w:pPr>
              <w:rPr>
                <w:rFonts w:ascii="Garamond" w:eastAsia="ArialMT" w:hAnsi="Garamond" w:cs="Times New Roman"/>
                <w:bCs/>
              </w:rPr>
            </w:pPr>
            <w:r>
              <w:rPr>
                <w:rFonts w:ascii="Garamond" w:eastAsia="ArialMT" w:hAnsi="Garamond" w:cs="Times New Roman"/>
                <w:bCs/>
              </w:rPr>
              <w:t>Stoliki zabiegowe-</w:t>
            </w:r>
          </w:p>
          <w:p w14:paraId="4068DA6B" w14:textId="77777777" w:rsidR="00477881" w:rsidRPr="008A4BF8" w:rsidRDefault="00216746" w:rsidP="00216746">
            <w:pPr>
              <w:rPr>
                <w:rFonts w:ascii="Garamond" w:eastAsia="ArialMT" w:hAnsi="Garamond" w:cs="Times New Roman"/>
                <w:bCs/>
              </w:rPr>
            </w:pPr>
            <w:r>
              <w:rPr>
                <w:rFonts w:ascii="Garamond" w:eastAsia="ArialMT" w:hAnsi="Garamond" w:cs="Times New Roman"/>
                <w:bCs/>
              </w:rPr>
              <w:t xml:space="preserve"> typ 6</w:t>
            </w:r>
          </w:p>
        </w:tc>
        <w:tc>
          <w:tcPr>
            <w:tcW w:w="906" w:type="dxa"/>
            <w:tcBorders>
              <w:bottom w:val="single" w:sz="4" w:space="0" w:color="auto"/>
              <w:right w:val="single" w:sz="4" w:space="0" w:color="auto"/>
            </w:tcBorders>
            <w:shd w:val="clear" w:color="auto" w:fill="F2F2F2" w:themeFill="background1" w:themeFillShade="F2"/>
            <w:vAlign w:val="center"/>
          </w:tcPr>
          <w:p w14:paraId="11901D41" w14:textId="77777777" w:rsidR="00477881" w:rsidRDefault="00216746" w:rsidP="00900D7E">
            <w:pPr>
              <w:jc w:val="center"/>
              <w:rPr>
                <w:rFonts w:ascii="Garamond" w:eastAsia="Times New Roman" w:hAnsi="Garamond" w:cs="Times New Roman"/>
                <w:lang w:eastAsia="pl-PL"/>
              </w:rPr>
            </w:pPr>
            <w:r>
              <w:rPr>
                <w:rFonts w:ascii="Garamond" w:eastAsia="Times New Roman" w:hAnsi="Garamond" w:cs="Times New Roman"/>
                <w:lang w:eastAsia="pl-PL"/>
              </w:rPr>
              <w:t>12</w:t>
            </w:r>
          </w:p>
        </w:tc>
        <w:tc>
          <w:tcPr>
            <w:tcW w:w="3443" w:type="dxa"/>
            <w:gridSpan w:val="2"/>
            <w:tcBorders>
              <w:bottom w:val="single" w:sz="4" w:space="0" w:color="auto"/>
            </w:tcBorders>
            <w:vAlign w:val="center"/>
          </w:tcPr>
          <w:p w14:paraId="60BF0D0B" w14:textId="77777777" w:rsidR="00477881" w:rsidRPr="003455E0" w:rsidRDefault="00477881" w:rsidP="00900D7E">
            <w:pPr>
              <w:jc w:val="center"/>
              <w:rPr>
                <w:rFonts w:ascii="Garamond" w:eastAsia="Calibri" w:hAnsi="Garamond" w:cs="Times New Roman"/>
              </w:rPr>
            </w:pPr>
          </w:p>
        </w:tc>
        <w:tc>
          <w:tcPr>
            <w:tcW w:w="1552" w:type="dxa"/>
            <w:tcBorders>
              <w:bottom w:val="single" w:sz="4" w:space="0" w:color="auto"/>
            </w:tcBorders>
            <w:vAlign w:val="center"/>
          </w:tcPr>
          <w:p w14:paraId="1C64554F" w14:textId="77777777" w:rsidR="00477881" w:rsidRPr="003455E0" w:rsidRDefault="00477881" w:rsidP="00900D7E">
            <w:pPr>
              <w:jc w:val="center"/>
              <w:rPr>
                <w:rFonts w:ascii="Garamond" w:eastAsia="Calibri" w:hAnsi="Garamond" w:cs="Times New Roman"/>
              </w:rPr>
            </w:pPr>
          </w:p>
        </w:tc>
        <w:tc>
          <w:tcPr>
            <w:tcW w:w="1532" w:type="dxa"/>
            <w:tcBorders>
              <w:right w:val="single" w:sz="4" w:space="0" w:color="auto"/>
            </w:tcBorders>
            <w:vAlign w:val="center"/>
          </w:tcPr>
          <w:p w14:paraId="50298A45" w14:textId="77777777" w:rsidR="00477881" w:rsidRPr="003455E0" w:rsidRDefault="00477881" w:rsidP="00900D7E">
            <w:pPr>
              <w:jc w:val="center"/>
              <w:rPr>
                <w:rFonts w:ascii="Garamond" w:eastAsia="Calibri" w:hAnsi="Garamond" w:cs="Times New Roman"/>
              </w:rPr>
            </w:pPr>
          </w:p>
        </w:tc>
        <w:tc>
          <w:tcPr>
            <w:tcW w:w="1937" w:type="dxa"/>
            <w:tcBorders>
              <w:top w:val="single" w:sz="4" w:space="0" w:color="auto"/>
              <w:left w:val="single" w:sz="4" w:space="0" w:color="auto"/>
              <w:bottom w:val="single" w:sz="4" w:space="0" w:color="auto"/>
              <w:right w:val="single" w:sz="4" w:space="0" w:color="auto"/>
            </w:tcBorders>
            <w:vAlign w:val="center"/>
          </w:tcPr>
          <w:p w14:paraId="64AA5959" w14:textId="77777777" w:rsidR="00477881" w:rsidRPr="003455E0" w:rsidRDefault="00477881" w:rsidP="00900D7E">
            <w:pPr>
              <w:jc w:val="center"/>
              <w:rPr>
                <w:rFonts w:ascii="Garamond" w:eastAsia="Calibri" w:hAnsi="Garamond" w:cs="Times New Roman"/>
              </w:rPr>
            </w:pPr>
          </w:p>
        </w:tc>
        <w:tc>
          <w:tcPr>
            <w:tcW w:w="2093" w:type="dxa"/>
            <w:tcBorders>
              <w:top w:val="single" w:sz="4" w:space="0" w:color="auto"/>
              <w:left w:val="single" w:sz="4" w:space="0" w:color="auto"/>
              <w:bottom w:val="single" w:sz="4" w:space="0" w:color="auto"/>
              <w:right w:val="single" w:sz="4" w:space="0" w:color="auto"/>
            </w:tcBorders>
            <w:vAlign w:val="center"/>
          </w:tcPr>
          <w:p w14:paraId="763294D4" w14:textId="77777777" w:rsidR="00477881" w:rsidRPr="003455E0" w:rsidRDefault="00477881" w:rsidP="00900D7E">
            <w:pPr>
              <w:jc w:val="center"/>
              <w:rPr>
                <w:rFonts w:ascii="Garamond" w:eastAsia="Calibri" w:hAnsi="Garamond" w:cs="Times New Roman"/>
              </w:rPr>
            </w:pPr>
          </w:p>
        </w:tc>
      </w:tr>
      <w:tr w:rsidR="00477881" w:rsidRPr="003455E0" w14:paraId="41AF067F" w14:textId="77777777" w:rsidTr="008B61EB">
        <w:trPr>
          <w:trHeight w:val="647"/>
        </w:trPr>
        <w:tc>
          <w:tcPr>
            <w:tcW w:w="573" w:type="dxa"/>
            <w:tcBorders>
              <w:bottom w:val="single" w:sz="4" w:space="0" w:color="auto"/>
            </w:tcBorders>
            <w:shd w:val="clear" w:color="auto" w:fill="F2F2F2" w:themeFill="background1" w:themeFillShade="F2"/>
            <w:vAlign w:val="center"/>
          </w:tcPr>
          <w:p w14:paraId="2F210BA5" w14:textId="77777777" w:rsidR="00477881" w:rsidRDefault="0030509D" w:rsidP="008B61EB">
            <w:pPr>
              <w:jc w:val="center"/>
              <w:rPr>
                <w:rFonts w:ascii="Garamond" w:eastAsia="Times New Roman" w:hAnsi="Garamond" w:cs="Times New Roman"/>
                <w:lang w:eastAsia="pl-PL"/>
              </w:rPr>
            </w:pPr>
            <w:r>
              <w:rPr>
                <w:rFonts w:ascii="Garamond" w:eastAsia="Times New Roman" w:hAnsi="Garamond" w:cs="Times New Roman"/>
                <w:lang w:eastAsia="pl-PL"/>
              </w:rPr>
              <w:t>20.</w:t>
            </w:r>
          </w:p>
        </w:tc>
        <w:tc>
          <w:tcPr>
            <w:tcW w:w="2184" w:type="dxa"/>
            <w:gridSpan w:val="2"/>
            <w:tcBorders>
              <w:bottom w:val="single" w:sz="4" w:space="0" w:color="auto"/>
            </w:tcBorders>
            <w:shd w:val="clear" w:color="auto" w:fill="F2F2F2" w:themeFill="background1" w:themeFillShade="F2"/>
            <w:vAlign w:val="center"/>
          </w:tcPr>
          <w:p w14:paraId="21C88FB6" w14:textId="77777777" w:rsidR="0030509D" w:rsidRDefault="0030509D" w:rsidP="0030509D">
            <w:pPr>
              <w:rPr>
                <w:rFonts w:ascii="Garamond" w:eastAsia="ArialMT" w:hAnsi="Garamond" w:cs="Times New Roman"/>
                <w:bCs/>
              </w:rPr>
            </w:pPr>
            <w:r>
              <w:rPr>
                <w:rFonts w:ascii="Garamond" w:eastAsia="ArialMT" w:hAnsi="Garamond" w:cs="Times New Roman"/>
                <w:bCs/>
              </w:rPr>
              <w:t>Stoliki zabiegowe-</w:t>
            </w:r>
          </w:p>
          <w:p w14:paraId="263DF9A2" w14:textId="77777777" w:rsidR="00477881" w:rsidRPr="008A4BF8" w:rsidRDefault="0030509D" w:rsidP="0030509D">
            <w:pPr>
              <w:rPr>
                <w:rFonts w:ascii="Garamond" w:eastAsia="ArialMT" w:hAnsi="Garamond" w:cs="Times New Roman"/>
                <w:bCs/>
              </w:rPr>
            </w:pPr>
            <w:r>
              <w:rPr>
                <w:rFonts w:ascii="Garamond" w:eastAsia="ArialMT" w:hAnsi="Garamond" w:cs="Times New Roman"/>
                <w:bCs/>
              </w:rPr>
              <w:t xml:space="preserve"> typ 7</w:t>
            </w:r>
          </w:p>
        </w:tc>
        <w:tc>
          <w:tcPr>
            <w:tcW w:w="906" w:type="dxa"/>
            <w:tcBorders>
              <w:bottom w:val="single" w:sz="4" w:space="0" w:color="auto"/>
              <w:right w:val="single" w:sz="4" w:space="0" w:color="auto"/>
            </w:tcBorders>
            <w:shd w:val="clear" w:color="auto" w:fill="F2F2F2" w:themeFill="background1" w:themeFillShade="F2"/>
            <w:vAlign w:val="center"/>
          </w:tcPr>
          <w:p w14:paraId="329E7E64" w14:textId="77777777" w:rsidR="00477881" w:rsidRDefault="0030509D" w:rsidP="00900D7E">
            <w:pPr>
              <w:jc w:val="center"/>
              <w:rPr>
                <w:rFonts w:ascii="Garamond" w:eastAsia="Times New Roman" w:hAnsi="Garamond" w:cs="Times New Roman"/>
                <w:lang w:eastAsia="pl-PL"/>
              </w:rPr>
            </w:pPr>
            <w:r>
              <w:rPr>
                <w:rFonts w:ascii="Garamond" w:eastAsia="Times New Roman" w:hAnsi="Garamond" w:cs="Times New Roman"/>
                <w:lang w:eastAsia="pl-PL"/>
              </w:rPr>
              <w:t>12</w:t>
            </w:r>
          </w:p>
        </w:tc>
        <w:tc>
          <w:tcPr>
            <w:tcW w:w="3443" w:type="dxa"/>
            <w:gridSpan w:val="2"/>
            <w:tcBorders>
              <w:bottom w:val="single" w:sz="4" w:space="0" w:color="auto"/>
            </w:tcBorders>
            <w:vAlign w:val="center"/>
          </w:tcPr>
          <w:p w14:paraId="05638132" w14:textId="77777777" w:rsidR="00477881" w:rsidRPr="003455E0" w:rsidRDefault="00477881" w:rsidP="00900D7E">
            <w:pPr>
              <w:jc w:val="center"/>
              <w:rPr>
                <w:rFonts w:ascii="Garamond" w:eastAsia="Calibri" w:hAnsi="Garamond" w:cs="Times New Roman"/>
              </w:rPr>
            </w:pPr>
          </w:p>
        </w:tc>
        <w:tc>
          <w:tcPr>
            <w:tcW w:w="1552" w:type="dxa"/>
            <w:tcBorders>
              <w:bottom w:val="single" w:sz="4" w:space="0" w:color="auto"/>
            </w:tcBorders>
            <w:vAlign w:val="center"/>
          </w:tcPr>
          <w:p w14:paraId="55601DD9" w14:textId="77777777" w:rsidR="00477881" w:rsidRPr="003455E0" w:rsidRDefault="00477881" w:rsidP="00900D7E">
            <w:pPr>
              <w:jc w:val="center"/>
              <w:rPr>
                <w:rFonts w:ascii="Garamond" w:eastAsia="Calibri" w:hAnsi="Garamond" w:cs="Times New Roman"/>
              </w:rPr>
            </w:pPr>
          </w:p>
        </w:tc>
        <w:tc>
          <w:tcPr>
            <w:tcW w:w="1532" w:type="dxa"/>
            <w:tcBorders>
              <w:right w:val="single" w:sz="4" w:space="0" w:color="auto"/>
            </w:tcBorders>
            <w:vAlign w:val="center"/>
          </w:tcPr>
          <w:p w14:paraId="636600FF" w14:textId="77777777" w:rsidR="00477881" w:rsidRPr="003455E0" w:rsidRDefault="00477881" w:rsidP="00900D7E">
            <w:pPr>
              <w:jc w:val="center"/>
              <w:rPr>
                <w:rFonts w:ascii="Garamond" w:eastAsia="Calibri" w:hAnsi="Garamond" w:cs="Times New Roman"/>
              </w:rPr>
            </w:pPr>
          </w:p>
        </w:tc>
        <w:tc>
          <w:tcPr>
            <w:tcW w:w="1937" w:type="dxa"/>
            <w:tcBorders>
              <w:top w:val="single" w:sz="4" w:space="0" w:color="auto"/>
              <w:left w:val="single" w:sz="4" w:space="0" w:color="auto"/>
              <w:bottom w:val="single" w:sz="4" w:space="0" w:color="auto"/>
              <w:right w:val="single" w:sz="4" w:space="0" w:color="auto"/>
            </w:tcBorders>
            <w:vAlign w:val="center"/>
          </w:tcPr>
          <w:p w14:paraId="5B411771" w14:textId="77777777" w:rsidR="00477881" w:rsidRPr="003455E0" w:rsidRDefault="00477881" w:rsidP="00900D7E">
            <w:pPr>
              <w:jc w:val="center"/>
              <w:rPr>
                <w:rFonts w:ascii="Garamond" w:eastAsia="Calibri" w:hAnsi="Garamond" w:cs="Times New Roman"/>
              </w:rPr>
            </w:pPr>
          </w:p>
        </w:tc>
        <w:tc>
          <w:tcPr>
            <w:tcW w:w="2093" w:type="dxa"/>
            <w:tcBorders>
              <w:top w:val="single" w:sz="4" w:space="0" w:color="auto"/>
              <w:left w:val="single" w:sz="4" w:space="0" w:color="auto"/>
              <w:bottom w:val="single" w:sz="4" w:space="0" w:color="auto"/>
              <w:right w:val="single" w:sz="4" w:space="0" w:color="auto"/>
            </w:tcBorders>
            <w:vAlign w:val="center"/>
          </w:tcPr>
          <w:p w14:paraId="6B2D3DF6" w14:textId="77777777" w:rsidR="00477881" w:rsidRPr="003455E0" w:rsidRDefault="00477881" w:rsidP="00900D7E">
            <w:pPr>
              <w:jc w:val="center"/>
              <w:rPr>
                <w:rFonts w:ascii="Garamond" w:eastAsia="Calibri" w:hAnsi="Garamond" w:cs="Times New Roman"/>
              </w:rPr>
            </w:pPr>
          </w:p>
        </w:tc>
      </w:tr>
      <w:tr w:rsidR="00477881" w:rsidRPr="003455E0" w14:paraId="361906F1" w14:textId="77777777" w:rsidTr="008B61EB">
        <w:trPr>
          <w:trHeight w:val="647"/>
        </w:trPr>
        <w:tc>
          <w:tcPr>
            <w:tcW w:w="573" w:type="dxa"/>
            <w:tcBorders>
              <w:bottom w:val="single" w:sz="4" w:space="0" w:color="auto"/>
            </w:tcBorders>
            <w:shd w:val="clear" w:color="auto" w:fill="F2F2F2" w:themeFill="background1" w:themeFillShade="F2"/>
            <w:vAlign w:val="center"/>
          </w:tcPr>
          <w:p w14:paraId="729900FD" w14:textId="77777777" w:rsidR="00477881" w:rsidRDefault="0030509D" w:rsidP="008B61EB">
            <w:pPr>
              <w:jc w:val="center"/>
              <w:rPr>
                <w:rFonts w:ascii="Garamond" w:eastAsia="Times New Roman" w:hAnsi="Garamond" w:cs="Times New Roman"/>
                <w:lang w:eastAsia="pl-PL"/>
              </w:rPr>
            </w:pPr>
            <w:r>
              <w:rPr>
                <w:rFonts w:ascii="Garamond" w:eastAsia="Times New Roman" w:hAnsi="Garamond" w:cs="Times New Roman"/>
                <w:lang w:eastAsia="pl-PL"/>
              </w:rPr>
              <w:t>21.</w:t>
            </w:r>
          </w:p>
        </w:tc>
        <w:tc>
          <w:tcPr>
            <w:tcW w:w="2184" w:type="dxa"/>
            <w:gridSpan w:val="2"/>
            <w:tcBorders>
              <w:bottom w:val="single" w:sz="4" w:space="0" w:color="auto"/>
            </w:tcBorders>
            <w:shd w:val="clear" w:color="auto" w:fill="F2F2F2" w:themeFill="background1" w:themeFillShade="F2"/>
            <w:vAlign w:val="center"/>
          </w:tcPr>
          <w:p w14:paraId="72C7D55B" w14:textId="77777777" w:rsidR="0030509D" w:rsidRDefault="0030509D" w:rsidP="0030509D">
            <w:pPr>
              <w:rPr>
                <w:rFonts w:ascii="Garamond" w:eastAsia="ArialMT" w:hAnsi="Garamond" w:cs="Times New Roman"/>
                <w:bCs/>
              </w:rPr>
            </w:pPr>
            <w:r>
              <w:rPr>
                <w:rFonts w:ascii="Garamond" w:eastAsia="ArialMT" w:hAnsi="Garamond" w:cs="Times New Roman"/>
                <w:bCs/>
              </w:rPr>
              <w:t>Stoliki zabiegowe-</w:t>
            </w:r>
          </w:p>
          <w:p w14:paraId="7750F02D" w14:textId="77777777" w:rsidR="00477881" w:rsidRPr="008A4BF8" w:rsidRDefault="0030509D" w:rsidP="0030509D">
            <w:pPr>
              <w:rPr>
                <w:rFonts w:ascii="Garamond" w:eastAsia="ArialMT" w:hAnsi="Garamond" w:cs="Times New Roman"/>
                <w:bCs/>
              </w:rPr>
            </w:pPr>
            <w:r>
              <w:rPr>
                <w:rFonts w:ascii="Garamond" w:eastAsia="ArialMT" w:hAnsi="Garamond" w:cs="Times New Roman"/>
                <w:bCs/>
              </w:rPr>
              <w:t xml:space="preserve"> typ 8</w:t>
            </w:r>
          </w:p>
        </w:tc>
        <w:tc>
          <w:tcPr>
            <w:tcW w:w="906" w:type="dxa"/>
            <w:tcBorders>
              <w:bottom w:val="single" w:sz="4" w:space="0" w:color="auto"/>
              <w:right w:val="single" w:sz="4" w:space="0" w:color="auto"/>
            </w:tcBorders>
            <w:shd w:val="clear" w:color="auto" w:fill="F2F2F2" w:themeFill="background1" w:themeFillShade="F2"/>
            <w:vAlign w:val="center"/>
          </w:tcPr>
          <w:p w14:paraId="771AF2BE" w14:textId="77777777" w:rsidR="00477881" w:rsidRDefault="0030509D" w:rsidP="00900D7E">
            <w:pPr>
              <w:jc w:val="center"/>
              <w:rPr>
                <w:rFonts w:ascii="Garamond" w:eastAsia="Times New Roman" w:hAnsi="Garamond" w:cs="Times New Roman"/>
                <w:lang w:eastAsia="pl-PL"/>
              </w:rPr>
            </w:pPr>
            <w:r>
              <w:rPr>
                <w:rFonts w:ascii="Garamond" w:eastAsia="Times New Roman" w:hAnsi="Garamond" w:cs="Times New Roman"/>
                <w:lang w:eastAsia="pl-PL"/>
              </w:rPr>
              <w:t>3</w:t>
            </w:r>
          </w:p>
        </w:tc>
        <w:tc>
          <w:tcPr>
            <w:tcW w:w="3443" w:type="dxa"/>
            <w:gridSpan w:val="2"/>
            <w:tcBorders>
              <w:bottom w:val="single" w:sz="4" w:space="0" w:color="auto"/>
            </w:tcBorders>
            <w:vAlign w:val="center"/>
          </w:tcPr>
          <w:p w14:paraId="5FDF61BA" w14:textId="77777777" w:rsidR="00477881" w:rsidRPr="003455E0" w:rsidRDefault="00477881" w:rsidP="00900D7E">
            <w:pPr>
              <w:jc w:val="center"/>
              <w:rPr>
                <w:rFonts w:ascii="Garamond" w:eastAsia="Calibri" w:hAnsi="Garamond" w:cs="Times New Roman"/>
              </w:rPr>
            </w:pPr>
          </w:p>
        </w:tc>
        <w:tc>
          <w:tcPr>
            <w:tcW w:w="1552" w:type="dxa"/>
            <w:tcBorders>
              <w:bottom w:val="single" w:sz="4" w:space="0" w:color="auto"/>
            </w:tcBorders>
            <w:vAlign w:val="center"/>
          </w:tcPr>
          <w:p w14:paraId="17B4FC68" w14:textId="77777777" w:rsidR="00477881" w:rsidRPr="003455E0" w:rsidRDefault="00477881" w:rsidP="00900D7E">
            <w:pPr>
              <w:jc w:val="center"/>
              <w:rPr>
                <w:rFonts w:ascii="Garamond" w:eastAsia="Calibri" w:hAnsi="Garamond" w:cs="Times New Roman"/>
              </w:rPr>
            </w:pPr>
          </w:p>
        </w:tc>
        <w:tc>
          <w:tcPr>
            <w:tcW w:w="1532" w:type="dxa"/>
            <w:tcBorders>
              <w:right w:val="single" w:sz="4" w:space="0" w:color="auto"/>
            </w:tcBorders>
            <w:vAlign w:val="center"/>
          </w:tcPr>
          <w:p w14:paraId="1543E179" w14:textId="77777777" w:rsidR="00477881" w:rsidRPr="003455E0" w:rsidRDefault="00477881" w:rsidP="00900D7E">
            <w:pPr>
              <w:jc w:val="center"/>
              <w:rPr>
                <w:rFonts w:ascii="Garamond" w:eastAsia="Calibri" w:hAnsi="Garamond" w:cs="Times New Roman"/>
              </w:rPr>
            </w:pPr>
          </w:p>
        </w:tc>
        <w:tc>
          <w:tcPr>
            <w:tcW w:w="1937" w:type="dxa"/>
            <w:tcBorders>
              <w:top w:val="single" w:sz="4" w:space="0" w:color="auto"/>
              <w:left w:val="single" w:sz="4" w:space="0" w:color="auto"/>
              <w:bottom w:val="single" w:sz="4" w:space="0" w:color="auto"/>
              <w:right w:val="single" w:sz="4" w:space="0" w:color="auto"/>
            </w:tcBorders>
            <w:vAlign w:val="center"/>
          </w:tcPr>
          <w:p w14:paraId="682DA191" w14:textId="77777777" w:rsidR="00477881" w:rsidRPr="003455E0" w:rsidRDefault="00477881" w:rsidP="00900D7E">
            <w:pPr>
              <w:jc w:val="center"/>
              <w:rPr>
                <w:rFonts w:ascii="Garamond" w:eastAsia="Calibri" w:hAnsi="Garamond" w:cs="Times New Roman"/>
              </w:rPr>
            </w:pPr>
          </w:p>
        </w:tc>
        <w:tc>
          <w:tcPr>
            <w:tcW w:w="2093" w:type="dxa"/>
            <w:tcBorders>
              <w:top w:val="single" w:sz="4" w:space="0" w:color="auto"/>
              <w:left w:val="single" w:sz="4" w:space="0" w:color="auto"/>
              <w:bottom w:val="single" w:sz="4" w:space="0" w:color="auto"/>
              <w:right w:val="single" w:sz="4" w:space="0" w:color="auto"/>
            </w:tcBorders>
            <w:vAlign w:val="center"/>
          </w:tcPr>
          <w:p w14:paraId="399C23DF" w14:textId="77777777" w:rsidR="00477881" w:rsidRPr="003455E0" w:rsidRDefault="00477881" w:rsidP="00900D7E">
            <w:pPr>
              <w:jc w:val="center"/>
              <w:rPr>
                <w:rFonts w:ascii="Garamond" w:eastAsia="Calibri" w:hAnsi="Garamond" w:cs="Times New Roman"/>
              </w:rPr>
            </w:pPr>
          </w:p>
        </w:tc>
      </w:tr>
      <w:tr w:rsidR="00DC58D5" w:rsidRPr="003455E0" w14:paraId="63E29481" w14:textId="77777777" w:rsidTr="008B61EB">
        <w:trPr>
          <w:trHeight w:val="647"/>
        </w:trPr>
        <w:tc>
          <w:tcPr>
            <w:tcW w:w="573" w:type="dxa"/>
            <w:tcBorders>
              <w:bottom w:val="single" w:sz="4" w:space="0" w:color="auto"/>
            </w:tcBorders>
            <w:shd w:val="clear" w:color="auto" w:fill="F2F2F2" w:themeFill="background1" w:themeFillShade="F2"/>
            <w:vAlign w:val="center"/>
          </w:tcPr>
          <w:p w14:paraId="792C18B9" w14:textId="77777777" w:rsidR="00DC58D5" w:rsidRDefault="00DC58D5" w:rsidP="008B61EB">
            <w:pPr>
              <w:jc w:val="center"/>
              <w:rPr>
                <w:rFonts w:ascii="Garamond" w:eastAsia="Times New Roman" w:hAnsi="Garamond" w:cs="Times New Roman"/>
                <w:lang w:eastAsia="pl-PL"/>
              </w:rPr>
            </w:pPr>
            <w:r>
              <w:rPr>
                <w:rFonts w:ascii="Garamond" w:eastAsia="Times New Roman" w:hAnsi="Garamond" w:cs="Times New Roman"/>
                <w:lang w:eastAsia="pl-PL"/>
              </w:rPr>
              <w:t>22.</w:t>
            </w:r>
          </w:p>
        </w:tc>
        <w:tc>
          <w:tcPr>
            <w:tcW w:w="2184" w:type="dxa"/>
            <w:gridSpan w:val="2"/>
            <w:tcBorders>
              <w:bottom w:val="single" w:sz="4" w:space="0" w:color="auto"/>
            </w:tcBorders>
            <w:shd w:val="clear" w:color="auto" w:fill="F2F2F2" w:themeFill="background1" w:themeFillShade="F2"/>
            <w:vAlign w:val="center"/>
          </w:tcPr>
          <w:p w14:paraId="2BBD74DC" w14:textId="77777777" w:rsidR="00DC58D5" w:rsidRPr="0064001E" w:rsidRDefault="0064001E" w:rsidP="0030509D">
            <w:pPr>
              <w:rPr>
                <w:rFonts w:ascii="Garamond" w:eastAsia="ArialMT" w:hAnsi="Garamond" w:cs="Times New Roman"/>
                <w:bCs/>
              </w:rPr>
            </w:pPr>
            <w:r w:rsidRPr="0064001E">
              <w:rPr>
                <w:rFonts w:ascii="Garamond" w:hAnsi="Garamond" w:cs="Times New Roman"/>
              </w:rPr>
              <w:t>Stolik</w:t>
            </w:r>
            <w:r w:rsidR="0065494B">
              <w:rPr>
                <w:rFonts w:ascii="Garamond" w:hAnsi="Garamond" w:cs="Times New Roman"/>
              </w:rPr>
              <w:t>i zabiegowe</w:t>
            </w:r>
            <w:r w:rsidRPr="0064001E">
              <w:rPr>
                <w:rFonts w:ascii="Garamond" w:hAnsi="Garamond" w:cs="Times New Roman"/>
              </w:rPr>
              <w:t xml:space="preserve"> </w:t>
            </w:r>
            <w:r w:rsidRPr="00792E7B">
              <w:rPr>
                <w:rFonts w:ascii="Garamond" w:hAnsi="Garamond" w:cs="Times New Roman"/>
                <w:strike/>
              </w:rPr>
              <w:t>720x625x800</w:t>
            </w:r>
            <w:r w:rsidRPr="0064001E">
              <w:rPr>
                <w:rFonts w:ascii="Garamond" w:hAnsi="Garamond" w:cs="Times New Roman"/>
              </w:rPr>
              <w:t xml:space="preserve"> –typ 1</w:t>
            </w:r>
          </w:p>
        </w:tc>
        <w:tc>
          <w:tcPr>
            <w:tcW w:w="906" w:type="dxa"/>
            <w:tcBorders>
              <w:bottom w:val="single" w:sz="4" w:space="0" w:color="auto"/>
              <w:right w:val="single" w:sz="4" w:space="0" w:color="auto"/>
            </w:tcBorders>
            <w:shd w:val="clear" w:color="auto" w:fill="F2F2F2" w:themeFill="background1" w:themeFillShade="F2"/>
            <w:vAlign w:val="center"/>
          </w:tcPr>
          <w:p w14:paraId="1E38D4F2" w14:textId="77777777" w:rsidR="00DC58D5" w:rsidRDefault="0064001E" w:rsidP="00900D7E">
            <w:pPr>
              <w:jc w:val="center"/>
              <w:rPr>
                <w:rFonts w:ascii="Garamond" w:eastAsia="Times New Roman" w:hAnsi="Garamond" w:cs="Times New Roman"/>
                <w:lang w:eastAsia="pl-PL"/>
              </w:rPr>
            </w:pPr>
            <w:r>
              <w:rPr>
                <w:rFonts w:ascii="Garamond" w:eastAsia="Times New Roman" w:hAnsi="Garamond" w:cs="Times New Roman"/>
                <w:lang w:eastAsia="pl-PL"/>
              </w:rPr>
              <w:t>12</w:t>
            </w:r>
          </w:p>
        </w:tc>
        <w:tc>
          <w:tcPr>
            <w:tcW w:w="3443" w:type="dxa"/>
            <w:gridSpan w:val="2"/>
            <w:tcBorders>
              <w:bottom w:val="single" w:sz="4" w:space="0" w:color="auto"/>
            </w:tcBorders>
            <w:vAlign w:val="center"/>
          </w:tcPr>
          <w:p w14:paraId="054E0429" w14:textId="77777777" w:rsidR="00DC58D5" w:rsidRPr="003455E0" w:rsidRDefault="00DC58D5" w:rsidP="00900D7E">
            <w:pPr>
              <w:jc w:val="center"/>
              <w:rPr>
                <w:rFonts w:ascii="Garamond" w:eastAsia="Calibri" w:hAnsi="Garamond" w:cs="Times New Roman"/>
              </w:rPr>
            </w:pPr>
          </w:p>
        </w:tc>
        <w:tc>
          <w:tcPr>
            <w:tcW w:w="1552" w:type="dxa"/>
            <w:tcBorders>
              <w:bottom w:val="single" w:sz="4" w:space="0" w:color="auto"/>
            </w:tcBorders>
            <w:vAlign w:val="center"/>
          </w:tcPr>
          <w:p w14:paraId="1D024DDF" w14:textId="77777777" w:rsidR="00DC58D5" w:rsidRPr="003455E0" w:rsidRDefault="00DC58D5" w:rsidP="00900D7E">
            <w:pPr>
              <w:jc w:val="center"/>
              <w:rPr>
                <w:rFonts w:ascii="Garamond" w:eastAsia="Calibri" w:hAnsi="Garamond" w:cs="Times New Roman"/>
              </w:rPr>
            </w:pPr>
          </w:p>
        </w:tc>
        <w:tc>
          <w:tcPr>
            <w:tcW w:w="1532" w:type="dxa"/>
            <w:tcBorders>
              <w:right w:val="single" w:sz="4" w:space="0" w:color="auto"/>
            </w:tcBorders>
            <w:vAlign w:val="center"/>
          </w:tcPr>
          <w:p w14:paraId="7C722798" w14:textId="77777777" w:rsidR="00DC58D5" w:rsidRPr="003455E0" w:rsidRDefault="00DC58D5" w:rsidP="00900D7E">
            <w:pPr>
              <w:jc w:val="center"/>
              <w:rPr>
                <w:rFonts w:ascii="Garamond" w:eastAsia="Calibri" w:hAnsi="Garamond" w:cs="Times New Roman"/>
              </w:rPr>
            </w:pPr>
          </w:p>
        </w:tc>
        <w:tc>
          <w:tcPr>
            <w:tcW w:w="1937" w:type="dxa"/>
            <w:tcBorders>
              <w:top w:val="single" w:sz="4" w:space="0" w:color="auto"/>
              <w:left w:val="single" w:sz="4" w:space="0" w:color="auto"/>
              <w:bottom w:val="single" w:sz="4" w:space="0" w:color="auto"/>
              <w:right w:val="single" w:sz="4" w:space="0" w:color="auto"/>
            </w:tcBorders>
            <w:vAlign w:val="center"/>
          </w:tcPr>
          <w:p w14:paraId="4265EC47" w14:textId="77777777" w:rsidR="00DC58D5" w:rsidRPr="003455E0" w:rsidRDefault="00DC58D5" w:rsidP="00900D7E">
            <w:pPr>
              <w:jc w:val="center"/>
              <w:rPr>
                <w:rFonts w:ascii="Garamond" w:eastAsia="Calibri" w:hAnsi="Garamond" w:cs="Times New Roman"/>
              </w:rPr>
            </w:pPr>
          </w:p>
        </w:tc>
        <w:tc>
          <w:tcPr>
            <w:tcW w:w="2093" w:type="dxa"/>
            <w:tcBorders>
              <w:top w:val="single" w:sz="4" w:space="0" w:color="auto"/>
              <w:left w:val="single" w:sz="4" w:space="0" w:color="auto"/>
              <w:bottom w:val="single" w:sz="4" w:space="0" w:color="auto"/>
              <w:right w:val="single" w:sz="4" w:space="0" w:color="auto"/>
            </w:tcBorders>
            <w:vAlign w:val="center"/>
          </w:tcPr>
          <w:p w14:paraId="5B263596" w14:textId="77777777" w:rsidR="00DC58D5" w:rsidRPr="003455E0" w:rsidRDefault="00DC58D5" w:rsidP="00900D7E">
            <w:pPr>
              <w:jc w:val="center"/>
              <w:rPr>
                <w:rFonts w:ascii="Garamond" w:eastAsia="Calibri" w:hAnsi="Garamond" w:cs="Times New Roman"/>
              </w:rPr>
            </w:pPr>
          </w:p>
        </w:tc>
      </w:tr>
      <w:tr w:rsidR="00DC58D5" w:rsidRPr="003455E0" w14:paraId="4960EDF3" w14:textId="77777777" w:rsidTr="008B61EB">
        <w:trPr>
          <w:trHeight w:val="647"/>
        </w:trPr>
        <w:tc>
          <w:tcPr>
            <w:tcW w:w="573" w:type="dxa"/>
            <w:tcBorders>
              <w:bottom w:val="single" w:sz="4" w:space="0" w:color="auto"/>
            </w:tcBorders>
            <w:shd w:val="clear" w:color="auto" w:fill="F2F2F2" w:themeFill="background1" w:themeFillShade="F2"/>
            <w:vAlign w:val="center"/>
          </w:tcPr>
          <w:p w14:paraId="066810FA" w14:textId="77777777" w:rsidR="00DC58D5" w:rsidRDefault="0065494B" w:rsidP="008B61EB">
            <w:pPr>
              <w:jc w:val="center"/>
              <w:rPr>
                <w:rFonts w:ascii="Garamond" w:eastAsia="Times New Roman" w:hAnsi="Garamond" w:cs="Times New Roman"/>
                <w:lang w:eastAsia="pl-PL"/>
              </w:rPr>
            </w:pPr>
            <w:r>
              <w:rPr>
                <w:rFonts w:ascii="Garamond" w:eastAsia="Times New Roman" w:hAnsi="Garamond" w:cs="Times New Roman"/>
                <w:lang w:eastAsia="pl-PL"/>
              </w:rPr>
              <w:lastRenderedPageBreak/>
              <w:t>23.</w:t>
            </w:r>
          </w:p>
        </w:tc>
        <w:tc>
          <w:tcPr>
            <w:tcW w:w="2184" w:type="dxa"/>
            <w:gridSpan w:val="2"/>
            <w:tcBorders>
              <w:bottom w:val="single" w:sz="4" w:space="0" w:color="auto"/>
            </w:tcBorders>
            <w:shd w:val="clear" w:color="auto" w:fill="F2F2F2" w:themeFill="background1" w:themeFillShade="F2"/>
            <w:vAlign w:val="center"/>
          </w:tcPr>
          <w:p w14:paraId="616000D0" w14:textId="77777777" w:rsidR="00DC58D5" w:rsidRPr="0065494B" w:rsidRDefault="0065494B" w:rsidP="0030509D">
            <w:pPr>
              <w:rPr>
                <w:rFonts w:ascii="Garamond" w:eastAsia="ArialMT" w:hAnsi="Garamond" w:cs="Times New Roman"/>
                <w:bCs/>
              </w:rPr>
            </w:pPr>
            <w:r w:rsidRPr="0065494B">
              <w:rPr>
                <w:rFonts w:ascii="Garamond" w:hAnsi="Garamond" w:cs="Times New Roman"/>
              </w:rPr>
              <w:t>Stoliki</w:t>
            </w:r>
            <w:r w:rsidR="005334FC">
              <w:rPr>
                <w:rFonts w:ascii="Garamond" w:hAnsi="Garamond" w:cs="Times New Roman"/>
              </w:rPr>
              <w:t xml:space="preserve"> zabiegow</w:t>
            </w:r>
            <w:r w:rsidRPr="0065494B">
              <w:rPr>
                <w:rFonts w:ascii="Garamond" w:hAnsi="Garamond" w:cs="Times New Roman"/>
              </w:rPr>
              <w:t xml:space="preserve">e </w:t>
            </w:r>
            <w:r w:rsidRPr="00792E7B">
              <w:rPr>
                <w:rFonts w:ascii="Garamond" w:hAnsi="Garamond" w:cs="Times New Roman"/>
                <w:strike/>
              </w:rPr>
              <w:t>720x625x800</w:t>
            </w:r>
            <w:r w:rsidRPr="0065494B">
              <w:rPr>
                <w:rFonts w:ascii="Garamond" w:hAnsi="Garamond" w:cs="Times New Roman"/>
              </w:rPr>
              <w:t xml:space="preserve"> –typ 2</w:t>
            </w:r>
          </w:p>
        </w:tc>
        <w:tc>
          <w:tcPr>
            <w:tcW w:w="906" w:type="dxa"/>
            <w:tcBorders>
              <w:bottom w:val="single" w:sz="4" w:space="0" w:color="auto"/>
              <w:right w:val="single" w:sz="4" w:space="0" w:color="auto"/>
            </w:tcBorders>
            <w:shd w:val="clear" w:color="auto" w:fill="F2F2F2" w:themeFill="background1" w:themeFillShade="F2"/>
            <w:vAlign w:val="center"/>
          </w:tcPr>
          <w:p w14:paraId="3B0C1C08" w14:textId="77777777" w:rsidR="00DC58D5" w:rsidRDefault="0065494B" w:rsidP="00900D7E">
            <w:pPr>
              <w:jc w:val="center"/>
              <w:rPr>
                <w:rFonts w:ascii="Garamond" w:eastAsia="Times New Roman" w:hAnsi="Garamond" w:cs="Times New Roman"/>
                <w:lang w:eastAsia="pl-PL"/>
              </w:rPr>
            </w:pPr>
            <w:r>
              <w:rPr>
                <w:rFonts w:ascii="Garamond" w:eastAsia="Times New Roman" w:hAnsi="Garamond" w:cs="Times New Roman"/>
                <w:lang w:eastAsia="pl-PL"/>
              </w:rPr>
              <w:t>40</w:t>
            </w:r>
          </w:p>
        </w:tc>
        <w:tc>
          <w:tcPr>
            <w:tcW w:w="3443" w:type="dxa"/>
            <w:gridSpan w:val="2"/>
            <w:tcBorders>
              <w:bottom w:val="single" w:sz="4" w:space="0" w:color="auto"/>
            </w:tcBorders>
            <w:vAlign w:val="center"/>
          </w:tcPr>
          <w:p w14:paraId="5A9C2B08" w14:textId="77777777" w:rsidR="00DC58D5" w:rsidRPr="003455E0" w:rsidRDefault="00DC58D5" w:rsidP="00900D7E">
            <w:pPr>
              <w:jc w:val="center"/>
              <w:rPr>
                <w:rFonts w:ascii="Garamond" w:eastAsia="Calibri" w:hAnsi="Garamond" w:cs="Times New Roman"/>
              </w:rPr>
            </w:pPr>
          </w:p>
        </w:tc>
        <w:tc>
          <w:tcPr>
            <w:tcW w:w="1552" w:type="dxa"/>
            <w:tcBorders>
              <w:bottom w:val="single" w:sz="4" w:space="0" w:color="auto"/>
            </w:tcBorders>
            <w:vAlign w:val="center"/>
          </w:tcPr>
          <w:p w14:paraId="342BC0BA" w14:textId="77777777" w:rsidR="00DC58D5" w:rsidRPr="003455E0" w:rsidRDefault="00DC58D5" w:rsidP="00900D7E">
            <w:pPr>
              <w:jc w:val="center"/>
              <w:rPr>
                <w:rFonts w:ascii="Garamond" w:eastAsia="Calibri" w:hAnsi="Garamond" w:cs="Times New Roman"/>
              </w:rPr>
            </w:pPr>
          </w:p>
        </w:tc>
        <w:tc>
          <w:tcPr>
            <w:tcW w:w="1532" w:type="dxa"/>
            <w:tcBorders>
              <w:right w:val="single" w:sz="4" w:space="0" w:color="auto"/>
            </w:tcBorders>
            <w:vAlign w:val="center"/>
          </w:tcPr>
          <w:p w14:paraId="0D8D6BDA" w14:textId="77777777" w:rsidR="00DC58D5" w:rsidRPr="003455E0" w:rsidRDefault="00DC58D5" w:rsidP="00900D7E">
            <w:pPr>
              <w:jc w:val="center"/>
              <w:rPr>
                <w:rFonts w:ascii="Garamond" w:eastAsia="Calibri" w:hAnsi="Garamond" w:cs="Times New Roman"/>
              </w:rPr>
            </w:pPr>
          </w:p>
        </w:tc>
        <w:tc>
          <w:tcPr>
            <w:tcW w:w="1937" w:type="dxa"/>
            <w:tcBorders>
              <w:top w:val="single" w:sz="4" w:space="0" w:color="auto"/>
              <w:left w:val="single" w:sz="4" w:space="0" w:color="auto"/>
              <w:bottom w:val="single" w:sz="4" w:space="0" w:color="auto"/>
              <w:right w:val="single" w:sz="4" w:space="0" w:color="auto"/>
            </w:tcBorders>
            <w:vAlign w:val="center"/>
          </w:tcPr>
          <w:p w14:paraId="056F3A3A" w14:textId="77777777" w:rsidR="00DC58D5" w:rsidRPr="003455E0" w:rsidRDefault="00DC58D5" w:rsidP="00900D7E">
            <w:pPr>
              <w:jc w:val="center"/>
              <w:rPr>
                <w:rFonts w:ascii="Garamond" w:eastAsia="Calibri" w:hAnsi="Garamond" w:cs="Times New Roman"/>
              </w:rPr>
            </w:pPr>
          </w:p>
        </w:tc>
        <w:tc>
          <w:tcPr>
            <w:tcW w:w="2093" w:type="dxa"/>
            <w:tcBorders>
              <w:top w:val="single" w:sz="4" w:space="0" w:color="auto"/>
              <w:left w:val="single" w:sz="4" w:space="0" w:color="auto"/>
              <w:bottom w:val="single" w:sz="4" w:space="0" w:color="auto"/>
              <w:right w:val="single" w:sz="4" w:space="0" w:color="auto"/>
            </w:tcBorders>
            <w:vAlign w:val="center"/>
          </w:tcPr>
          <w:p w14:paraId="1719871C" w14:textId="77777777" w:rsidR="00DC58D5" w:rsidRPr="003455E0" w:rsidRDefault="00DC58D5" w:rsidP="00900D7E">
            <w:pPr>
              <w:jc w:val="center"/>
              <w:rPr>
                <w:rFonts w:ascii="Garamond" w:eastAsia="Calibri" w:hAnsi="Garamond" w:cs="Times New Roman"/>
              </w:rPr>
            </w:pPr>
          </w:p>
        </w:tc>
      </w:tr>
      <w:tr w:rsidR="00DC58D5" w:rsidRPr="003455E0" w14:paraId="500FA49D" w14:textId="77777777" w:rsidTr="008B61EB">
        <w:trPr>
          <w:trHeight w:val="647"/>
        </w:trPr>
        <w:tc>
          <w:tcPr>
            <w:tcW w:w="573" w:type="dxa"/>
            <w:tcBorders>
              <w:bottom w:val="single" w:sz="4" w:space="0" w:color="auto"/>
            </w:tcBorders>
            <w:shd w:val="clear" w:color="auto" w:fill="F2F2F2" w:themeFill="background1" w:themeFillShade="F2"/>
            <w:vAlign w:val="center"/>
          </w:tcPr>
          <w:p w14:paraId="269566A2" w14:textId="77777777" w:rsidR="00DC58D5" w:rsidRDefault="0065494B" w:rsidP="008B61EB">
            <w:pPr>
              <w:jc w:val="center"/>
              <w:rPr>
                <w:rFonts w:ascii="Garamond" w:eastAsia="Times New Roman" w:hAnsi="Garamond" w:cs="Times New Roman"/>
                <w:lang w:eastAsia="pl-PL"/>
              </w:rPr>
            </w:pPr>
            <w:r>
              <w:rPr>
                <w:rFonts w:ascii="Garamond" w:eastAsia="Times New Roman" w:hAnsi="Garamond" w:cs="Times New Roman"/>
                <w:lang w:eastAsia="pl-PL"/>
              </w:rPr>
              <w:t>24.</w:t>
            </w:r>
          </w:p>
        </w:tc>
        <w:tc>
          <w:tcPr>
            <w:tcW w:w="2184" w:type="dxa"/>
            <w:gridSpan w:val="2"/>
            <w:tcBorders>
              <w:bottom w:val="single" w:sz="4" w:space="0" w:color="auto"/>
            </w:tcBorders>
            <w:shd w:val="clear" w:color="auto" w:fill="F2F2F2" w:themeFill="background1" w:themeFillShade="F2"/>
            <w:vAlign w:val="center"/>
          </w:tcPr>
          <w:p w14:paraId="4C8F2925" w14:textId="77777777" w:rsidR="00DC58D5" w:rsidRDefault="0065494B" w:rsidP="0030509D">
            <w:pPr>
              <w:rPr>
                <w:rFonts w:ascii="Garamond" w:eastAsia="ArialMT" w:hAnsi="Garamond" w:cs="Times New Roman"/>
                <w:bCs/>
              </w:rPr>
            </w:pPr>
            <w:r w:rsidRPr="0065494B">
              <w:rPr>
                <w:rFonts w:ascii="Garamond" w:hAnsi="Garamond" w:cs="Times New Roman"/>
              </w:rPr>
              <w:t>Stoliki</w:t>
            </w:r>
            <w:r w:rsidR="005334FC">
              <w:rPr>
                <w:rFonts w:ascii="Garamond" w:hAnsi="Garamond" w:cs="Times New Roman"/>
              </w:rPr>
              <w:t xml:space="preserve"> zabiegow</w:t>
            </w:r>
            <w:r w:rsidRPr="0065494B">
              <w:rPr>
                <w:rFonts w:ascii="Garamond" w:hAnsi="Garamond" w:cs="Times New Roman"/>
              </w:rPr>
              <w:t xml:space="preserve">e </w:t>
            </w:r>
            <w:r w:rsidRPr="00792E7B">
              <w:rPr>
                <w:rFonts w:ascii="Garamond" w:hAnsi="Garamond" w:cs="Times New Roman"/>
                <w:strike/>
              </w:rPr>
              <w:t>720x625x800</w:t>
            </w:r>
            <w:r>
              <w:rPr>
                <w:rFonts w:ascii="Garamond" w:hAnsi="Garamond" w:cs="Times New Roman"/>
              </w:rPr>
              <w:t xml:space="preserve"> –typ 3</w:t>
            </w:r>
          </w:p>
        </w:tc>
        <w:tc>
          <w:tcPr>
            <w:tcW w:w="906" w:type="dxa"/>
            <w:tcBorders>
              <w:bottom w:val="single" w:sz="4" w:space="0" w:color="auto"/>
              <w:right w:val="single" w:sz="4" w:space="0" w:color="auto"/>
            </w:tcBorders>
            <w:shd w:val="clear" w:color="auto" w:fill="F2F2F2" w:themeFill="background1" w:themeFillShade="F2"/>
            <w:vAlign w:val="center"/>
          </w:tcPr>
          <w:p w14:paraId="2B2A578B" w14:textId="77777777" w:rsidR="00DC58D5" w:rsidRDefault="0065494B" w:rsidP="00900D7E">
            <w:pPr>
              <w:jc w:val="center"/>
              <w:rPr>
                <w:rFonts w:ascii="Garamond" w:eastAsia="Times New Roman" w:hAnsi="Garamond" w:cs="Times New Roman"/>
                <w:lang w:eastAsia="pl-PL"/>
              </w:rPr>
            </w:pPr>
            <w:r>
              <w:rPr>
                <w:rFonts w:ascii="Garamond" w:eastAsia="Times New Roman" w:hAnsi="Garamond" w:cs="Times New Roman"/>
                <w:lang w:eastAsia="pl-PL"/>
              </w:rPr>
              <w:t>28</w:t>
            </w:r>
          </w:p>
        </w:tc>
        <w:tc>
          <w:tcPr>
            <w:tcW w:w="3443" w:type="dxa"/>
            <w:gridSpan w:val="2"/>
            <w:tcBorders>
              <w:bottom w:val="single" w:sz="4" w:space="0" w:color="auto"/>
            </w:tcBorders>
            <w:vAlign w:val="center"/>
          </w:tcPr>
          <w:p w14:paraId="126D46F1" w14:textId="77777777" w:rsidR="00DC58D5" w:rsidRPr="003455E0" w:rsidRDefault="00DC58D5" w:rsidP="00900D7E">
            <w:pPr>
              <w:jc w:val="center"/>
              <w:rPr>
                <w:rFonts w:ascii="Garamond" w:eastAsia="Calibri" w:hAnsi="Garamond" w:cs="Times New Roman"/>
              </w:rPr>
            </w:pPr>
          </w:p>
        </w:tc>
        <w:tc>
          <w:tcPr>
            <w:tcW w:w="1552" w:type="dxa"/>
            <w:tcBorders>
              <w:bottom w:val="single" w:sz="4" w:space="0" w:color="auto"/>
            </w:tcBorders>
            <w:vAlign w:val="center"/>
          </w:tcPr>
          <w:p w14:paraId="05473E0E" w14:textId="77777777" w:rsidR="00DC58D5" w:rsidRPr="003455E0" w:rsidRDefault="00DC58D5" w:rsidP="00900D7E">
            <w:pPr>
              <w:jc w:val="center"/>
              <w:rPr>
                <w:rFonts w:ascii="Garamond" w:eastAsia="Calibri" w:hAnsi="Garamond" w:cs="Times New Roman"/>
              </w:rPr>
            </w:pPr>
          </w:p>
        </w:tc>
        <w:tc>
          <w:tcPr>
            <w:tcW w:w="1532" w:type="dxa"/>
            <w:tcBorders>
              <w:right w:val="single" w:sz="4" w:space="0" w:color="auto"/>
            </w:tcBorders>
            <w:vAlign w:val="center"/>
          </w:tcPr>
          <w:p w14:paraId="192462E6" w14:textId="77777777" w:rsidR="00DC58D5" w:rsidRPr="003455E0" w:rsidRDefault="00DC58D5" w:rsidP="00900D7E">
            <w:pPr>
              <w:jc w:val="center"/>
              <w:rPr>
                <w:rFonts w:ascii="Garamond" w:eastAsia="Calibri" w:hAnsi="Garamond" w:cs="Times New Roman"/>
              </w:rPr>
            </w:pPr>
          </w:p>
        </w:tc>
        <w:tc>
          <w:tcPr>
            <w:tcW w:w="1937" w:type="dxa"/>
            <w:tcBorders>
              <w:top w:val="single" w:sz="4" w:space="0" w:color="auto"/>
              <w:left w:val="single" w:sz="4" w:space="0" w:color="auto"/>
              <w:bottom w:val="single" w:sz="4" w:space="0" w:color="auto"/>
              <w:right w:val="single" w:sz="4" w:space="0" w:color="auto"/>
            </w:tcBorders>
            <w:vAlign w:val="center"/>
          </w:tcPr>
          <w:p w14:paraId="23F2D3CB" w14:textId="77777777" w:rsidR="00DC58D5" w:rsidRPr="003455E0" w:rsidRDefault="00DC58D5" w:rsidP="00900D7E">
            <w:pPr>
              <w:jc w:val="center"/>
              <w:rPr>
                <w:rFonts w:ascii="Garamond" w:eastAsia="Calibri" w:hAnsi="Garamond" w:cs="Times New Roman"/>
              </w:rPr>
            </w:pPr>
          </w:p>
        </w:tc>
        <w:tc>
          <w:tcPr>
            <w:tcW w:w="2093" w:type="dxa"/>
            <w:tcBorders>
              <w:top w:val="single" w:sz="4" w:space="0" w:color="auto"/>
              <w:left w:val="single" w:sz="4" w:space="0" w:color="auto"/>
              <w:bottom w:val="single" w:sz="4" w:space="0" w:color="auto"/>
              <w:right w:val="single" w:sz="4" w:space="0" w:color="auto"/>
            </w:tcBorders>
            <w:vAlign w:val="center"/>
          </w:tcPr>
          <w:p w14:paraId="35B3DC1A" w14:textId="77777777" w:rsidR="00DC58D5" w:rsidRPr="003455E0" w:rsidRDefault="00DC58D5" w:rsidP="00900D7E">
            <w:pPr>
              <w:jc w:val="center"/>
              <w:rPr>
                <w:rFonts w:ascii="Garamond" w:eastAsia="Calibri" w:hAnsi="Garamond" w:cs="Times New Roman"/>
              </w:rPr>
            </w:pPr>
          </w:p>
        </w:tc>
      </w:tr>
      <w:tr w:rsidR="002803FA" w:rsidRPr="003455E0" w14:paraId="0293755D" w14:textId="77777777" w:rsidTr="008B61EB">
        <w:trPr>
          <w:trHeight w:val="647"/>
        </w:trPr>
        <w:tc>
          <w:tcPr>
            <w:tcW w:w="573" w:type="dxa"/>
            <w:tcBorders>
              <w:bottom w:val="single" w:sz="4" w:space="0" w:color="auto"/>
            </w:tcBorders>
            <w:shd w:val="clear" w:color="auto" w:fill="F2F2F2" w:themeFill="background1" w:themeFillShade="F2"/>
            <w:vAlign w:val="center"/>
          </w:tcPr>
          <w:p w14:paraId="032B0CB5" w14:textId="77777777" w:rsidR="002803FA" w:rsidRDefault="002803FA" w:rsidP="002803FA">
            <w:pPr>
              <w:jc w:val="center"/>
              <w:rPr>
                <w:rFonts w:ascii="Garamond" w:eastAsia="Times New Roman" w:hAnsi="Garamond" w:cs="Times New Roman"/>
                <w:lang w:eastAsia="pl-PL"/>
              </w:rPr>
            </w:pPr>
            <w:r>
              <w:rPr>
                <w:rFonts w:ascii="Garamond" w:eastAsia="Times New Roman" w:hAnsi="Garamond" w:cs="Times New Roman"/>
                <w:lang w:eastAsia="pl-PL"/>
              </w:rPr>
              <w:t>25.</w:t>
            </w:r>
          </w:p>
        </w:tc>
        <w:tc>
          <w:tcPr>
            <w:tcW w:w="2184" w:type="dxa"/>
            <w:gridSpan w:val="2"/>
            <w:tcBorders>
              <w:bottom w:val="single" w:sz="4" w:space="0" w:color="auto"/>
            </w:tcBorders>
            <w:shd w:val="clear" w:color="auto" w:fill="F2F2F2" w:themeFill="background1" w:themeFillShade="F2"/>
            <w:vAlign w:val="center"/>
          </w:tcPr>
          <w:p w14:paraId="25931DEC" w14:textId="77777777" w:rsidR="002803FA" w:rsidRPr="0065494B" w:rsidRDefault="002803FA" w:rsidP="002803FA">
            <w:pPr>
              <w:rPr>
                <w:rFonts w:ascii="Garamond" w:hAnsi="Garamond" w:cs="Times New Roman"/>
              </w:rPr>
            </w:pPr>
            <w:r w:rsidRPr="0065494B">
              <w:rPr>
                <w:rFonts w:ascii="Garamond" w:hAnsi="Garamond" w:cs="Times New Roman"/>
              </w:rPr>
              <w:t>Stoliki</w:t>
            </w:r>
            <w:r w:rsidR="005334FC">
              <w:rPr>
                <w:rFonts w:ascii="Garamond" w:hAnsi="Garamond" w:cs="Times New Roman"/>
              </w:rPr>
              <w:t xml:space="preserve"> zabiegow</w:t>
            </w:r>
            <w:r w:rsidRPr="0065494B">
              <w:rPr>
                <w:rFonts w:ascii="Garamond" w:hAnsi="Garamond" w:cs="Times New Roman"/>
              </w:rPr>
              <w:t xml:space="preserve">e </w:t>
            </w:r>
            <w:bookmarkStart w:id="0" w:name="_GoBack"/>
            <w:r w:rsidRPr="00792E7B">
              <w:rPr>
                <w:rFonts w:ascii="Garamond" w:hAnsi="Garamond" w:cs="Times New Roman"/>
                <w:strike/>
              </w:rPr>
              <w:t>720x625x800</w:t>
            </w:r>
            <w:bookmarkEnd w:id="0"/>
            <w:r>
              <w:rPr>
                <w:rFonts w:ascii="Garamond" w:hAnsi="Garamond" w:cs="Times New Roman"/>
              </w:rPr>
              <w:t xml:space="preserve"> –typ 4</w:t>
            </w:r>
          </w:p>
        </w:tc>
        <w:tc>
          <w:tcPr>
            <w:tcW w:w="906" w:type="dxa"/>
            <w:tcBorders>
              <w:bottom w:val="single" w:sz="4" w:space="0" w:color="auto"/>
              <w:right w:val="single" w:sz="4" w:space="0" w:color="auto"/>
            </w:tcBorders>
            <w:shd w:val="clear" w:color="auto" w:fill="F2F2F2" w:themeFill="background1" w:themeFillShade="F2"/>
            <w:vAlign w:val="center"/>
          </w:tcPr>
          <w:p w14:paraId="17EFB9FC" w14:textId="77777777" w:rsidR="002803FA" w:rsidRDefault="002803FA" w:rsidP="002803FA">
            <w:pPr>
              <w:jc w:val="center"/>
              <w:rPr>
                <w:rFonts w:ascii="Garamond" w:eastAsia="Times New Roman" w:hAnsi="Garamond" w:cs="Times New Roman"/>
                <w:lang w:eastAsia="pl-PL"/>
              </w:rPr>
            </w:pPr>
            <w:r>
              <w:rPr>
                <w:rFonts w:ascii="Garamond" w:eastAsia="Times New Roman" w:hAnsi="Garamond" w:cs="Times New Roman"/>
                <w:lang w:eastAsia="pl-PL"/>
              </w:rPr>
              <w:t>4</w:t>
            </w:r>
          </w:p>
        </w:tc>
        <w:tc>
          <w:tcPr>
            <w:tcW w:w="3443" w:type="dxa"/>
            <w:gridSpan w:val="2"/>
            <w:tcBorders>
              <w:bottom w:val="single" w:sz="4" w:space="0" w:color="auto"/>
            </w:tcBorders>
            <w:vAlign w:val="center"/>
          </w:tcPr>
          <w:p w14:paraId="62BEBB75" w14:textId="77777777" w:rsidR="002803FA" w:rsidRPr="003455E0" w:rsidRDefault="002803FA" w:rsidP="002803FA">
            <w:pPr>
              <w:jc w:val="center"/>
              <w:rPr>
                <w:rFonts w:ascii="Garamond" w:eastAsia="Calibri" w:hAnsi="Garamond" w:cs="Times New Roman"/>
              </w:rPr>
            </w:pPr>
          </w:p>
        </w:tc>
        <w:tc>
          <w:tcPr>
            <w:tcW w:w="1552" w:type="dxa"/>
            <w:tcBorders>
              <w:bottom w:val="single" w:sz="4" w:space="0" w:color="auto"/>
            </w:tcBorders>
            <w:vAlign w:val="center"/>
          </w:tcPr>
          <w:p w14:paraId="4A2A5936" w14:textId="77777777" w:rsidR="002803FA" w:rsidRPr="003455E0" w:rsidRDefault="002803FA" w:rsidP="002803FA">
            <w:pPr>
              <w:jc w:val="center"/>
              <w:rPr>
                <w:rFonts w:ascii="Garamond" w:eastAsia="Calibri" w:hAnsi="Garamond" w:cs="Times New Roman"/>
              </w:rPr>
            </w:pPr>
          </w:p>
        </w:tc>
        <w:tc>
          <w:tcPr>
            <w:tcW w:w="1532" w:type="dxa"/>
            <w:tcBorders>
              <w:right w:val="single" w:sz="4" w:space="0" w:color="auto"/>
            </w:tcBorders>
            <w:vAlign w:val="center"/>
          </w:tcPr>
          <w:p w14:paraId="55AD410F" w14:textId="77777777" w:rsidR="002803FA" w:rsidRPr="003455E0" w:rsidRDefault="002803FA" w:rsidP="002803FA">
            <w:pPr>
              <w:jc w:val="center"/>
              <w:rPr>
                <w:rFonts w:ascii="Garamond" w:eastAsia="Calibri" w:hAnsi="Garamond" w:cs="Times New Roman"/>
              </w:rPr>
            </w:pPr>
          </w:p>
        </w:tc>
        <w:tc>
          <w:tcPr>
            <w:tcW w:w="1937" w:type="dxa"/>
            <w:tcBorders>
              <w:top w:val="single" w:sz="4" w:space="0" w:color="auto"/>
              <w:left w:val="single" w:sz="4" w:space="0" w:color="auto"/>
              <w:bottom w:val="single" w:sz="4" w:space="0" w:color="auto"/>
              <w:right w:val="single" w:sz="4" w:space="0" w:color="auto"/>
            </w:tcBorders>
            <w:vAlign w:val="center"/>
          </w:tcPr>
          <w:p w14:paraId="72A5D17C" w14:textId="77777777" w:rsidR="002803FA" w:rsidRPr="003455E0" w:rsidRDefault="002803FA" w:rsidP="002803FA">
            <w:pPr>
              <w:jc w:val="center"/>
              <w:rPr>
                <w:rFonts w:ascii="Garamond" w:eastAsia="Calibri" w:hAnsi="Garamond" w:cs="Times New Roman"/>
              </w:rPr>
            </w:pPr>
          </w:p>
        </w:tc>
        <w:tc>
          <w:tcPr>
            <w:tcW w:w="2093" w:type="dxa"/>
            <w:tcBorders>
              <w:top w:val="single" w:sz="4" w:space="0" w:color="auto"/>
              <w:left w:val="single" w:sz="4" w:space="0" w:color="auto"/>
              <w:bottom w:val="single" w:sz="4" w:space="0" w:color="auto"/>
              <w:right w:val="single" w:sz="4" w:space="0" w:color="auto"/>
            </w:tcBorders>
            <w:vAlign w:val="center"/>
          </w:tcPr>
          <w:p w14:paraId="5E62779C" w14:textId="77777777" w:rsidR="002803FA" w:rsidRPr="003455E0" w:rsidRDefault="002803FA" w:rsidP="002803FA">
            <w:pPr>
              <w:jc w:val="center"/>
              <w:rPr>
                <w:rFonts w:ascii="Garamond" w:eastAsia="Calibri" w:hAnsi="Garamond" w:cs="Times New Roman"/>
              </w:rPr>
            </w:pPr>
          </w:p>
        </w:tc>
      </w:tr>
      <w:tr w:rsidR="002803FA" w:rsidRPr="003455E0" w14:paraId="29F0541C" w14:textId="77777777" w:rsidTr="008B61EB">
        <w:trPr>
          <w:trHeight w:val="647"/>
        </w:trPr>
        <w:tc>
          <w:tcPr>
            <w:tcW w:w="573" w:type="dxa"/>
            <w:tcBorders>
              <w:bottom w:val="single" w:sz="4" w:space="0" w:color="auto"/>
            </w:tcBorders>
            <w:shd w:val="clear" w:color="auto" w:fill="F2F2F2" w:themeFill="background1" w:themeFillShade="F2"/>
            <w:vAlign w:val="center"/>
          </w:tcPr>
          <w:p w14:paraId="6E0A3485" w14:textId="77777777" w:rsidR="002803FA" w:rsidRDefault="002803FA" w:rsidP="002803FA">
            <w:pPr>
              <w:jc w:val="center"/>
              <w:rPr>
                <w:rFonts w:ascii="Garamond" w:eastAsia="Times New Roman" w:hAnsi="Garamond" w:cs="Times New Roman"/>
                <w:lang w:eastAsia="pl-PL"/>
              </w:rPr>
            </w:pPr>
            <w:r>
              <w:rPr>
                <w:rFonts w:ascii="Garamond" w:eastAsia="Times New Roman" w:hAnsi="Garamond" w:cs="Times New Roman"/>
                <w:lang w:eastAsia="pl-PL"/>
              </w:rPr>
              <w:t>26.</w:t>
            </w:r>
          </w:p>
        </w:tc>
        <w:tc>
          <w:tcPr>
            <w:tcW w:w="2184" w:type="dxa"/>
            <w:gridSpan w:val="2"/>
            <w:tcBorders>
              <w:bottom w:val="single" w:sz="4" w:space="0" w:color="auto"/>
            </w:tcBorders>
            <w:shd w:val="clear" w:color="auto" w:fill="F2F2F2" w:themeFill="background1" w:themeFillShade="F2"/>
            <w:vAlign w:val="center"/>
          </w:tcPr>
          <w:p w14:paraId="188DB3F4" w14:textId="77777777" w:rsidR="002803FA" w:rsidRPr="0065494B" w:rsidRDefault="002803FA" w:rsidP="002803FA">
            <w:pPr>
              <w:rPr>
                <w:rFonts w:ascii="Garamond" w:hAnsi="Garamond" w:cs="Times New Roman"/>
              </w:rPr>
            </w:pPr>
            <w:r w:rsidRPr="0065494B">
              <w:rPr>
                <w:rFonts w:ascii="Garamond" w:hAnsi="Garamond" w:cs="Times New Roman"/>
              </w:rPr>
              <w:t>Stoliki</w:t>
            </w:r>
            <w:r w:rsidR="005334FC">
              <w:rPr>
                <w:rFonts w:ascii="Garamond" w:hAnsi="Garamond" w:cs="Times New Roman"/>
              </w:rPr>
              <w:t xml:space="preserve"> zabiegow</w:t>
            </w:r>
            <w:r w:rsidRPr="0065494B">
              <w:rPr>
                <w:rFonts w:ascii="Garamond" w:hAnsi="Garamond" w:cs="Times New Roman"/>
              </w:rPr>
              <w:t xml:space="preserve">e </w:t>
            </w:r>
            <w:r>
              <w:rPr>
                <w:rFonts w:ascii="Garamond" w:hAnsi="Garamond" w:cs="Times New Roman"/>
              </w:rPr>
              <w:t>ze stali nierdzewnej</w:t>
            </w:r>
          </w:p>
        </w:tc>
        <w:tc>
          <w:tcPr>
            <w:tcW w:w="906" w:type="dxa"/>
            <w:tcBorders>
              <w:bottom w:val="single" w:sz="4" w:space="0" w:color="auto"/>
              <w:right w:val="single" w:sz="4" w:space="0" w:color="auto"/>
            </w:tcBorders>
            <w:shd w:val="clear" w:color="auto" w:fill="F2F2F2" w:themeFill="background1" w:themeFillShade="F2"/>
            <w:vAlign w:val="center"/>
          </w:tcPr>
          <w:p w14:paraId="0F3D55C2" w14:textId="77777777" w:rsidR="002803FA" w:rsidRDefault="002803FA" w:rsidP="002803FA">
            <w:pPr>
              <w:jc w:val="center"/>
              <w:rPr>
                <w:rFonts w:ascii="Garamond" w:eastAsia="Times New Roman" w:hAnsi="Garamond" w:cs="Times New Roman"/>
                <w:lang w:eastAsia="pl-PL"/>
              </w:rPr>
            </w:pPr>
            <w:r>
              <w:rPr>
                <w:rFonts w:ascii="Garamond" w:eastAsia="Times New Roman" w:hAnsi="Garamond" w:cs="Times New Roman"/>
                <w:lang w:eastAsia="pl-PL"/>
              </w:rPr>
              <w:t>12</w:t>
            </w:r>
          </w:p>
        </w:tc>
        <w:tc>
          <w:tcPr>
            <w:tcW w:w="3443" w:type="dxa"/>
            <w:gridSpan w:val="2"/>
            <w:tcBorders>
              <w:bottom w:val="single" w:sz="4" w:space="0" w:color="auto"/>
            </w:tcBorders>
            <w:vAlign w:val="center"/>
          </w:tcPr>
          <w:p w14:paraId="3F0FBD35" w14:textId="77777777" w:rsidR="002803FA" w:rsidRPr="003455E0" w:rsidRDefault="002803FA" w:rsidP="002803FA">
            <w:pPr>
              <w:jc w:val="center"/>
              <w:rPr>
                <w:rFonts w:ascii="Garamond" w:eastAsia="Calibri" w:hAnsi="Garamond" w:cs="Times New Roman"/>
              </w:rPr>
            </w:pPr>
          </w:p>
        </w:tc>
        <w:tc>
          <w:tcPr>
            <w:tcW w:w="1552" w:type="dxa"/>
            <w:tcBorders>
              <w:bottom w:val="single" w:sz="4" w:space="0" w:color="auto"/>
            </w:tcBorders>
            <w:vAlign w:val="center"/>
          </w:tcPr>
          <w:p w14:paraId="59DA69E7" w14:textId="77777777" w:rsidR="002803FA" w:rsidRPr="003455E0" w:rsidRDefault="002803FA" w:rsidP="002803FA">
            <w:pPr>
              <w:jc w:val="center"/>
              <w:rPr>
                <w:rFonts w:ascii="Garamond" w:eastAsia="Calibri" w:hAnsi="Garamond" w:cs="Times New Roman"/>
              </w:rPr>
            </w:pPr>
          </w:p>
        </w:tc>
        <w:tc>
          <w:tcPr>
            <w:tcW w:w="1532" w:type="dxa"/>
            <w:tcBorders>
              <w:right w:val="single" w:sz="4" w:space="0" w:color="auto"/>
            </w:tcBorders>
            <w:vAlign w:val="center"/>
          </w:tcPr>
          <w:p w14:paraId="2B1D9FFB" w14:textId="77777777" w:rsidR="002803FA" w:rsidRPr="003455E0" w:rsidRDefault="002803FA" w:rsidP="002803FA">
            <w:pPr>
              <w:jc w:val="center"/>
              <w:rPr>
                <w:rFonts w:ascii="Garamond" w:eastAsia="Calibri" w:hAnsi="Garamond" w:cs="Times New Roman"/>
              </w:rPr>
            </w:pPr>
          </w:p>
        </w:tc>
        <w:tc>
          <w:tcPr>
            <w:tcW w:w="1937" w:type="dxa"/>
            <w:tcBorders>
              <w:top w:val="single" w:sz="4" w:space="0" w:color="auto"/>
              <w:left w:val="single" w:sz="4" w:space="0" w:color="auto"/>
              <w:bottom w:val="single" w:sz="4" w:space="0" w:color="auto"/>
              <w:right w:val="single" w:sz="4" w:space="0" w:color="auto"/>
            </w:tcBorders>
            <w:vAlign w:val="center"/>
          </w:tcPr>
          <w:p w14:paraId="2A8F2A97" w14:textId="77777777" w:rsidR="002803FA" w:rsidRPr="003455E0" w:rsidRDefault="002803FA" w:rsidP="002803FA">
            <w:pPr>
              <w:jc w:val="center"/>
              <w:rPr>
                <w:rFonts w:ascii="Garamond" w:eastAsia="Calibri" w:hAnsi="Garamond" w:cs="Times New Roman"/>
              </w:rPr>
            </w:pPr>
          </w:p>
        </w:tc>
        <w:tc>
          <w:tcPr>
            <w:tcW w:w="2093" w:type="dxa"/>
            <w:tcBorders>
              <w:top w:val="single" w:sz="4" w:space="0" w:color="auto"/>
              <w:left w:val="single" w:sz="4" w:space="0" w:color="auto"/>
              <w:bottom w:val="single" w:sz="4" w:space="0" w:color="auto"/>
              <w:right w:val="single" w:sz="4" w:space="0" w:color="auto"/>
            </w:tcBorders>
            <w:vAlign w:val="center"/>
          </w:tcPr>
          <w:p w14:paraId="5161A47E" w14:textId="77777777" w:rsidR="002803FA" w:rsidRPr="003455E0" w:rsidRDefault="002803FA" w:rsidP="002803FA">
            <w:pPr>
              <w:jc w:val="center"/>
              <w:rPr>
                <w:rFonts w:ascii="Garamond" w:eastAsia="Calibri" w:hAnsi="Garamond" w:cs="Times New Roman"/>
              </w:rPr>
            </w:pPr>
          </w:p>
        </w:tc>
      </w:tr>
      <w:tr w:rsidR="002803FA" w:rsidRPr="003455E0" w14:paraId="77B42A07" w14:textId="77777777" w:rsidTr="008B61EB">
        <w:tc>
          <w:tcPr>
            <w:tcW w:w="573" w:type="dxa"/>
            <w:tcBorders>
              <w:top w:val="single" w:sz="4" w:space="0" w:color="auto"/>
              <w:left w:val="nil"/>
              <w:bottom w:val="nil"/>
              <w:right w:val="nil"/>
            </w:tcBorders>
          </w:tcPr>
          <w:p w14:paraId="03D783F4" w14:textId="77777777" w:rsidR="002803FA" w:rsidRPr="003455E0" w:rsidRDefault="002803FA" w:rsidP="002803FA">
            <w:pPr>
              <w:rPr>
                <w:rFonts w:ascii="Garamond" w:eastAsia="Calibri" w:hAnsi="Garamond" w:cs="Times New Roman"/>
              </w:rPr>
            </w:pPr>
          </w:p>
        </w:tc>
        <w:tc>
          <w:tcPr>
            <w:tcW w:w="3090" w:type="dxa"/>
            <w:gridSpan w:val="3"/>
            <w:tcBorders>
              <w:top w:val="single" w:sz="4" w:space="0" w:color="auto"/>
              <w:left w:val="nil"/>
              <w:bottom w:val="nil"/>
              <w:right w:val="nil"/>
            </w:tcBorders>
            <w:vAlign w:val="center"/>
          </w:tcPr>
          <w:p w14:paraId="7DEDC994" w14:textId="77777777" w:rsidR="002803FA" w:rsidRPr="003455E0" w:rsidRDefault="002803FA" w:rsidP="002803FA">
            <w:pPr>
              <w:rPr>
                <w:rFonts w:ascii="Garamond" w:eastAsia="Calibri" w:hAnsi="Garamond" w:cs="Times New Roman"/>
                <w:b/>
              </w:rPr>
            </w:pPr>
          </w:p>
        </w:tc>
        <w:tc>
          <w:tcPr>
            <w:tcW w:w="3443" w:type="dxa"/>
            <w:gridSpan w:val="2"/>
            <w:tcBorders>
              <w:top w:val="single" w:sz="4" w:space="0" w:color="auto"/>
              <w:left w:val="nil"/>
              <w:bottom w:val="nil"/>
              <w:right w:val="nil"/>
            </w:tcBorders>
          </w:tcPr>
          <w:p w14:paraId="265B3DD6" w14:textId="77777777" w:rsidR="002803FA" w:rsidRPr="003455E0" w:rsidRDefault="002803FA" w:rsidP="002803FA">
            <w:pPr>
              <w:rPr>
                <w:rFonts w:ascii="Garamond" w:eastAsia="Calibri" w:hAnsi="Garamond" w:cs="Times New Roman"/>
              </w:rPr>
            </w:pPr>
          </w:p>
        </w:tc>
        <w:tc>
          <w:tcPr>
            <w:tcW w:w="1552" w:type="dxa"/>
            <w:tcBorders>
              <w:top w:val="single" w:sz="4" w:space="0" w:color="auto"/>
              <w:left w:val="nil"/>
              <w:bottom w:val="single" w:sz="4" w:space="0" w:color="auto"/>
              <w:right w:val="nil"/>
            </w:tcBorders>
          </w:tcPr>
          <w:p w14:paraId="155FF304" w14:textId="77777777" w:rsidR="002803FA" w:rsidRPr="003455E0" w:rsidRDefault="002803FA" w:rsidP="002803FA">
            <w:pPr>
              <w:rPr>
                <w:rFonts w:ascii="Garamond" w:eastAsia="Calibri" w:hAnsi="Garamond" w:cs="Times New Roman"/>
              </w:rPr>
            </w:pPr>
          </w:p>
        </w:tc>
        <w:tc>
          <w:tcPr>
            <w:tcW w:w="1532" w:type="dxa"/>
            <w:tcBorders>
              <w:top w:val="single" w:sz="4" w:space="0" w:color="auto"/>
              <w:left w:val="nil"/>
              <w:bottom w:val="single" w:sz="4" w:space="0" w:color="auto"/>
              <w:right w:val="nil"/>
            </w:tcBorders>
          </w:tcPr>
          <w:p w14:paraId="1CFAA3BE" w14:textId="77777777" w:rsidR="002803FA" w:rsidRPr="003455E0" w:rsidRDefault="002803FA" w:rsidP="002803FA">
            <w:pPr>
              <w:rPr>
                <w:rFonts w:ascii="Garamond" w:eastAsia="Calibri" w:hAnsi="Garamond" w:cs="Times New Roman"/>
              </w:rPr>
            </w:pPr>
          </w:p>
        </w:tc>
        <w:tc>
          <w:tcPr>
            <w:tcW w:w="1937" w:type="dxa"/>
            <w:tcBorders>
              <w:top w:val="single" w:sz="4" w:space="0" w:color="auto"/>
              <w:left w:val="nil"/>
              <w:bottom w:val="single" w:sz="4" w:space="0" w:color="auto"/>
              <w:right w:val="nil"/>
            </w:tcBorders>
          </w:tcPr>
          <w:p w14:paraId="566867D8" w14:textId="77777777" w:rsidR="002803FA" w:rsidRPr="003455E0" w:rsidRDefault="002803FA" w:rsidP="002803FA">
            <w:pPr>
              <w:rPr>
                <w:rFonts w:ascii="Garamond" w:eastAsia="Calibri" w:hAnsi="Garamond" w:cs="Times New Roman"/>
              </w:rPr>
            </w:pPr>
          </w:p>
        </w:tc>
        <w:tc>
          <w:tcPr>
            <w:tcW w:w="2093" w:type="dxa"/>
            <w:tcBorders>
              <w:top w:val="single" w:sz="4" w:space="0" w:color="auto"/>
              <w:left w:val="nil"/>
              <w:bottom w:val="single" w:sz="4" w:space="0" w:color="auto"/>
              <w:right w:val="nil"/>
            </w:tcBorders>
          </w:tcPr>
          <w:p w14:paraId="7E64AFAB" w14:textId="77777777" w:rsidR="002803FA" w:rsidRPr="003455E0" w:rsidRDefault="002803FA" w:rsidP="002803FA">
            <w:pPr>
              <w:rPr>
                <w:rFonts w:ascii="Garamond" w:eastAsia="Calibri" w:hAnsi="Garamond" w:cs="Times New Roman"/>
              </w:rPr>
            </w:pPr>
          </w:p>
        </w:tc>
      </w:tr>
      <w:tr w:rsidR="002803FA" w:rsidRPr="003455E0" w14:paraId="453B626B" w14:textId="77777777" w:rsidTr="008B61EB">
        <w:trPr>
          <w:trHeight w:val="566"/>
        </w:trPr>
        <w:tc>
          <w:tcPr>
            <w:tcW w:w="573" w:type="dxa"/>
            <w:tcBorders>
              <w:top w:val="nil"/>
              <w:left w:val="nil"/>
              <w:bottom w:val="nil"/>
              <w:right w:val="nil"/>
            </w:tcBorders>
          </w:tcPr>
          <w:p w14:paraId="55BD58EF" w14:textId="77777777" w:rsidR="002803FA" w:rsidRPr="003455E0" w:rsidRDefault="002803FA" w:rsidP="002803FA">
            <w:pPr>
              <w:rPr>
                <w:rFonts w:ascii="Garamond" w:eastAsia="Calibri" w:hAnsi="Garamond" w:cs="Times New Roman"/>
              </w:rPr>
            </w:pPr>
          </w:p>
        </w:tc>
        <w:tc>
          <w:tcPr>
            <w:tcW w:w="1196" w:type="dxa"/>
            <w:tcBorders>
              <w:top w:val="nil"/>
              <w:left w:val="nil"/>
              <w:bottom w:val="nil"/>
              <w:right w:val="nil"/>
            </w:tcBorders>
            <w:shd w:val="clear" w:color="auto" w:fill="FFFFFF" w:themeFill="background1"/>
          </w:tcPr>
          <w:p w14:paraId="5C09B58B" w14:textId="77777777" w:rsidR="002803FA" w:rsidRPr="003455E0" w:rsidRDefault="002803FA" w:rsidP="002803FA">
            <w:pPr>
              <w:rPr>
                <w:rFonts w:ascii="Garamond" w:eastAsia="Calibri" w:hAnsi="Garamond" w:cs="Times New Roman"/>
                <w:b/>
              </w:rPr>
            </w:pPr>
          </w:p>
        </w:tc>
        <w:tc>
          <w:tcPr>
            <w:tcW w:w="2278" w:type="dxa"/>
            <w:gridSpan w:val="3"/>
            <w:tcBorders>
              <w:top w:val="nil"/>
              <w:left w:val="nil"/>
              <w:bottom w:val="nil"/>
              <w:right w:val="single" w:sz="4" w:space="0" w:color="auto"/>
            </w:tcBorders>
            <w:shd w:val="clear" w:color="auto" w:fill="FFFFFF" w:themeFill="background1"/>
          </w:tcPr>
          <w:p w14:paraId="7B8684D6" w14:textId="77777777" w:rsidR="002803FA" w:rsidRPr="003455E0" w:rsidRDefault="002803FA" w:rsidP="002803FA">
            <w:pPr>
              <w:rPr>
                <w:rFonts w:ascii="Garamond" w:eastAsia="Calibri" w:hAnsi="Garamond" w:cs="Times New Roman"/>
                <w:b/>
              </w:rPr>
            </w:pPr>
          </w:p>
        </w:tc>
        <w:tc>
          <w:tcPr>
            <w:tcW w:w="8080" w:type="dxa"/>
            <w:gridSpan w:val="4"/>
            <w:tcBorders>
              <w:top w:val="single" w:sz="4" w:space="0" w:color="auto"/>
              <w:left w:val="single" w:sz="4" w:space="0" w:color="auto"/>
            </w:tcBorders>
            <w:shd w:val="clear" w:color="auto" w:fill="F2F2F2" w:themeFill="background1" w:themeFillShade="F2"/>
            <w:vAlign w:val="center"/>
          </w:tcPr>
          <w:p w14:paraId="72A302CB" w14:textId="77777777" w:rsidR="002803FA" w:rsidRPr="003455E0" w:rsidRDefault="002803FA" w:rsidP="002803FA">
            <w:pPr>
              <w:rPr>
                <w:rFonts w:ascii="Garamond" w:eastAsia="Calibri" w:hAnsi="Garamond" w:cs="Times New Roman"/>
                <w:b/>
              </w:rPr>
            </w:pPr>
            <w:r w:rsidRPr="003455E0">
              <w:rPr>
                <w:rFonts w:ascii="Garamond" w:eastAsia="Calibri" w:hAnsi="Garamond" w:cs="Times New Roman"/>
                <w:b/>
              </w:rPr>
              <w:t>A: Cena brutto sprzętu (w zł)</w:t>
            </w:r>
          </w:p>
        </w:tc>
        <w:tc>
          <w:tcPr>
            <w:tcW w:w="2093" w:type="dxa"/>
            <w:tcBorders>
              <w:top w:val="single" w:sz="4" w:space="0" w:color="auto"/>
            </w:tcBorders>
            <w:vAlign w:val="center"/>
          </w:tcPr>
          <w:p w14:paraId="72AF2C17" w14:textId="77777777" w:rsidR="002803FA" w:rsidRPr="003455E0" w:rsidRDefault="002803FA" w:rsidP="002803FA">
            <w:pPr>
              <w:jc w:val="center"/>
              <w:rPr>
                <w:rFonts w:ascii="Garamond" w:eastAsia="Calibri" w:hAnsi="Garamond" w:cs="Times New Roman"/>
              </w:rPr>
            </w:pPr>
          </w:p>
        </w:tc>
      </w:tr>
      <w:tr w:rsidR="002803FA" w:rsidRPr="003455E0" w14:paraId="0204AE19" w14:textId="77777777" w:rsidTr="008B61EB">
        <w:trPr>
          <w:trHeight w:val="560"/>
        </w:trPr>
        <w:tc>
          <w:tcPr>
            <w:tcW w:w="573" w:type="dxa"/>
            <w:tcBorders>
              <w:top w:val="nil"/>
              <w:left w:val="nil"/>
              <w:bottom w:val="nil"/>
              <w:right w:val="nil"/>
            </w:tcBorders>
          </w:tcPr>
          <w:p w14:paraId="123B8AA6" w14:textId="77777777" w:rsidR="002803FA" w:rsidRPr="003455E0" w:rsidRDefault="002803FA" w:rsidP="002803FA">
            <w:pPr>
              <w:rPr>
                <w:rFonts w:ascii="Garamond" w:eastAsia="Calibri" w:hAnsi="Garamond" w:cs="Times New Roman"/>
              </w:rPr>
            </w:pPr>
          </w:p>
        </w:tc>
        <w:tc>
          <w:tcPr>
            <w:tcW w:w="1196" w:type="dxa"/>
            <w:tcBorders>
              <w:top w:val="nil"/>
              <w:left w:val="nil"/>
              <w:bottom w:val="nil"/>
              <w:right w:val="nil"/>
            </w:tcBorders>
            <w:shd w:val="clear" w:color="auto" w:fill="FFFFFF" w:themeFill="background1"/>
          </w:tcPr>
          <w:p w14:paraId="1142CBBD" w14:textId="77777777" w:rsidR="002803FA" w:rsidRPr="003455E0" w:rsidRDefault="002803FA" w:rsidP="002803FA">
            <w:pPr>
              <w:rPr>
                <w:rFonts w:ascii="Garamond" w:eastAsia="Calibri" w:hAnsi="Garamond" w:cs="Times New Roman"/>
                <w:b/>
              </w:rPr>
            </w:pPr>
          </w:p>
        </w:tc>
        <w:tc>
          <w:tcPr>
            <w:tcW w:w="2278" w:type="dxa"/>
            <w:gridSpan w:val="3"/>
            <w:tcBorders>
              <w:top w:val="nil"/>
              <w:left w:val="nil"/>
              <w:bottom w:val="nil"/>
              <w:right w:val="single" w:sz="4" w:space="0" w:color="auto"/>
            </w:tcBorders>
            <w:shd w:val="clear" w:color="auto" w:fill="FFFFFF" w:themeFill="background1"/>
          </w:tcPr>
          <w:p w14:paraId="4A8EC56F" w14:textId="77777777" w:rsidR="002803FA" w:rsidRPr="003455E0" w:rsidRDefault="002803FA" w:rsidP="002803FA">
            <w:pPr>
              <w:rPr>
                <w:rFonts w:ascii="Garamond" w:eastAsia="Calibri" w:hAnsi="Garamond" w:cs="Times New Roman"/>
                <w:b/>
              </w:rPr>
            </w:pPr>
          </w:p>
        </w:tc>
        <w:tc>
          <w:tcPr>
            <w:tcW w:w="8080" w:type="dxa"/>
            <w:gridSpan w:val="4"/>
            <w:tcBorders>
              <w:left w:val="single" w:sz="4" w:space="0" w:color="auto"/>
            </w:tcBorders>
            <w:shd w:val="clear" w:color="auto" w:fill="F2F2F2" w:themeFill="background1" w:themeFillShade="F2"/>
            <w:vAlign w:val="center"/>
          </w:tcPr>
          <w:p w14:paraId="623920DE" w14:textId="77777777" w:rsidR="002803FA" w:rsidRPr="003455E0" w:rsidRDefault="002803FA" w:rsidP="002803FA">
            <w:pPr>
              <w:rPr>
                <w:rFonts w:ascii="Garamond" w:eastAsia="Calibri" w:hAnsi="Garamond" w:cs="Times New Roman"/>
                <w:b/>
              </w:rPr>
            </w:pPr>
            <w:r w:rsidRPr="003455E0">
              <w:rPr>
                <w:rFonts w:ascii="Garamond" w:eastAsia="Calibri" w:hAnsi="Garamond" w:cs="Times New Roman"/>
                <w:b/>
              </w:rPr>
              <w:t xml:space="preserve">B: </w:t>
            </w:r>
            <w:r w:rsidRPr="003455E0">
              <w:rPr>
                <w:rFonts w:ascii="Garamond" w:eastAsia="Calibri" w:hAnsi="Garamond" w:cs="Times New Roman"/>
                <w:b/>
                <w:bCs/>
              </w:rPr>
              <w:t xml:space="preserve">Cena brutto </w:t>
            </w:r>
            <w:r>
              <w:rPr>
                <w:rFonts w:ascii="Garamond" w:eastAsia="Calibri" w:hAnsi="Garamond" w:cs="Times New Roman"/>
                <w:b/>
                <w:bCs/>
              </w:rPr>
              <w:t xml:space="preserve">dostawy, </w:t>
            </w:r>
            <w:r w:rsidRPr="003455E0">
              <w:rPr>
                <w:rFonts w:ascii="Garamond" w:eastAsia="Calibri" w:hAnsi="Garamond" w:cs="Times New Roman"/>
                <w:b/>
                <w:bCs/>
              </w:rPr>
              <w:t xml:space="preserve">instalacji i uruchomienia sprzętu </w:t>
            </w:r>
            <w:r w:rsidRPr="003455E0">
              <w:rPr>
                <w:rFonts w:ascii="Garamond" w:eastAsia="Calibri" w:hAnsi="Garamond" w:cs="Times New Roman"/>
                <w:b/>
              </w:rPr>
              <w:t>(w zł):</w:t>
            </w:r>
          </w:p>
        </w:tc>
        <w:tc>
          <w:tcPr>
            <w:tcW w:w="2093" w:type="dxa"/>
            <w:vAlign w:val="center"/>
          </w:tcPr>
          <w:p w14:paraId="44AED3EB" w14:textId="77777777" w:rsidR="002803FA" w:rsidRPr="003455E0" w:rsidRDefault="002803FA" w:rsidP="002803FA">
            <w:pPr>
              <w:jc w:val="center"/>
              <w:rPr>
                <w:rFonts w:ascii="Garamond" w:eastAsia="Calibri" w:hAnsi="Garamond" w:cs="Times New Roman"/>
              </w:rPr>
            </w:pPr>
          </w:p>
        </w:tc>
      </w:tr>
      <w:tr w:rsidR="002803FA" w:rsidRPr="003455E0" w14:paraId="02D1CD30" w14:textId="77777777" w:rsidTr="008B61EB">
        <w:trPr>
          <w:trHeight w:val="443"/>
        </w:trPr>
        <w:tc>
          <w:tcPr>
            <w:tcW w:w="573" w:type="dxa"/>
            <w:tcBorders>
              <w:top w:val="nil"/>
              <w:left w:val="nil"/>
              <w:bottom w:val="nil"/>
              <w:right w:val="nil"/>
            </w:tcBorders>
          </w:tcPr>
          <w:p w14:paraId="0897B2C0" w14:textId="77777777" w:rsidR="002803FA" w:rsidRPr="003455E0" w:rsidRDefault="002803FA" w:rsidP="002803FA">
            <w:pPr>
              <w:rPr>
                <w:rFonts w:ascii="Garamond" w:eastAsia="Calibri" w:hAnsi="Garamond" w:cs="Times New Roman"/>
              </w:rPr>
            </w:pPr>
          </w:p>
        </w:tc>
        <w:tc>
          <w:tcPr>
            <w:tcW w:w="1196" w:type="dxa"/>
            <w:tcBorders>
              <w:top w:val="nil"/>
              <w:left w:val="nil"/>
              <w:bottom w:val="nil"/>
              <w:right w:val="nil"/>
            </w:tcBorders>
            <w:shd w:val="clear" w:color="auto" w:fill="FFFFFF" w:themeFill="background1"/>
          </w:tcPr>
          <w:p w14:paraId="3EB13609" w14:textId="77777777" w:rsidR="002803FA" w:rsidRPr="003455E0" w:rsidRDefault="002803FA" w:rsidP="002803FA">
            <w:pPr>
              <w:rPr>
                <w:rFonts w:ascii="Garamond" w:eastAsia="Calibri" w:hAnsi="Garamond" w:cs="Times New Roman"/>
                <w:b/>
              </w:rPr>
            </w:pPr>
          </w:p>
        </w:tc>
        <w:tc>
          <w:tcPr>
            <w:tcW w:w="2278" w:type="dxa"/>
            <w:gridSpan w:val="3"/>
            <w:tcBorders>
              <w:top w:val="nil"/>
              <w:left w:val="nil"/>
              <w:bottom w:val="nil"/>
              <w:right w:val="single" w:sz="4" w:space="0" w:color="auto"/>
            </w:tcBorders>
            <w:shd w:val="clear" w:color="auto" w:fill="FFFFFF" w:themeFill="background1"/>
          </w:tcPr>
          <w:p w14:paraId="2F72D047" w14:textId="77777777" w:rsidR="002803FA" w:rsidRPr="003455E0" w:rsidRDefault="002803FA" w:rsidP="002803FA">
            <w:pPr>
              <w:rPr>
                <w:rFonts w:ascii="Garamond" w:eastAsia="Calibri" w:hAnsi="Garamond" w:cs="Times New Roman"/>
                <w:b/>
              </w:rPr>
            </w:pPr>
          </w:p>
        </w:tc>
        <w:tc>
          <w:tcPr>
            <w:tcW w:w="8080" w:type="dxa"/>
            <w:gridSpan w:val="4"/>
            <w:tcBorders>
              <w:left w:val="single" w:sz="4" w:space="0" w:color="auto"/>
            </w:tcBorders>
            <w:shd w:val="clear" w:color="auto" w:fill="F2F2F2" w:themeFill="background1" w:themeFillShade="F2"/>
            <w:vAlign w:val="center"/>
          </w:tcPr>
          <w:p w14:paraId="62ACF641" w14:textId="77777777" w:rsidR="002803FA" w:rsidRPr="003455E0" w:rsidRDefault="002803FA" w:rsidP="002803FA">
            <w:pPr>
              <w:rPr>
                <w:rFonts w:ascii="Garamond" w:eastAsia="Calibri" w:hAnsi="Garamond" w:cs="Times New Roman"/>
                <w:b/>
              </w:rPr>
            </w:pPr>
            <w:r w:rsidRPr="003455E0">
              <w:rPr>
                <w:rFonts w:ascii="Garamond" w:eastAsia="Calibri" w:hAnsi="Garamond" w:cs="Times New Roman"/>
                <w:b/>
              </w:rPr>
              <w:t xml:space="preserve">C: </w:t>
            </w:r>
            <w:r w:rsidRPr="003455E0">
              <w:rPr>
                <w:rFonts w:ascii="Garamond" w:hAnsi="Garamond" w:cs="Times New Roman"/>
                <w:b/>
                <w:bCs/>
              </w:rPr>
              <w:t>Cena brutto szkoleń</w:t>
            </w:r>
            <w:r w:rsidRPr="003455E0">
              <w:rPr>
                <w:rFonts w:ascii="Garamond" w:eastAsia="Calibri" w:hAnsi="Garamond" w:cs="Times New Roman"/>
                <w:b/>
              </w:rPr>
              <w:t xml:space="preserve"> (w zł):</w:t>
            </w:r>
          </w:p>
        </w:tc>
        <w:tc>
          <w:tcPr>
            <w:tcW w:w="2093" w:type="dxa"/>
            <w:vAlign w:val="center"/>
          </w:tcPr>
          <w:p w14:paraId="206FF9E0" w14:textId="77777777" w:rsidR="002803FA" w:rsidRPr="003455E0" w:rsidRDefault="002803FA" w:rsidP="002803FA">
            <w:pPr>
              <w:jc w:val="center"/>
              <w:rPr>
                <w:rFonts w:ascii="Garamond" w:eastAsia="Calibri" w:hAnsi="Garamond" w:cs="Times New Roman"/>
              </w:rPr>
            </w:pPr>
          </w:p>
        </w:tc>
      </w:tr>
    </w:tbl>
    <w:p w14:paraId="45B95080" w14:textId="77777777" w:rsidR="006A3C50" w:rsidRPr="003455E0" w:rsidRDefault="006A3C50" w:rsidP="006A3C50">
      <w:pPr>
        <w:tabs>
          <w:tab w:val="left" w:pos="8985"/>
        </w:tabs>
        <w:spacing w:after="0" w:line="240" w:lineRule="auto"/>
        <w:rPr>
          <w:rFonts w:ascii="Garamond" w:eastAsia="Calibri" w:hAnsi="Garamond" w:cs="Times New Roman"/>
        </w:rPr>
      </w:pPr>
    </w:p>
    <w:tbl>
      <w:tblPr>
        <w:tblW w:w="2365" w:type="pct"/>
        <w:tblInd w:w="7523" w:type="dxa"/>
        <w:tblCellMar>
          <w:left w:w="10" w:type="dxa"/>
          <w:right w:w="10" w:type="dxa"/>
        </w:tblCellMar>
        <w:tblLook w:val="04A0" w:firstRow="1" w:lastRow="0" w:firstColumn="1" w:lastColumn="0" w:noHBand="0" w:noVBand="1"/>
      </w:tblPr>
      <w:tblGrid>
        <w:gridCol w:w="4366"/>
        <w:gridCol w:w="2253"/>
      </w:tblGrid>
      <w:tr w:rsidR="006A3C50" w:rsidRPr="003455E0" w14:paraId="191F4540" w14:textId="77777777" w:rsidTr="000C0F6E">
        <w:trPr>
          <w:trHeight w:val="830"/>
        </w:trPr>
        <w:tc>
          <w:tcPr>
            <w:tcW w:w="329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15222D4" w14:textId="77777777" w:rsidR="006A3C50" w:rsidRPr="003455E0" w:rsidRDefault="006A3C50" w:rsidP="00900D7E">
            <w:pPr>
              <w:widowControl w:val="0"/>
              <w:suppressAutoHyphens/>
              <w:snapToGrid w:val="0"/>
              <w:spacing w:after="0"/>
              <w:jc w:val="right"/>
              <w:rPr>
                <w:rFonts w:ascii="Garamond" w:eastAsia="Andale Sans UI" w:hAnsi="Garamond" w:cs="Times New Roman"/>
                <w:b/>
                <w:bCs/>
                <w:kern w:val="2"/>
              </w:rPr>
            </w:pPr>
            <w:r w:rsidRPr="003455E0">
              <w:rPr>
                <w:rFonts w:ascii="Garamond" w:eastAsia="Andale Sans UI" w:hAnsi="Garamond" w:cs="Times New Roman"/>
                <w:b/>
                <w:bCs/>
                <w:kern w:val="2"/>
              </w:rPr>
              <w:t xml:space="preserve">A+ B + C: Cena brutto oferty </w:t>
            </w:r>
            <w:r w:rsidRPr="003455E0">
              <w:rPr>
                <w:rFonts w:ascii="Garamond" w:eastAsia="Times New Roman" w:hAnsi="Garamond" w:cs="Times New Roman"/>
                <w:b/>
                <w:kern w:val="2"/>
              </w:rPr>
              <w:t>(w zł)</w:t>
            </w:r>
          </w:p>
        </w:tc>
        <w:tc>
          <w:tcPr>
            <w:tcW w:w="1702"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vAlign w:val="center"/>
          </w:tcPr>
          <w:p w14:paraId="770F182C" w14:textId="77777777" w:rsidR="006A3C50" w:rsidRPr="003455E0" w:rsidRDefault="006A3C50" w:rsidP="00900D7E">
            <w:pPr>
              <w:widowControl w:val="0"/>
              <w:suppressAutoHyphens/>
              <w:snapToGrid w:val="0"/>
              <w:spacing w:after="0"/>
              <w:jc w:val="center"/>
              <w:rPr>
                <w:rFonts w:ascii="Garamond" w:eastAsia="Andale Sans UI" w:hAnsi="Garamond" w:cs="Times New Roman"/>
                <w:b/>
                <w:bCs/>
                <w:kern w:val="2"/>
              </w:rPr>
            </w:pPr>
          </w:p>
        </w:tc>
      </w:tr>
    </w:tbl>
    <w:p w14:paraId="5FB06610" w14:textId="77777777" w:rsidR="002637F1" w:rsidRPr="003455E0" w:rsidRDefault="002637F1" w:rsidP="002637F1">
      <w:pPr>
        <w:suppressAutoHyphens/>
        <w:autoSpaceDN w:val="0"/>
        <w:spacing w:after="0" w:line="288" w:lineRule="auto"/>
        <w:textAlignment w:val="baseline"/>
        <w:rPr>
          <w:rFonts w:ascii="Garamond" w:eastAsia="Lucida Sans Unicode" w:hAnsi="Garamond" w:cs="Times New Roman"/>
          <w:kern w:val="3"/>
          <w:lang w:eastAsia="zh-CN" w:bidi="hi-IN"/>
        </w:rPr>
      </w:pPr>
    </w:p>
    <w:p w14:paraId="0D486E66" w14:textId="77777777" w:rsidR="002418CF" w:rsidRPr="003455E0" w:rsidRDefault="002418CF" w:rsidP="005B412E">
      <w:pPr>
        <w:pStyle w:val="Standard"/>
        <w:tabs>
          <w:tab w:val="left" w:pos="567"/>
        </w:tabs>
        <w:spacing w:line="288" w:lineRule="auto"/>
        <w:rPr>
          <w:rFonts w:ascii="Garamond" w:hAnsi="Garamond"/>
          <w:sz w:val="22"/>
          <w:szCs w:val="22"/>
        </w:rPr>
      </w:pPr>
    </w:p>
    <w:p w14:paraId="2EBFF8D3" w14:textId="77777777" w:rsidR="00BC771B" w:rsidRDefault="00BC771B" w:rsidP="00BC771B">
      <w:pPr>
        <w:suppressAutoHyphens/>
        <w:spacing w:after="0" w:line="240" w:lineRule="auto"/>
        <w:rPr>
          <w:rFonts w:ascii="Garamond" w:eastAsia="Times New Roman" w:hAnsi="Garamond" w:cs="Times New Roman"/>
          <w:lang w:eastAsia="ar-SA"/>
        </w:rPr>
      </w:pPr>
    </w:p>
    <w:p w14:paraId="15B99238" w14:textId="77777777" w:rsidR="00775DE0" w:rsidRDefault="00775DE0" w:rsidP="00BC771B">
      <w:pPr>
        <w:suppressAutoHyphens/>
        <w:spacing w:after="0" w:line="240" w:lineRule="auto"/>
        <w:rPr>
          <w:rFonts w:ascii="Garamond" w:eastAsia="Times New Roman" w:hAnsi="Garamond" w:cs="Times New Roman"/>
          <w:lang w:eastAsia="ar-SA"/>
        </w:rPr>
      </w:pPr>
    </w:p>
    <w:p w14:paraId="0B2B2079" w14:textId="77777777" w:rsidR="00775DE0" w:rsidRDefault="00775DE0" w:rsidP="00BC771B">
      <w:pPr>
        <w:suppressAutoHyphens/>
        <w:spacing w:after="0" w:line="240" w:lineRule="auto"/>
        <w:rPr>
          <w:rFonts w:ascii="Garamond" w:eastAsia="Times New Roman" w:hAnsi="Garamond" w:cs="Times New Roman"/>
          <w:lang w:eastAsia="ar-SA"/>
        </w:rPr>
      </w:pPr>
    </w:p>
    <w:p w14:paraId="1089894B" w14:textId="77777777" w:rsidR="00775DE0" w:rsidRDefault="00775DE0" w:rsidP="00BC771B">
      <w:pPr>
        <w:suppressAutoHyphens/>
        <w:spacing w:after="0" w:line="240" w:lineRule="auto"/>
        <w:rPr>
          <w:rFonts w:ascii="Garamond" w:eastAsia="Times New Roman" w:hAnsi="Garamond" w:cs="Times New Roman"/>
          <w:lang w:eastAsia="ar-SA"/>
        </w:rPr>
      </w:pPr>
    </w:p>
    <w:p w14:paraId="0764B2BA" w14:textId="77777777" w:rsidR="00775DE0" w:rsidRDefault="00775DE0" w:rsidP="00BC771B">
      <w:pPr>
        <w:suppressAutoHyphens/>
        <w:spacing w:after="0" w:line="240" w:lineRule="auto"/>
        <w:rPr>
          <w:rFonts w:ascii="Garamond" w:eastAsia="Times New Roman" w:hAnsi="Garamond" w:cs="Times New Roman"/>
          <w:lang w:eastAsia="ar-SA"/>
        </w:rPr>
      </w:pPr>
    </w:p>
    <w:p w14:paraId="3D29510D" w14:textId="77777777" w:rsidR="00775DE0" w:rsidRDefault="00775DE0" w:rsidP="00BC771B">
      <w:pPr>
        <w:suppressAutoHyphens/>
        <w:spacing w:after="0" w:line="240" w:lineRule="auto"/>
        <w:rPr>
          <w:rFonts w:ascii="Garamond" w:eastAsia="Times New Roman" w:hAnsi="Garamond" w:cs="Times New Roman"/>
          <w:lang w:eastAsia="ar-SA"/>
        </w:rPr>
      </w:pPr>
    </w:p>
    <w:p w14:paraId="75174480" w14:textId="77777777" w:rsidR="00775DE0" w:rsidRDefault="00775DE0" w:rsidP="00BC771B">
      <w:pPr>
        <w:suppressAutoHyphens/>
        <w:spacing w:after="0" w:line="240" w:lineRule="auto"/>
        <w:rPr>
          <w:rFonts w:ascii="Garamond" w:eastAsia="Times New Roman" w:hAnsi="Garamond" w:cs="Times New Roman"/>
          <w:lang w:eastAsia="ar-SA"/>
        </w:rPr>
      </w:pPr>
    </w:p>
    <w:p w14:paraId="18ABC81B" w14:textId="77777777" w:rsidR="00775DE0" w:rsidRDefault="00775DE0" w:rsidP="00BC771B">
      <w:pPr>
        <w:suppressAutoHyphens/>
        <w:spacing w:after="0" w:line="240" w:lineRule="auto"/>
        <w:rPr>
          <w:rFonts w:ascii="Garamond" w:eastAsia="Times New Roman" w:hAnsi="Garamond" w:cs="Times New Roman"/>
          <w:lang w:eastAsia="ar-SA"/>
        </w:rPr>
      </w:pPr>
    </w:p>
    <w:p w14:paraId="112872FA" w14:textId="77777777" w:rsidR="00775DE0" w:rsidRPr="003455E0" w:rsidRDefault="00775DE0" w:rsidP="00BC771B">
      <w:pPr>
        <w:suppressAutoHyphens/>
        <w:spacing w:after="0" w:line="240" w:lineRule="auto"/>
        <w:rPr>
          <w:rFonts w:ascii="Garamond" w:eastAsia="Times New Roman" w:hAnsi="Garamond" w:cs="Times New Roman"/>
          <w:lang w:eastAsia="ar-SA"/>
        </w:rPr>
      </w:pPr>
    </w:p>
    <w:p w14:paraId="57CF9904" w14:textId="77777777" w:rsidR="00B53AEA" w:rsidRPr="003455E0" w:rsidRDefault="00B53AEA" w:rsidP="00B53AEA">
      <w:pPr>
        <w:suppressAutoHyphens/>
        <w:spacing w:before="240" w:after="60" w:line="240" w:lineRule="auto"/>
        <w:jc w:val="center"/>
        <w:outlineLvl w:val="7"/>
        <w:rPr>
          <w:rFonts w:ascii="Garamond" w:eastAsia="Times New Roman" w:hAnsi="Garamond" w:cs="Times New Roman"/>
          <w:b/>
          <w:iCs/>
          <w:sz w:val="28"/>
          <w:szCs w:val="28"/>
          <w:lang w:eastAsia="ar-SA"/>
        </w:rPr>
      </w:pPr>
      <w:r w:rsidRPr="003455E0">
        <w:rPr>
          <w:rFonts w:ascii="Garamond" w:eastAsia="ArialMT" w:hAnsi="Garamond" w:cs="Times New Roman"/>
          <w:b/>
          <w:bCs/>
          <w:sz w:val="28"/>
          <w:szCs w:val="28"/>
          <w:lang w:eastAsia="ar-SA"/>
        </w:rPr>
        <w:lastRenderedPageBreak/>
        <w:t>Stolik anestezjologiczny TYP 1  - 5szt</w:t>
      </w:r>
    </w:p>
    <w:p w14:paraId="522E1122" w14:textId="77777777" w:rsidR="00BC771B" w:rsidRPr="003455E0" w:rsidRDefault="00BC771B" w:rsidP="00BC771B">
      <w:pPr>
        <w:suppressAutoHyphens/>
        <w:spacing w:after="0" w:line="240" w:lineRule="auto"/>
        <w:jc w:val="center"/>
        <w:rPr>
          <w:rFonts w:ascii="Garamond" w:eastAsia="Times New Roman" w:hAnsi="Garamond" w:cs="Times New Roman"/>
          <w:b/>
          <w:lang w:eastAsia="ar-SA"/>
        </w:rPr>
      </w:pPr>
    </w:p>
    <w:tbl>
      <w:tblPr>
        <w:tblW w:w="15026" w:type="dxa"/>
        <w:tblInd w:w="-214" w:type="dxa"/>
        <w:tblLayout w:type="fixed"/>
        <w:tblCellMar>
          <w:left w:w="70" w:type="dxa"/>
          <w:right w:w="70" w:type="dxa"/>
        </w:tblCellMar>
        <w:tblLook w:val="0000" w:firstRow="0" w:lastRow="0" w:firstColumn="0" w:lastColumn="0" w:noHBand="0" w:noVBand="0"/>
      </w:tblPr>
      <w:tblGrid>
        <w:gridCol w:w="568"/>
        <w:gridCol w:w="9355"/>
        <w:gridCol w:w="1417"/>
        <w:gridCol w:w="1701"/>
        <w:gridCol w:w="1985"/>
      </w:tblGrid>
      <w:tr w:rsidR="0073555B" w:rsidRPr="003455E0" w14:paraId="679659CC" w14:textId="77777777" w:rsidTr="00B53AEA">
        <w:tc>
          <w:tcPr>
            <w:tcW w:w="568" w:type="dxa"/>
            <w:tcBorders>
              <w:top w:val="single" w:sz="4" w:space="0" w:color="000000"/>
              <w:left w:val="single" w:sz="4" w:space="0" w:color="000000"/>
              <w:bottom w:val="single" w:sz="4" w:space="0" w:color="000000"/>
            </w:tcBorders>
            <w:shd w:val="clear" w:color="auto" w:fill="auto"/>
            <w:vAlign w:val="center"/>
          </w:tcPr>
          <w:p w14:paraId="4C5427A8" w14:textId="77777777" w:rsidR="002637F1" w:rsidRPr="003455E0" w:rsidRDefault="002637F1" w:rsidP="00930591">
            <w:pPr>
              <w:suppressAutoHyphens/>
              <w:snapToGrid w:val="0"/>
              <w:spacing w:after="0" w:line="240" w:lineRule="auto"/>
              <w:jc w:val="center"/>
              <w:rPr>
                <w:rFonts w:ascii="Garamond" w:eastAsia="Times New Roman" w:hAnsi="Garamond" w:cs="Times New Roman"/>
                <w:b/>
                <w:bCs/>
                <w:lang w:eastAsia="ar-SA"/>
              </w:rPr>
            </w:pPr>
            <w:r w:rsidRPr="003455E0">
              <w:rPr>
                <w:rFonts w:ascii="Garamond" w:eastAsia="Times New Roman" w:hAnsi="Garamond" w:cs="Times New Roman"/>
                <w:b/>
                <w:bCs/>
                <w:lang w:eastAsia="ar-SA"/>
              </w:rPr>
              <w:t>LP</w:t>
            </w:r>
          </w:p>
        </w:tc>
        <w:tc>
          <w:tcPr>
            <w:tcW w:w="9355" w:type="dxa"/>
            <w:tcBorders>
              <w:top w:val="single" w:sz="4" w:space="0" w:color="000000"/>
              <w:left w:val="single" w:sz="4" w:space="0" w:color="000000"/>
              <w:bottom w:val="single" w:sz="4" w:space="0" w:color="000000"/>
            </w:tcBorders>
            <w:shd w:val="clear" w:color="auto" w:fill="auto"/>
            <w:vAlign w:val="center"/>
          </w:tcPr>
          <w:p w14:paraId="53823DDC" w14:textId="77777777" w:rsidR="002637F1" w:rsidRPr="003455E0" w:rsidRDefault="002637F1" w:rsidP="00930591">
            <w:pPr>
              <w:keepNext/>
              <w:numPr>
                <w:ilvl w:val="2"/>
                <w:numId w:val="1"/>
              </w:numPr>
              <w:suppressAutoHyphens/>
              <w:snapToGrid w:val="0"/>
              <w:spacing w:after="0" w:line="240" w:lineRule="auto"/>
              <w:jc w:val="center"/>
              <w:outlineLvl w:val="2"/>
              <w:rPr>
                <w:rFonts w:ascii="Garamond" w:eastAsia="Times New Roman" w:hAnsi="Garamond" w:cs="Times New Roman"/>
                <w:b/>
                <w:bCs/>
                <w:lang w:eastAsia="ar-SA"/>
              </w:rPr>
            </w:pPr>
            <w:r w:rsidRPr="003455E0">
              <w:rPr>
                <w:rFonts w:ascii="Garamond" w:eastAsia="Times New Roman" w:hAnsi="Garamond" w:cs="Times New Roman"/>
                <w:b/>
                <w:bCs/>
                <w:lang w:eastAsia="ar-SA"/>
              </w:rPr>
              <w:t>PARAMETR</w:t>
            </w:r>
          </w:p>
        </w:tc>
        <w:tc>
          <w:tcPr>
            <w:tcW w:w="1417" w:type="dxa"/>
            <w:tcBorders>
              <w:top w:val="single" w:sz="4" w:space="0" w:color="000000"/>
              <w:left w:val="single" w:sz="4" w:space="0" w:color="auto"/>
              <w:bottom w:val="single" w:sz="4" w:space="0" w:color="000000"/>
            </w:tcBorders>
            <w:shd w:val="clear" w:color="auto" w:fill="auto"/>
            <w:vAlign w:val="center"/>
          </w:tcPr>
          <w:p w14:paraId="468BF4FE" w14:textId="77777777" w:rsidR="002637F1" w:rsidRPr="003455E0" w:rsidRDefault="002637F1" w:rsidP="00930591">
            <w:pPr>
              <w:suppressAutoHyphens/>
              <w:snapToGrid w:val="0"/>
              <w:spacing w:after="0" w:line="240" w:lineRule="auto"/>
              <w:jc w:val="center"/>
              <w:rPr>
                <w:rFonts w:ascii="Garamond" w:eastAsia="Times New Roman" w:hAnsi="Garamond" w:cs="Times New Roman"/>
                <w:b/>
                <w:bCs/>
                <w:lang w:eastAsia="ar-SA"/>
              </w:rPr>
            </w:pPr>
            <w:r w:rsidRPr="003455E0">
              <w:rPr>
                <w:rFonts w:ascii="Garamond" w:eastAsia="Times New Roman" w:hAnsi="Garamond" w:cs="Times New Roman"/>
                <w:b/>
                <w:bCs/>
                <w:lang w:eastAsia="ar-SA"/>
              </w:rPr>
              <w:t>Parametr wymagany</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02428679" w14:textId="77777777" w:rsidR="002637F1" w:rsidRPr="003455E0" w:rsidRDefault="002637F1" w:rsidP="00930591">
            <w:pPr>
              <w:suppressAutoHyphens/>
              <w:snapToGrid w:val="0"/>
              <w:spacing w:after="0" w:line="240" w:lineRule="auto"/>
              <w:jc w:val="center"/>
              <w:rPr>
                <w:rFonts w:ascii="Garamond" w:eastAsia="Times New Roman" w:hAnsi="Garamond" w:cs="Times New Roman"/>
                <w:b/>
                <w:bCs/>
                <w:lang w:eastAsia="ar-SA"/>
              </w:rPr>
            </w:pPr>
            <w:r w:rsidRPr="003455E0">
              <w:rPr>
                <w:rFonts w:ascii="Garamond" w:eastAsia="Times New Roman" w:hAnsi="Garamond" w:cs="Times New Roman"/>
                <w:b/>
                <w:bCs/>
                <w:lang w:eastAsia="ar-SA"/>
              </w:rPr>
              <w:t>Parametr oferowany</w:t>
            </w:r>
          </w:p>
        </w:tc>
        <w:tc>
          <w:tcPr>
            <w:tcW w:w="1985" w:type="dxa"/>
            <w:tcBorders>
              <w:top w:val="single" w:sz="4" w:space="0" w:color="auto"/>
              <w:bottom w:val="single" w:sz="4" w:space="0" w:color="auto"/>
              <w:right w:val="single" w:sz="4" w:space="0" w:color="auto"/>
            </w:tcBorders>
            <w:shd w:val="clear" w:color="auto" w:fill="auto"/>
            <w:vAlign w:val="center"/>
          </w:tcPr>
          <w:p w14:paraId="4D2D8D66" w14:textId="77777777" w:rsidR="002637F1" w:rsidRPr="003455E0" w:rsidRDefault="002637F1" w:rsidP="00930591">
            <w:pPr>
              <w:spacing w:after="0" w:line="240" w:lineRule="auto"/>
              <w:jc w:val="center"/>
              <w:rPr>
                <w:rFonts w:ascii="Garamond" w:eastAsia="Times New Roman" w:hAnsi="Garamond" w:cs="Times New Roman"/>
                <w:b/>
                <w:lang w:eastAsia="ar-SA"/>
              </w:rPr>
            </w:pPr>
            <w:r w:rsidRPr="003455E0">
              <w:rPr>
                <w:rFonts w:ascii="Garamond" w:eastAsia="Times New Roman" w:hAnsi="Garamond" w:cs="Times New Roman"/>
                <w:b/>
                <w:bCs/>
                <w:lang w:eastAsia="ar-SA"/>
              </w:rPr>
              <w:t>SPOSÓB OCENY</w:t>
            </w:r>
          </w:p>
        </w:tc>
      </w:tr>
      <w:tr w:rsidR="003455E0" w:rsidRPr="003455E0" w14:paraId="0A824991" w14:textId="77777777" w:rsidTr="00900D7E">
        <w:trPr>
          <w:trHeight w:val="468"/>
        </w:trPr>
        <w:tc>
          <w:tcPr>
            <w:tcW w:w="568" w:type="dxa"/>
            <w:tcBorders>
              <w:top w:val="single" w:sz="4" w:space="0" w:color="000000"/>
              <w:left w:val="single" w:sz="4" w:space="0" w:color="000000"/>
              <w:bottom w:val="single" w:sz="4" w:space="0" w:color="000000"/>
            </w:tcBorders>
            <w:shd w:val="clear" w:color="auto" w:fill="auto"/>
            <w:vAlign w:val="center"/>
          </w:tcPr>
          <w:p w14:paraId="0DFFCC7E" w14:textId="77777777" w:rsidR="003455E0" w:rsidRPr="003455E0" w:rsidRDefault="003455E0" w:rsidP="00224BBA">
            <w:pPr>
              <w:pStyle w:val="Zawartotabeli"/>
              <w:numPr>
                <w:ilvl w:val="0"/>
                <w:numId w:val="31"/>
              </w:numPr>
              <w:snapToGrid w:val="0"/>
              <w:spacing w:after="120"/>
              <w:ind w:right="-57" w:hanging="646"/>
              <w:rPr>
                <w:rFonts w:ascii="Garamond" w:hAnsi="Garamond"/>
                <w:sz w:val="22"/>
                <w:szCs w:val="22"/>
              </w:rPr>
            </w:pPr>
          </w:p>
        </w:tc>
        <w:tc>
          <w:tcPr>
            <w:tcW w:w="9355" w:type="dxa"/>
            <w:tcBorders>
              <w:top w:val="single" w:sz="4" w:space="0" w:color="000000"/>
              <w:left w:val="single" w:sz="4" w:space="0" w:color="000000"/>
              <w:bottom w:val="single" w:sz="4" w:space="0" w:color="000000"/>
            </w:tcBorders>
            <w:shd w:val="clear" w:color="auto" w:fill="auto"/>
          </w:tcPr>
          <w:p w14:paraId="2954A809" w14:textId="77777777" w:rsidR="003455E0" w:rsidRPr="003455E0" w:rsidRDefault="003455E0" w:rsidP="00224BBA">
            <w:pPr>
              <w:pStyle w:val="Style35"/>
              <w:widowControl/>
              <w:spacing w:after="120" w:line="250" w:lineRule="exact"/>
              <w:ind w:right="58"/>
              <w:rPr>
                <w:rFonts w:ascii="Garamond" w:hAnsi="Garamond" w:cs="Times New Roman"/>
                <w:sz w:val="20"/>
                <w:szCs w:val="20"/>
              </w:rPr>
            </w:pPr>
            <w:r w:rsidRPr="003455E0">
              <w:rPr>
                <w:rFonts w:ascii="Garamond" w:hAnsi="Garamond" w:cs="Times New Roman"/>
                <w:sz w:val="20"/>
                <w:szCs w:val="20"/>
              </w:rPr>
              <w:t xml:space="preserve">Wózek wchodzący w skład systemu wózków szpitalnych. W zależności konfiguracji elementów składowych oraz wyposażenia dodatkowego możliwy do zastosowania jako wózek anestezjologiczny, zabiegowy, do dystrybucji leków na oddziale, dystrybucji leków w ilości tygodniowej, dystrybucji leków z apteki na oddziały szpitalne, przechowywania podręcznej dokumentacji </w:t>
            </w:r>
          </w:p>
        </w:tc>
        <w:tc>
          <w:tcPr>
            <w:tcW w:w="1417" w:type="dxa"/>
            <w:tcBorders>
              <w:top w:val="single" w:sz="4" w:space="0" w:color="000000"/>
              <w:left w:val="single" w:sz="4" w:space="0" w:color="auto"/>
              <w:bottom w:val="single" w:sz="4" w:space="0" w:color="000000"/>
            </w:tcBorders>
            <w:shd w:val="clear" w:color="auto" w:fill="auto"/>
            <w:vAlign w:val="center"/>
          </w:tcPr>
          <w:p w14:paraId="2FBF25D5" w14:textId="77777777" w:rsidR="003455E0" w:rsidRPr="003455E0" w:rsidRDefault="003455E0" w:rsidP="003455E0">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531B1792" w14:textId="77777777" w:rsidR="003455E0" w:rsidRPr="003455E0" w:rsidRDefault="003455E0" w:rsidP="003455E0">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516428E9" w14:textId="77777777" w:rsidR="003455E0" w:rsidRPr="003455E0" w:rsidRDefault="003455E0" w:rsidP="003455E0">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3455E0" w:rsidRPr="003455E0" w14:paraId="4B3A6439" w14:textId="77777777" w:rsidTr="00900D7E">
        <w:tc>
          <w:tcPr>
            <w:tcW w:w="568" w:type="dxa"/>
            <w:tcBorders>
              <w:top w:val="single" w:sz="4" w:space="0" w:color="000000"/>
              <w:left w:val="single" w:sz="4" w:space="0" w:color="000000"/>
              <w:bottom w:val="single" w:sz="4" w:space="0" w:color="000000"/>
            </w:tcBorders>
            <w:shd w:val="clear" w:color="auto" w:fill="auto"/>
            <w:vAlign w:val="center"/>
          </w:tcPr>
          <w:p w14:paraId="434CE7C3" w14:textId="77777777" w:rsidR="003455E0" w:rsidRPr="003455E0" w:rsidRDefault="003455E0" w:rsidP="00224BBA">
            <w:pPr>
              <w:pStyle w:val="Zawartotabeli"/>
              <w:numPr>
                <w:ilvl w:val="0"/>
                <w:numId w:val="31"/>
              </w:numPr>
              <w:snapToGrid w:val="0"/>
              <w:spacing w:before="100" w:beforeAutospacing="1" w:after="120" w:line="360" w:lineRule="auto"/>
              <w:ind w:hanging="645"/>
              <w:rPr>
                <w:rFonts w:ascii="Garamond" w:hAnsi="Garamond"/>
                <w:sz w:val="22"/>
                <w:szCs w:val="22"/>
              </w:rPr>
            </w:pPr>
          </w:p>
        </w:tc>
        <w:tc>
          <w:tcPr>
            <w:tcW w:w="9355" w:type="dxa"/>
            <w:tcBorders>
              <w:top w:val="single" w:sz="4" w:space="0" w:color="000000"/>
              <w:left w:val="single" w:sz="4" w:space="0" w:color="000000"/>
              <w:bottom w:val="single" w:sz="4" w:space="0" w:color="000000"/>
            </w:tcBorders>
            <w:shd w:val="clear" w:color="auto" w:fill="auto"/>
          </w:tcPr>
          <w:p w14:paraId="7864047F" w14:textId="77777777" w:rsidR="003455E0" w:rsidRPr="003455E0" w:rsidRDefault="003455E0" w:rsidP="00224BBA">
            <w:pPr>
              <w:pStyle w:val="Style35"/>
              <w:widowControl/>
              <w:spacing w:after="120" w:line="250" w:lineRule="exact"/>
              <w:ind w:right="58"/>
              <w:rPr>
                <w:rFonts w:ascii="Garamond" w:hAnsi="Garamond" w:cs="Times New Roman"/>
                <w:sz w:val="20"/>
                <w:szCs w:val="20"/>
              </w:rPr>
            </w:pPr>
            <w:r w:rsidRPr="003455E0">
              <w:rPr>
                <w:rFonts w:ascii="Garamond" w:hAnsi="Garamond" w:cs="Times New Roman"/>
                <w:sz w:val="20"/>
                <w:szCs w:val="20"/>
              </w:rPr>
              <w:t>Wózek składający się z konstrukcji bazowej- szafki na podstawie przejezdnej z blatem górnym. Wszystkie elementy wewnętrzne szafki (półki, szuflady, zawieszki) powinny posiadać możliwość wymiany elementów wózka aby zmienić przeznaczenia wózka czy dostosować go poprzez rozbudowę o wyposażenie dodatkowe. Zmiana elementów wewnętrznych wózka łatwa do wykonania w warunkach technicznych szpitala polegająca na prostej wymianie elementów składowych wózka bez użycia narzędzi</w:t>
            </w:r>
          </w:p>
        </w:tc>
        <w:tc>
          <w:tcPr>
            <w:tcW w:w="1417" w:type="dxa"/>
            <w:tcBorders>
              <w:top w:val="single" w:sz="4" w:space="0" w:color="000000"/>
              <w:left w:val="single" w:sz="4" w:space="0" w:color="auto"/>
              <w:bottom w:val="single" w:sz="4" w:space="0" w:color="000000"/>
            </w:tcBorders>
            <w:shd w:val="clear" w:color="auto" w:fill="auto"/>
            <w:vAlign w:val="center"/>
          </w:tcPr>
          <w:p w14:paraId="300D621E" w14:textId="77777777" w:rsidR="003455E0" w:rsidRPr="003455E0" w:rsidRDefault="003455E0" w:rsidP="003455E0">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0C79D49F" w14:textId="77777777" w:rsidR="003455E0" w:rsidRPr="003455E0" w:rsidRDefault="003455E0" w:rsidP="003455E0">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38DE8252" w14:textId="77777777" w:rsidR="003455E0" w:rsidRPr="003455E0" w:rsidRDefault="003455E0" w:rsidP="003455E0">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3455E0" w:rsidRPr="003455E0" w14:paraId="30600A90" w14:textId="77777777" w:rsidTr="00900D7E">
        <w:trPr>
          <w:trHeight w:val="670"/>
        </w:trPr>
        <w:tc>
          <w:tcPr>
            <w:tcW w:w="568" w:type="dxa"/>
            <w:tcBorders>
              <w:top w:val="single" w:sz="4" w:space="0" w:color="000000"/>
              <w:left w:val="single" w:sz="4" w:space="0" w:color="000000"/>
              <w:bottom w:val="single" w:sz="4" w:space="0" w:color="000000"/>
            </w:tcBorders>
            <w:shd w:val="clear" w:color="auto" w:fill="auto"/>
            <w:vAlign w:val="center"/>
          </w:tcPr>
          <w:p w14:paraId="1A23AFC8" w14:textId="77777777" w:rsidR="003455E0" w:rsidRPr="003455E0" w:rsidRDefault="003455E0" w:rsidP="00224BBA">
            <w:pPr>
              <w:pStyle w:val="Zawartotabeli"/>
              <w:numPr>
                <w:ilvl w:val="0"/>
                <w:numId w:val="31"/>
              </w:numPr>
              <w:snapToGrid w:val="0"/>
              <w:spacing w:before="100" w:beforeAutospacing="1" w:after="120" w:line="360" w:lineRule="auto"/>
              <w:ind w:hanging="645"/>
              <w:rPr>
                <w:rFonts w:ascii="Garamond" w:hAnsi="Garamond"/>
                <w:sz w:val="22"/>
                <w:szCs w:val="22"/>
              </w:rPr>
            </w:pPr>
          </w:p>
        </w:tc>
        <w:tc>
          <w:tcPr>
            <w:tcW w:w="9355" w:type="dxa"/>
            <w:tcBorders>
              <w:top w:val="single" w:sz="4" w:space="0" w:color="000000"/>
              <w:left w:val="single" w:sz="4" w:space="0" w:color="000000"/>
              <w:bottom w:val="single" w:sz="4" w:space="0" w:color="000000"/>
            </w:tcBorders>
            <w:shd w:val="clear" w:color="auto" w:fill="auto"/>
          </w:tcPr>
          <w:p w14:paraId="661B53A9" w14:textId="77777777" w:rsidR="003455E0" w:rsidRPr="003455E0" w:rsidRDefault="003455E0" w:rsidP="00224BBA">
            <w:pPr>
              <w:pStyle w:val="Style35"/>
              <w:widowControl/>
              <w:spacing w:after="120" w:line="250" w:lineRule="exact"/>
              <w:ind w:right="58"/>
              <w:rPr>
                <w:rFonts w:ascii="Garamond" w:hAnsi="Garamond" w:cs="Times New Roman"/>
                <w:sz w:val="20"/>
                <w:szCs w:val="20"/>
              </w:rPr>
            </w:pPr>
            <w:r w:rsidRPr="003455E0">
              <w:rPr>
                <w:rFonts w:ascii="Garamond" w:hAnsi="Garamond" w:cs="Times New Roman"/>
                <w:sz w:val="20"/>
                <w:szCs w:val="20"/>
              </w:rPr>
              <w:t xml:space="preserve">Wózek przystosowany do mycia urządzeniami wysokociśnieniowymi oraz do mycia w komorach myjących. </w:t>
            </w:r>
          </w:p>
        </w:tc>
        <w:tc>
          <w:tcPr>
            <w:tcW w:w="1417" w:type="dxa"/>
            <w:tcBorders>
              <w:top w:val="single" w:sz="4" w:space="0" w:color="000000"/>
              <w:left w:val="single" w:sz="4" w:space="0" w:color="auto"/>
              <w:bottom w:val="single" w:sz="4" w:space="0" w:color="000000"/>
            </w:tcBorders>
            <w:shd w:val="clear" w:color="auto" w:fill="auto"/>
            <w:vAlign w:val="center"/>
          </w:tcPr>
          <w:p w14:paraId="41656997" w14:textId="77777777" w:rsidR="003455E0" w:rsidRPr="003455E0" w:rsidRDefault="003455E0" w:rsidP="003455E0">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6A908E9C" w14:textId="77777777" w:rsidR="003455E0" w:rsidRPr="003455E0" w:rsidRDefault="003455E0" w:rsidP="003455E0">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46BBDED2" w14:textId="77777777" w:rsidR="003455E0" w:rsidRPr="003455E0" w:rsidRDefault="003455E0" w:rsidP="003455E0">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3455E0" w:rsidRPr="003455E0" w14:paraId="5D34C968" w14:textId="77777777" w:rsidTr="00B53AEA">
        <w:tc>
          <w:tcPr>
            <w:tcW w:w="568" w:type="dxa"/>
            <w:tcBorders>
              <w:top w:val="single" w:sz="4" w:space="0" w:color="000000"/>
              <w:left w:val="single" w:sz="4" w:space="0" w:color="000000"/>
              <w:bottom w:val="single" w:sz="4" w:space="0" w:color="000000"/>
            </w:tcBorders>
            <w:shd w:val="clear" w:color="auto" w:fill="auto"/>
            <w:vAlign w:val="center"/>
          </w:tcPr>
          <w:p w14:paraId="6F81FBD8" w14:textId="77777777" w:rsidR="003455E0" w:rsidRPr="003455E0" w:rsidRDefault="003455E0" w:rsidP="00224BBA">
            <w:pPr>
              <w:pStyle w:val="Akapitzlist"/>
              <w:numPr>
                <w:ilvl w:val="0"/>
                <w:numId w:val="31"/>
              </w:numPr>
              <w:snapToGrid w:val="0"/>
              <w:spacing w:after="120"/>
              <w:ind w:hanging="645"/>
              <w:rPr>
                <w:rFonts w:ascii="Garamond" w:hAnsi="Garamond"/>
              </w:rPr>
            </w:pPr>
            <w:r w:rsidRPr="003455E0">
              <w:rPr>
                <w:rFonts w:ascii="Garamond" w:hAnsi="Garamond"/>
              </w:rPr>
              <w:t>4</w:t>
            </w:r>
          </w:p>
        </w:tc>
        <w:tc>
          <w:tcPr>
            <w:tcW w:w="9355" w:type="dxa"/>
            <w:tcBorders>
              <w:top w:val="single" w:sz="4" w:space="0" w:color="000000"/>
              <w:left w:val="single" w:sz="4" w:space="0" w:color="000000"/>
              <w:bottom w:val="single" w:sz="4" w:space="0" w:color="000000"/>
            </w:tcBorders>
            <w:shd w:val="clear" w:color="auto" w:fill="auto"/>
          </w:tcPr>
          <w:p w14:paraId="68A77CE3" w14:textId="77777777" w:rsidR="003455E0" w:rsidRPr="003455E0" w:rsidRDefault="003455E0" w:rsidP="00224BBA">
            <w:pPr>
              <w:pStyle w:val="Style35"/>
              <w:widowControl/>
              <w:spacing w:after="120" w:line="250" w:lineRule="exact"/>
              <w:ind w:right="58"/>
              <w:rPr>
                <w:rFonts w:ascii="Garamond" w:hAnsi="Garamond" w:cs="Times New Roman"/>
                <w:sz w:val="20"/>
                <w:szCs w:val="20"/>
              </w:rPr>
            </w:pPr>
            <w:r w:rsidRPr="003455E0">
              <w:rPr>
                <w:rFonts w:ascii="Garamond" w:hAnsi="Garamond" w:cs="Times New Roman"/>
                <w:sz w:val="20"/>
                <w:szCs w:val="20"/>
              </w:rPr>
              <w:t>Wózek wykonany z tworzywa sztucznego- polipropylenu, dolna półka z tworzywa ABS odpornego na uderzenia – półka profilowana ze spadem i otworem umożliwiającym odpływ wody w czasie mycia. W narożach wózka zatopione elementy metalowe zwiększające sztywność wózka</w:t>
            </w:r>
          </w:p>
        </w:tc>
        <w:tc>
          <w:tcPr>
            <w:tcW w:w="1417" w:type="dxa"/>
            <w:tcBorders>
              <w:top w:val="single" w:sz="4" w:space="0" w:color="000000"/>
              <w:left w:val="single" w:sz="4" w:space="0" w:color="auto"/>
              <w:bottom w:val="single" w:sz="4" w:space="0" w:color="000000"/>
            </w:tcBorders>
            <w:shd w:val="clear" w:color="auto" w:fill="auto"/>
            <w:vAlign w:val="center"/>
          </w:tcPr>
          <w:p w14:paraId="7C6EEE32" w14:textId="77777777" w:rsidR="003455E0" w:rsidRPr="003455E0" w:rsidRDefault="003455E0" w:rsidP="003455E0">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46B4FD48" w14:textId="77777777" w:rsidR="003455E0" w:rsidRPr="003455E0" w:rsidRDefault="003455E0" w:rsidP="003455E0">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28659C95" w14:textId="77777777" w:rsidR="003455E0" w:rsidRPr="003455E0" w:rsidRDefault="003455E0" w:rsidP="003455E0">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3455E0" w:rsidRPr="003455E0" w14:paraId="5403EF54" w14:textId="77777777" w:rsidTr="00224BBA">
        <w:tc>
          <w:tcPr>
            <w:tcW w:w="568" w:type="dxa"/>
            <w:tcBorders>
              <w:top w:val="single" w:sz="4" w:space="0" w:color="000000"/>
              <w:left w:val="single" w:sz="4" w:space="0" w:color="000000"/>
              <w:bottom w:val="single" w:sz="4" w:space="0" w:color="000000"/>
            </w:tcBorders>
            <w:shd w:val="clear" w:color="auto" w:fill="auto"/>
            <w:vAlign w:val="center"/>
          </w:tcPr>
          <w:p w14:paraId="4D1F8D59" w14:textId="77777777" w:rsidR="003455E0" w:rsidRPr="003455E0" w:rsidRDefault="003455E0" w:rsidP="00224BBA">
            <w:pPr>
              <w:pStyle w:val="Akapitzlist"/>
              <w:numPr>
                <w:ilvl w:val="0"/>
                <w:numId w:val="31"/>
              </w:numPr>
              <w:snapToGrid w:val="0"/>
              <w:spacing w:after="120"/>
              <w:ind w:hanging="645"/>
              <w:rPr>
                <w:rFonts w:ascii="Garamond" w:hAnsi="Garamond"/>
              </w:rPr>
            </w:pPr>
            <w:r w:rsidRPr="003455E0">
              <w:rPr>
                <w:rFonts w:ascii="Garamond" w:hAnsi="Garamond"/>
              </w:rPr>
              <w:t>5</w:t>
            </w:r>
          </w:p>
        </w:tc>
        <w:tc>
          <w:tcPr>
            <w:tcW w:w="9355" w:type="dxa"/>
            <w:tcBorders>
              <w:top w:val="single" w:sz="4" w:space="0" w:color="000000"/>
              <w:left w:val="single" w:sz="4" w:space="0" w:color="000000"/>
              <w:bottom w:val="single" w:sz="4" w:space="0" w:color="000000"/>
            </w:tcBorders>
            <w:shd w:val="clear" w:color="auto" w:fill="auto"/>
          </w:tcPr>
          <w:p w14:paraId="4E7E5EC1" w14:textId="77777777" w:rsidR="003455E0" w:rsidRPr="003455E0" w:rsidRDefault="003455E0" w:rsidP="00224BBA">
            <w:pPr>
              <w:pStyle w:val="Style35"/>
              <w:widowControl/>
              <w:spacing w:after="120" w:line="250" w:lineRule="exact"/>
              <w:ind w:right="58"/>
              <w:rPr>
                <w:rFonts w:ascii="Garamond" w:hAnsi="Garamond" w:cs="Times New Roman"/>
                <w:sz w:val="20"/>
                <w:szCs w:val="20"/>
              </w:rPr>
            </w:pPr>
            <w:r w:rsidRPr="003455E0">
              <w:rPr>
                <w:rFonts w:ascii="Garamond" w:hAnsi="Garamond" w:cs="Times New Roman"/>
                <w:sz w:val="20"/>
                <w:szCs w:val="20"/>
              </w:rPr>
              <w:t>Górny blat wykonany z tworzywa sztucznego - polipropylenu odporny na środki dezynfekujące używane w szpitalach. Wymiary blatu dostosowane do wymiarów gabarytowych wózka. Blat posiadający zintegrowane, wyprofilowane uchwyty do przetaczania wózka.</w:t>
            </w:r>
          </w:p>
        </w:tc>
        <w:tc>
          <w:tcPr>
            <w:tcW w:w="1417" w:type="dxa"/>
            <w:tcBorders>
              <w:top w:val="single" w:sz="4" w:space="0" w:color="000000"/>
              <w:left w:val="single" w:sz="4" w:space="0" w:color="auto"/>
              <w:bottom w:val="single" w:sz="4" w:space="0" w:color="000000"/>
            </w:tcBorders>
            <w:shd w:val="clear" w:color="auto" w:fill="auto"/>
            <w:vAlign w:val="center"/>
          </w:tcPr>
          <w:p w14:paraId="610600A1" w14:textId="77777777" w:rsidR="003455E0" w:rsidRPr="003455E0" w:rsidRDefault="003455E0" w:rsidP="003455E0">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3E531D9E" w14:textId="77777777" w:rsidR="003455E0" w:rsidRPr="003455E0" w:rsidRDefault="003455E0" w:rsidP="003455E0">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15A41D47" w14:textId="77777777" w:rsidR="003455E0" w:rsidRPr="003455E0" w:rsidRDefault="003455E0" w:rsidP="003455E0">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3455E0" w:rsidRPr="003455E0" w14:paraId="17D647EC" w14:textId="77777777" w:rsidTr="00224BBA">
        <w:tc>
          <w:tcPr>
            <w:tcW w:w="568" w:type="dxa"/>
            <w:tcBorders>
              <w:top w:val="single" w:sz="4" w:space="0" w:color="000000"/>
              <w:left w:val="single" w:sz="4" w:space="0" w:color="000000"/>
              <w:bottom w:val="single" w:sz="4" w:space="0" w:color="000000"/>
            </w:tcBorders>
            <w:shd w:val="clear" w:color="auto" w:fill="auto"/>
            <w:vAlign w:val="center"/>
          </w:tcPr>
          <w:p w14:paraId="36014EBF" w14:textId="77777777" w:rsidR="003455E0" w:rsidRPr="003455E0" w:rsidRDefault="003455E0" w:rsidP="00224BBA">
            <w:pPr>
              <w:pStyle w:val="Akapitzlist"/>
              <w:numPr>
                <w:ilvl w:val="0"/>
                <w:numId w:val="31"/>
              </w:numPr>
              <w:snapToGrid w:val="0"/>
              <w:spacing w:after="120"/>
              <w:ind w:hanging="645"/>
              <w:rPr>
                <w:rFonts w:ascii="Garamond" w:hAnsi="Garamond"/>
              </w:rPr>
            </w:pPr>
            <w:r w:rsidRPr="003455E0">
              <w:rPr>
                <w:rFonts w:ascii="Garamond" w:hAnsi="Garamond"/>
              </w:rPr>
              <w:t>6</w:t>
            </w:r>
          </w:p>
        </w:tc>
        <w:tc>
          <w:tcPr>
            <w:tcW w:w="9355" w:type="dxa"/>
            <w:tcBorders>
              <w:top w:val="single" w:sz="4" w:space="0" w:color="000000"/>
              <w:left w:val="single" w:sz="4" w:space="0" w:color="000000"/>
              <w:bottom w:val="single" w:sz="4" w:space="0" w:color="000000"/>
            </w:tcBorders>
            <w:shd w:val="clear" w:color="auto" w:fill="auto"/>
          </w:tcPr>
          <w:p w14:paraId="6B36B812" w14:textId="77777777" w:rsidR="003455E0" w:rsidRPr="003455E0" w:rsidRDefault="003455E0" w:rsidP="00224BBA">
            <w:pPr>
              <w:pStyle w:val="Style35"/>
              <w:widowControl/>
              <w:spacing w:after="120" w:line="250" w:lineRule="exact"/>
              <w:ind w:right="58"/>
              <w:rPr>
                <w:rFonts w:ascii="Garamond" w:hAnsi="Garamond" w:cs="Times New Roman"/>
                <w:sz w:val="20"/>
                <w:szCs w:val="20"/>
              </w:rPr>
            </w:pPr>
            <w:r w:rsidRPr="003455E0">
              <w:rPr>
                <w:rFonts w:ascii="Garamond" w:hAnsi="Garamond" w:cs="Times New Roman"/>
                <w:sz w:val="20"/>
                <w:szCs w:val="20"/>
              </w:rPr>
              <w:t xml:space="preserve">Górny blat formowany z jednego kawałka tworzywa, całkowicie szczelny i odporny na zalania. Min 2 boki blatu z podniesioną krawędzią.  </w:t>
            </w:r>
          </w:p>
        </w:tc>
        <w:tc>
          <w:tcPr>
            <w:tcW w:w="1417" w:type="dxa"/>
            <w:tcBorders>
              <w:top w:val="single" w:sz="4" w:space="0" w:color="000000"/>
              <w:left w:val="single" w:sz="4" w:space="0" w:color="auto"/>
              <w:bottom w:val="single" w:sz="4" w:space="0" w:color="000000"/>
            </w:tcBorders>
            <w:shd w:val="clear" w:color="auto" w:fill="auto"/>
            <w:vAlign w:val="center"/>
          </w:tcPr>
          <w:p w14:paraId="2D407DB5" w14:textId="77777777" w:rsidR="003455E0" w:rsidRPr="003455E0" w:rsidRDefault="003455E0" w:rsidP="003455E0">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1E234346" w14:textId="77777777" w:rsidR="003455E0" w:rsidRPr="003455E0" w:rsidRDefault="003455E0" w:rsidP="003455E0">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49D8A8F3" w14:textId="77777777" w:rsidR="003455E0" w:rsidRPr="003455E0" w:rsidRDefault="003455E0" w:rsidP="003455E0">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3455E0" w:rsidRPr="003455E0" w14:paraId="24A4CE87" w14:textId="77777777" w:rsidTr="00224BBA">
        <w:tc>
          <w:tcPr>
            <w:tcW w:w="568" w:type="dxa"/>
            <w:tcBorders>
              <w:top w:val="single" w:sz="4" w:space="0" w:color="000000"/>
              <w:left w:val="single" w:sz="4" w:space="0" w:color="000000"/>
              <w:bottom w:val="single" w:sz="4" w:space="0" w:color="000000"/>
            </w:tcBorders>
            <w:shd w:val="clear" w:color="auto" w:fill="auto"/>
            <w:vAlign w:val="center"/>
          </w:tcPr>
          <w:p w14:paraId="1291F3D1" w14:textId="77777777" w:rsidR="003455E0" w:rsidRPr="003455E0" w:rsidRDefault="003455E0" w:rsidP="00224BBA">
            <w:pPr>
              <w:pStyle w:val="Akapitzlist"/>
              <w:numPr>
                <w:ilvl w:val="0"/>
                <w:numId w:val="31"/>
              </w:numPr>
              <w:snapToGrid w:val="0"/>
              <w:spacing w:after="120"/>
              <w:ind w:hanging="645"/>
              <w:rPr>
                <w:rFonts w:ascii="Garamond" w:hAnsi="Garamond"/>
              </w:rPr>
            </w:pPr>
            <w:r w:rsidRPr="003455E0">
              <w:rPr>
                <w:rFonts w:ascii="Garamond" w:hAnsi="Garamond"/>
              </w:rPr>
              <w:t>7</w:t>
            </w:r>
          </w:p>
        </w:tc>
        <w:tc>
          <w:tcPr>
            <w:tcW w:w="9355" w:type="dxa"/>
            <w:tcBorders>
              <w:top w:val="single" w:sz="4" w:space="0" w:color="000000"/>
              <w:left w:val="single" w:sz="4" w:space="0" w:color="000000"/>
              <w:bottom w:val="single" w:sz="4" w:space="0" w:color="000000"/>
            </w:tcBorders>
            <w:shd w:val="clear" w:color="auto" w:fill="auto"/>
          </w:tcPr>
          <w:p w14:paraId="04434C8E" w14:textId="77777777" w:rsidR="003455E0" w:rsidRPr="003455E0" w:rsidRDefault="003455E0" w:rsidP="00224BBA">
            <w:pPr>
              <w:pStyle w:val="Style35"/>
              <w:widowControl/>
              <w:spacing w:after="120" w:line="250" w:lineRule="exact"/>
              <w:ind w:right="58"/>
              <w:rPr>
                <w:rFonts w:ascii="Garamond" w:hAnsi="Garamond" w:cs="Times New Roman"/>
                <w:sz w:val="20"/>
                <w:szCs w:val="20"/>
              </w:rPr>
            </w:pPr>
            <w:r w:rsidRPr="003455E0">
              <w:rPr>
                <w:rFonts w:ascii="Garamond" w:hAnsi="Garamond" w:cs="Times New Roman"/>
                <w:sz w:val="20"/>
                <w:szCs w:val="20"/>
              </w:rPr>
              <w:t>Wózek zabudowany na stałe tworzywowymi ściankami z trzech stron</w:t>
            </w:r>
          </w:p>
        </w:tc>
        <w:tc>
          <w:tcPr>
            <w:tcW w:w="1417" w:type="dxa"/>
            <w:tcBorders>
              <w:top w:val="single" w:sz="4" w:space="0" w:color="000000"/>
              <w:left w:val="single" w:sz="4" w:space="0" w:color="auto"/>
              <w:bottom w:val="single" w:sz="4" w:space="0" w:color="000000"/>
            </w:tcBorders>
            <w:shd w:val="clear" w:color="auto" w:fill="auto"/>
            <w:vAlign w:val="center"/>
          </w:tcPr>
          <w:p w14:paraId="24DC9CD5" w14:textId="77777777" w:rsidR="003455E0" w:rsidRPr="003455E0" w:rsidRDefault="003455E0" w:rsidP="003455E0">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3E796887" w14:textId="77777777" w:rsidR="003455E0" w:rsidRPr="003455E0" w:rsidRDefault="003455E0" w:rsidP="003455E0">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52ABD204" w14:textId="77777777" w:rsidR="003455E0" w:rsidRPr="003455E0" w:rsidRDefault="003455E0" w:rsidP="003455E0">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3455E0" w:rsidRPr="003455E0" w14:paraId="4C79FF44" w14:textId="77777777" w:rsidTr="00224BBA">
        <w:tc>
          <w:tcPr>
            <w:tcW w:w="568" w:type="dxa"/>
            <w:tcBorders>
              <w:top w:val="single" w:sz="4" w:space="0" w:color="000000"/>
              <w:left w:val="single" w:sz="4" w:space="0" w:color="000000"/>
              <w:bottom w:val="single" w:sz="4" w:space="0" w:color="000000"/>
            </w:tcBorders>
            <w:shd w:val="clear" w:color="auto" w:fill="auto"/>
            <w:vAlign w:val="center"/>
          </w:tcPr>
          <w:p w14:paraId="6193DA2C" w14:textId="77777777" w:rsidR="003455E0" w:rsidRPr="003455E0" w:rsidRDefault="003455E0" w:rsidP="00224BBA">
            <w:pPr>
              <w:pStyle w:val="Akapitzlist"/>
              <w:numPr>
                <w:ilvl w:val="0"/>
                <w:numId w:val="31"/>
              </w:numPr>
              <w:snapToGrid w:val="0"/>
              <w:spacing w:after="120"/>
              <w:ind w:hanging="645"/>
              <w:rPr>
                <w:rFonts w:ascii="Garamond" w:hAnsi="Garamond"/>
              </w:rPr>
            </w:pPr>
            <w:r w:rsidRPr="003455E0">
              <w:rPr>
                <w:rFonts w:ascii="Garamond" w:hAnsi="Garamond"/>
              </w:rPr>
              <w:t>8</w:t>
            </w:r>
          </w:p>
        </w:tc>
        <w:tc>
          <w:tcPr>
            <w:tcW w:w="9355" w:type="dxa"/>
            <w:tcBorders>
              <w:top w:val="single" w:sz="4" w:space="0" w:color="000000"/>
              <w:left w:val="single" w:sz="4" w:space="0" w:color="000000"/>
              <w:bottom w:val="single" w:sz="4" w:space="0" w:color="000000"/>
            </w:tcBorders>
            <w:shd w:val="clear" w:color="auto" w:fill="auto"/>
          </w:tcPr>
          <w:p w14:paraId="0025AE9E" w14:textId="77777777" w:rsidR="003455E0" w:rsidRPr="003455E0" w:rsidRDefault="003455E0" w:rsidP="00224BBA">
            <w:pPr>
              <w:pStyle w:val="Style35"/>
              <w:widowControl/>
              <w:spacing w:after="120" w:line="250" w:lineRule="exact"/>
              <w:ind w:right="58"/>
              <w:rPr>
                <w:rFonts w:ascii="Garamond" w:hAnsi="Garamond" w:cs="Times New Roman"/>
                <w:sz w:val="20"/>
                <w:szCs w:val="20"/>
              </w:rPr>
            </w:pPr>
            <w:r w:rsidRPr="003455E0">
              <w:rPr>
                <w:rFonts w:ascii="Garamond" w:hAnsi="Garamond" w:cs="Times New Roman"/>
                <w:sz w:val="20"/>
                <w:szCs w:val="20"/>
              </w:rPr>
              <w:t>Wymiary gabarytowe wózka (szerokość x głębokość x wysokość)  850 x 600 x 1050 mm (+/-30 mm) bez wyposażenia. Wysokość z galeryjką 1700mm +/- 30mm</w:t>
            </w:r>
          </w:p>
        </w:tc>
        <w:tc>
          <w:tcPr>
            <w:tcW w:w="1417" w:type="dxa"/>
            <w:tcBorders>
              <w:top w:val="single" w:sz="4" w:space="0" w:color="000000"/>
              <w:left w:val="single" w:sz="4" w:space="0" w:color="auto"/>
              <w:bottom w:val="single" w:sz="4" w:space="0" w:color="000000"/>
            </w:tcBorders>
            <w:shd w:val="clear" w:color="auto" w:fill="auto"/>
            <w:vAlign w:val="center"/>
          </w:tcPr>
          <w:p w14:paraId="40A894B4" w14:textId="77777777" w:rsidR="003455E0" w:rsidRPr="003455E0" w:rsidRDefault="003455E0" w:rsidP="003455E0">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1E5D84CD" w14:textId="77777777" w:rsidR="003455E0" w:rsidRPr="003455E0" w:rsidRDefault="003455E0" w:rsidP="003455E0">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04BC724F" w14:textId="77777777" w:rsidR="003455E0" w:rsidRPr="003455E0" w:rsidRDefault="003455E0" w:rsidP="003455E0">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B53AEA" w:rsidRPr="003455E0" w14:paraId="797BE815" w14:textId="77777777" w:rsidTr="00B53AEA">
        <w:tc>
          <w:tcPr>
            <w:tcW w:w="568" w:type="dxa"/>
            <w:tcBorders>
              <w:top w:val="single" w:sz="4" w:space="0" w:color="000000"/>
              <w:left w:val="single" w:sz="4" w:space="0" w:color="000000"/>
              <w:bottom w:val="single" w:sz="4" w:space="0" w:color="000000"/>
            </w:tcBorders>
            <w:shd w:val="clear" w:color="auto" w:fill="auto"/>
            <w:vAlign w:val="center"/>
          </w:tcPr>
          <w:p w14:paraId="7F42A0E0" w14:textId="77777777" w:rsidR="00B53AEA" w:rsidRPr="003455E0" w:rsidRDefault="00B53AEA"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tcPr>
          <w:p w14:paraId="3A22B506" w14:textId="77777777" w:rsidR="00B53AEA" w:rsidRPr="003455E0" w:rsidRDefault="00B53AEA" w:rsidP="00224BBA">
            <w:pPr>
              <w:pStyle w:val="Style35"/>
              <w:widowControl/>
              <w:spacing w:after="120" w:line="250" w:lineRule="exact"/>
              <w:ind w:right="58"/>
              <w:rPr>
                <w:rFonts w:ascii="Garamond" w:hAnsi="Garamond" w:cs="Times New Roman"/>
                <w:sz w:val="20"/>
                <w:szCs w:val="20"/>
              </w:rPr>
            </w:pPr>
            <w:r w:rsidRPr="003455E0">
              <w:rPr>
                <w:rFonts w:ascii="Garamond" w:hAnsi="Garamond" w:cs="Times New Roman"/>
                <w:sz w:val="20"/>
                <w:szCs w:val="20"/>
              </w:rPr>
              <w:t xml:space="preserve">Korpus wózka posiadający systemowe prowadnice tworzywowe z funkcją wysuwania i wyjmowania szuflad czy tac. Prowadnice umożliwiające wysuwanie szuflad, ich wyciąganie bez użycia narzędzi i posiadające blokadę wysuwu końcowego. Min. 9 prowadnic </w:t>
            </w:r>
          </w:p>
        </w:tc>
        <w:tc>
          <w:tcPr>
            <w:tcW w:w="1417" w:type="dxa"/>
            <w:tcBorders>
              <w:top w:val="single" w:sz="4" w:space="0" w:color="000000"/>
              <w:left w:val="single" w:sz="4" w:space="0" w:color="auto"/>
              <w:bottom w:val="single" w:sz="4" w:space="0" w:color="000000"/>
            </w:tcBorders>
            <w:shd w:val="clear" w:color="auto" w:fill="auto"/>
            <w:vAlign w:val="center"/>
          </w:tcPr>
          <w:p w14:paraId="60878690" w14:textId="77777777" w:rsidR="00B53AEA" w:rsidRPr="003455E0" w:rsidRDefault="00B53AEA" w:rsidP="00436C8D">
            <w:pPr>
              <w:jc w:val="center"/>
              <w:rPr>
                <w:rFonts w:ascii="Garamond" w:hAnsi="Garamond"/>
              </w:rPr>
            </w:pPr>
            <w:r w:rsidRPr="003455E0">
              <w:rPr>
                <w:rFonts w:ascii="Garamond" w:eastAsia="Times New Roman" w:hAnsi="Garamond" w:cs="Times New Roman"/>
                <w:color w:val="000000"/>
                <w:lang w:eastAsia="pl-PL"/>
              </w:rPr>
              <w:t>Tak</w:t>
            </w:r>
            <w:r w:rsidR="003455E0">
              <w:rPr>
                <w:rFonts w:ascii="Garamond" w:eastAsia="Times New Roman" w:hAnsi="Garamond" w:cs="Times New Roman"/>
                <w:color w:val="000000"/>
                <w:lang w:eastAsia="pl-PL"/>
              </w:rPr>
              <w:t>, podać</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14:paraId="4A4224EB" w14:textId="77777777" w:rsidR="00B53AEA" w:rsidRPr="003455E0" w:rsidRDefault="00B53AEA" w:rsidP="00436C8D">
            <w:pPr>
              <w:jc w:val="center"/>
              <w:rPr>
                <w:rFonts w:ascii="Garamond" w:hAnsi="Garamond"/>
              </w:rPr>
            </w:pPr>
          </w:p>
        </w:tc>
        <w:tc>
          <w:tcPr>
            <w:tcW w:w="1985" w:type="dxa"/>
            <w:tcBorders>
              <w:top w:val="single" w:sz="4" w:space="0" w:color="auto"/>
              <w:bottom w:val="single" w:sz="4" w:space="0" w:color="auto"/>
              <w:right w:val="single" w:sz="4" w:space="0" w:color="auto"/>
            </w:tcBorders>
            <w:shd w:val="clear" w:color="auto" w:fill="auto"/>
            <w:vAlign w:val="center"/>
          </w:tcPr>
          <w:p w14:paraId="668F26B5" w14:textId="77777777" w:rsidR="00B53AEA" w:rsidRPr="003455E0" w:rsidRDefault="00B87F81" w:rsidP="00B87F81">
            <w:pPr>
              <w:spacing w:after="60"/>
              <w:jc w:val="center"/>
              <w:rPr>
                <w:rFonts w:ascii="Garamond" w:eastAsia="Times New Roman" w:hAnsi="Garamond" w:cs="Times New Roman"/>
                <w:lang w:eastAsia="ar-SA"/>
              </w:rPr>
            </w:pPr>
            <w:r w:rsidRPr="003455E0">
              <w:rPr>
                <w:rFonts w:ascii="Garamond" w:eastAsia="Times New Roman" w:hAnsi="Garamond" w:cs="Times New Roman"/>
                <w:lang w:eastAsia="ar-SA"/>
              </w:rPr>
              <w:t>9 prowadnic – 0 pkt</w:t>
            </w:r>
          </w:p>
          <w:p w14:paraId="1CCCD7B4" w14:textId="77777777" w:rsidR="00B87F81" w:rsidRPr="003455E0" w:rsidRDefault="00B87F81" w:rsidP="00B87F81">
            <w:pPr>
              <w:spacing w:after="60"/>
              <w:jc w:val="center"/>
              <w:rPr>
                <w:rFonts w:ascii="Garamond" w:hAnsi="Garamond"/>
              </w:rPr>
            </w:pPr>
            <w:r w:rsidRPr="003455E0">
              <w:rPr>
                <w:rFonts w:ascii="Garamond" w:eastAsia="Times New Roman" w:hAnsi="Garamond" w:cs="Times New Roman"/>
                <w:lang w:eastAsia="ar-SA"/>
              </w:rPr>
              <w:t>Więcej – 1 pkt</w:t>
            </w:r>
          </w:p>
        </w:tc>
      </w:tr>
      <w:tr w:rsidR="003455E0" w:rsidRPr="003455E0" w14:paraId="167EAF58" w14:textId="77777777" w:rsidTr="00224BBA">
        <w:tc>
          <w:tcPr>
            <w:tcW w:w="568" w:type="dxa"/>
            <w:tcBorders>
              <w:top w:val="single" w:sz="4" w:space="0" w:color="000000"/>
              <w:left w:val="single" w:sz="4" w:space="0" w:color="000000"/>
              <w:bottom w:val="single" w:sz="4" w:space="0" w:color="000000"/>
            </w:tcBorders>
            <w:shd w:val="clear" w:color="auto" w:fill="auto"/>
            <w:vAlign w:val="center"/>
          </w:tcPr>
          <w:p w14:paraId="218369B6" w14:textId="77777777" w:rsidR="003455E0" w:rsidRPr="003455E0" w:rsidRDefault="003455E0" w:rsidP="00224BBA">
            <w:pPr>
              <w:pStyle w:val="Akapitzlist"/>
              <w:numPr>
                <w:ilvl w:val="0"/>
                <w:numId w:val="31"/>
              </w:numPr>
              <w:snapToGrid w:val="0"/>
              <w:spacing w:after="120"/>
              <w:ind w:hanging="645"/>
              <w:rPr>
                <w:rFonts w:ascii="Garamond" w:hAnsi="Garamond"/>
              </w:rPr>
            </w:pPr>
            <w:r w:rsidRPr="003455E0">
              <w:rPr>
                <w:rFonts w:ascii="Garamond" w:hAnsi="Garamond"/>
              </w:rPr>
              <w:lastRenderedPageBreak/>
              <w:t>9</w:t>
            </w:r>
          </w:p>
        </w:tc>
        <w:tc>
          <w:tcPr>
            <w:tcW w:w="9355" w:type="dxa"/>
            <w:tcBorders>
              <w:top w:val="single" w:sz="4" w:space="0" w:color="000000"/>
              <w:left w:val="single" w:sz="4" w:space="0" w:color="000000"/>
              <w:bottom w:val="single" w:sz="4" w:space="0" w:color="000000"/>
            </w:tcBorders>
            <w:shd w:val="clear" w:color="auto" w:fill="auto"/>
          </w:tcPr>
          <w:p w14:paraId="497B3D2A" w14:textId="77777777" w:rsidR="003455E0" w:rsidRPr="003455E0" w:rsidRDefault="003455E0" w:rsidP="00224BBA">
            <w:pPr>
              <w:pStyle w:val="Style35"/>
              <w:widowControl/>
              <w:spacing w:after="120" w:line="250" w:lineRule="exact"/>
              <w:ind w:right="58"/>
              <w:rPr>
                <w:rFonts w:ascii="Garamond" w:hAnsi="Garamond" w:cs="Times New Roman"/>
                <w:sz w:val="20"/>
                <w:szCs w:val="20"/>
              </w:rPr>
            </w:pPr>
            <w:r w:rsidRPr="003455E0">
              <w:rPr>
                <w:rFonts w:ascii="Garamond" w:hAnsi="Garamond" w:cs="Times New Roman"/>
                <w:sz w:val="20"/>
                <w:szCs w:val="20"/>
              </w:rPr>
              <w:t>Prowadnice systemowe suwne, stanowiące całość z panelem, formowane z jednego kawałka tworzywa. Nie dopuszcza się prowadnic dokręcanych każdej z osobna do boku wózka</w:t>
            </w:r>
          </w:p>
        </w:tc>
        <w:tc>
          <w:tcPr>
            <w:tcW w:w="1417" w:type="dxa"/>
            <w:tcBorders>
              <w:top w:val="single" w:sz="4" w:space="0" w:color="000000"/>
              <w:left w:val="single" w:sz="4" w:space="0" w:color="auto"/>
              <w:bottom w:val="single" w:sz="4" w:space="0" w:color="000000"/>
            </w:tcBorders>
            <w:shd w:val="clear" w:color="auto" w:fill="auto"/>
            <w:vAlign w:val="center"/>
          </w:tcPr>
          <w:p w14:paraId="17E64A21" w14:textId="77777777" w:rsidR="003455E0" w:rsidRPr="003455E0" w:rsidRDefault="003455E0" w:rsidP="003455E0">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78B68D9B" w14:textId="77777777" w:rsidR="003455E0" w:rsidRPr="003455E0" w:rsidRDefault="003455E0" w:rsidP="003455E0">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0E63674D" w14:textId="77777777" w:rsidR="003455E0" w:rsidRPr="003455E0" w:rsidRDefault="003455E0" w:rsidP="003455E0">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3455E0" w:rsidRPr="003455E0" w14:paraId="2A42F9B0" w14:textId="77777777" w:rsidTr="00224BBA">
        <w:tc>
          <w:tcPr>
            <w:tcW w:w="568" w:type="dxa"/>
            <w:tcBorders>
              <w:top w:val="single" w:sz="4" w:space="0" w:color="000000"/>
              <w:left w:val="single" w:sz="4" w:space="0" w:color="000000"/>
              <w:bottom w:val="single" w:sz="4" w:space="0" w:color="000000"/>
            </w:tcBorders>
            <w:shd w:val="clear" w:color="auto" w:fill="auto"/>
            <w:vAlign w:val="center"/>
          </w:tcPr>
          <w:p w14:paraId="1519898E" w14:textId="77777777" w:rsidR="003455E0" w:rsidRPr="003455E0" w:rsidRDefault="003455E0" w:rsidP="00224BBA">
            <w:pPr>
              <w:pStyle w:val="Akapitzlist"/>
              <w:numPr>
                <w:ilvl w:val="0"/>
                <w:numId w:val="31"/>
              </w:numPr>
              <w:snapToGrid w:val="0"/>
              <w:spacing w:after="120"/>
              <w:ind w:hanging="645"/>
              <w:rPr>
                <w:rFonts w:ascii="Garamond" w:hAnsi="Garamond"/>
              </w:rPr>
            </w:pPr>
            <w:r w:rsidRPr="003455E0">
              <w:rPr>
                <w:rFonts w:ascii="Garamond" w:hAnsi="Garamond"/>
              </w:rPr>
              <w:t>10</w:t>
            </w:r>
          </w:p>
        </w:tc>
        <w:tc>
          <w:tcPr>
            <w:tcW w:w="9355" w:type="dxa"/>
            <w:tcBorders>
              <w:top w:val="single" w:sz="4" w:space="0" w:color="000000"/>
              <w:left w:val="single" w:sz="4" w:space="0" w:color="000000"/>
              <w:bottom w:val="single" w:sz="4" w:space="0" w:color="000000"/>
            </w:tcBorders>
            <w:shd w:val="clear" w:color="auto" w:fill="auto"/>
          </w:tcPr>
          <w:p w14:paraId="0FBEC41C" w14:textId="77777777" w:rsidR="003455E0" w:rsidRPr="003455E0" w:rsidRDefault="003455E0" w:rsidP="00224BBA">
            <w:pPr>
              <w:pStyle w:val="Style35"/>
              <w:widowControl/>
              <w:spacing w:after="120" w:line="250" w:lineRule="exact"/>
              <w:ind w:right="58"/>
              <w:rPr>
                <w:rFonts w:ascii="Garamond" w:hAnsi="Garamond" w:cs="Times New Roman"/>
                <w:sz w:val="20"/>
                <w:szCs w:val="20"/>
              </w:rPr>
            </w:pPr>
            <w:r w:rsidRPr="003455E0">
              <w:rPr>
                <w:rFonts w:ascii="Garamond" w:hAnsi="Garamond" w:cs="Times New Roman"/>
                <w:sz w:val="20"/>
                <w:szCs w:val="20"/>
              </w:rPr>
              <w:t>4 Koła o średnicy 125mm w tym minimum jedno z blokadą – koła z bieżnikiem niebrudzącym podłoża i w obudowie tworzywowej bez zewnętrznych elementów metalowych</w:t>
            </w:r>
          </w:p>
        </w:tc>
        <w:tc>
          <w:tcPr>
            <w:tcW w:w="1417" w:type="dxa"/>
            <w:tcBorders>
              <w:top w:val="single" w:sz="4" w:space="0" w:color="000000"/>
              <w:left w:val="single" w:sz="4" w:space="0" w:color="auto"/>
              <w:bottom w:val="single" w:sz="4" w:space="0" w:color="000000"/>
            </w:tcBorders>
            <w:shd w:val="clear" w:color="auto" w:fill="auto"/>
            <w:vAlign w:val="center"/>
          </w:tcPr>
          <w:p w14:paraId="24763081" w14:textId="77777777" w:rsidR="003455E0" w:rsidRPr="003455E0" w:rsidRDefault="003455E0" w:rsidP="003455E0">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652F7F88" w14:textId="77777777" w:rsidR="003455E0" w:rsidRPr="003455E0" w:rsidRDefault="003455E0" w:rsidP="003455E0">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6A3C66DC" w14:textId="77777777" w:rsidR="003455E0" w:rsidRPr="003455E0" w:rsidRDefault="003455E0" w:rsidP="003455E0">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3455E0" w:rsidRPr="003455E0" w14:paraId="2086E79B" w14:textId="77777777" w:rsidTr="00224BBA">
        <w:tc>
          <w:tcPr>
            <w:tcW w:w="568" w:type="dxa"/>
            <w:tcBorders>
              <w:top w:val="single" w:sz="4" w:space="0" w:color="000000"/>
              <w:left w:val="single" w:sz="4" w:space="0" w:color="000000"/>
              <w:bottom w:val="single" w:sz="4" w:space="0" w:color="000000"/>
            </w:tcBorders>
            <w:shd w:val="clear" w:color="auto" w:fill="auto"/>
            <w:vAlign w:val="center"/>
          </w:tcPr>
          <w:p w14:paraId="6671A0C3" w14:textId="77777777" w:rsidR="003455E0" w:rsidRPr="003455E0" w:rsidRDefault="003455E0"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tcPr>
          <w:p w14:paraId="30315226" w14:textId="77777777" w:rsidR="003455E0" w:rsidRPr="003455E0" w:rsidRDefault="003455E0" w:rsidP="00224BBA">
            <w:pPr>
              <w:pStyle w:val="Style35"/>
              <w:widowControl/>
              <w:spacing w:after="120" w:line="250" w:lineRule="exact"/>
              <w:ind w:right="58"/>
              <w:rPr>
                <w:rFonts w:ascii="Garamond" w:hAnsi="Garamond" w:cs="Times New Roman"/>
                <w:sz w:val="20"/>
                <w:szCs w:val="20"/>
              </w:rPr>
            </w:pPr>
            <w:r w:rsidRPr="003455E0">
              <w:rPr>
                <w:rFonts w:ascii="Garamond" w:hAnsi="Garamond" w:cs="Times New Roman"/>
                <w:sz w:val="20"/>
                <w:szCs w:val="20"/>
              </w:rPr>
              <w:t>Kolor podstawy do wyboru przez Zamawiającego z palety kolorów - min 6</w:t>
            </w:r>
          </w:p>
        </w:tc>
        <w:tc>
          <w:tcPr>
            <w:tcW w:w="1417" w:type="dxa"/>
            <w:tcBorders>
              <w:top w:val="single" w:sz="4" w:space="0" w:color="000000"/>
              <w:left w:val="single" w:sz="4" w:space="0" w:color="auto"/>
              <w:bottom w:val="single" w:sz="4" w:space="0" w:color="000000"/>
            </w:tcBorders>
            <w:shd w:val="clear" w:color="auto" w:fill="auto"/>
            <w:vAlign w:val="center"/>
          </w:tcPr>
          <w:p w14:paraId="6F295890" w14:textId="77777777" w:rsidR="003455E0" w:rsidRPr="003455E0" w:rsidRDefault="003455E0" w:rsidP="003455E0">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20378792" w14:textId="77777777" w:rsidR="003455E0" w:rsidRPr="003455E0" w:rsidRDefault="003455E0" w:rsidP="003455E0">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0D58BE3D" w14:textId="77777777" w:rsidR="003455E0" w:rsidRPr="003455E0" w:rsidRDefault="003455E0" w:rsidP="003455E0">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3455E0" w:rsidRPr="003455E0" w14:paraId="6F22921C" w14:textId="77777777" w:rsidTr="00224BBA">
        <w:tc>
          <w:tcPr>
            <w:tcW w:w="568" w:type="dxa"/>
            <w:tcBorders>
              <w:top w:val="single" w:sz="4" w:space="0" w:color="000000"/>
              <w:left w:val="single" w:sz="4" w:space="0" w:color="000000"/>
              <w:bottom w:val="single" w:sz="4" w:space="0" w:color="000000"/>
            </w:tcBorders>
            <w:shd w:val="clear" w:color="auto" w:fill="auto"/>
            <w:vAlign w:val="center"/>
          </w:tcPr>
          <w:p w14:paraId="726FD6AF" w14:textId="77777777" w:rsidR="003455E0" w:rsidRPr="003455E0" w:rsidRDefault="003455E0"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tcPr>
          <w:p w14:paraId="478BEC50" w14:textId="77777777" w:rsidR="003455E0" w:rsidRPr="003455E0" w:rsidRDefault="003455E0" w:rsidP="00224BBA">
            <w:pPr>
              <w:pStyle w:val="Style35"/>
              <w:widowControl/>
              <w:spacing w:after="120" w:line="250" w:lineRule="exact"/>
              <w:ind w:right="58"/>
              <w:rPr>
                <w:rFonts w:ascii="Garamond" w:hAnsi="Garamond" w:cs="Times New Roman"/>
                <w:sz w:val="20"/>
                <w:szCs w:val="20"/>
              </w:rPr>
            </w:pPr>
            <w:r w:rsidRPr="003455E0">
              <w:rPr>
                <w:rFonts w:ascii="Garamond" w:hAnsi="Garamond" w:cs="Times New Roman"/>
                <w:sz w:val="20"/>
                <w:szCs w:val="20"/>
              </w:rPr>
              <w:t xml:space="preserve">Na bokach wózka zamontowane uniwersalne szyny montażowe o długość min. 350 mm wykonana z aluminium lub ze stali nierdzewnej – 2 sztuki </w:t>
            </w:r>
          </w:p>
        </w:tc>
        <w:tc>
          <w:tcPr>
            <w:tcW w:w="1417" w:type="dxa"/>
            <w:tcBorders>
              <w:top w:val="single" w:sz="4" w:space="0" w:color="000000"/>
              <w:left w:val="single" w:sz="4" w:space="0" w:color="auto"/>
              <w:bottom w:val="single" w:sz="4" w:space="0" w:color="000000"/>
            </w:tcBorders>
            <w:shd w:val="clear" w:color="auto" w:fill="auto"/>
            <w:vAlign w:val="center"/>
          </w:tcPr>
          <w:p w14:paraId="5DF592E6" w14:textId="77777777" w:rsidR="003455E0" w:rsidRPr="003455E0" w:rsidRDefault="003455E0" w:rsidP="003455E0">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31117997" w14:textId="77777777" w:rsidR="003455E0" w:rsidRPr="003455E0" w:rsidRDefault="003455E0" w:rsidP="003455E0">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06726F40" w14:textId="77777777" w:rsidR="003455E0" w:rsidRPr="003455E0" w:rsidRDefault="003455E0" w:rsidP="003455E0">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3455E0" w:rsidRPr="003455E0" w14:paraId="510E0ED6" w14:textId="77777777" w:rsidTr="00224BBA">
        <w:tc>
          <w:tcPr>
            <w:tcW w:w="568" w:type="dxa"/>
            <w:tcBorders>
              <w:top w:val="single" w:sz="4" w:space="0" w:color="000000"/>
              <w:left w:val="single" w:sz="4" w:space="0" w:color="000000"/>
              <w:bottom w:val="single" w:sz="4" w:space="0" w:color="000000"/>
            </w:tcBorders>
            <w:shd w:val="clear" w:color="auto" w:fill="auto"/>
            <w:vAlign w:val="center"/>
          </w:tcPr>
          <w:p w14:paraId="1C4C2E4A" w14:textId="77777777" w:rsidR="003455E0" w:rsidRPr="003455E0" w:rsidRDefault="003455E0"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tcPr>
          <w:p w14:paraId="319898F0" w14:textId="77777777" w:rsidR="003455E0" w:rsidRPr="003455E0" w:rsidRDefault="003455E0" w:rsidP="00224BBA">
            <w:pPr>
              <w:pStyle w:val="Style35"/>
              <w:widowControl/>
              <w:spacing w:after="120" w:line="250" w:lineRule="exact"/>
              <w:ind w:right="58"/>
              <w:rPr>
                <w:rFonts w:ascii="Garamond" w:hAnsi="Garamond" w:cs="Times New Roman"/>
                <w:sz w:val="20"/>
                <w:szCs w:val="20"/>
              </w:rPr>
            </w:pPr>
            <w:r w:rsidRPr="003455E0">
              <w:rPr>
                <w:rFonts w:ascii="Garamond" w:hAnsi="Garamond" w:cs="Times New Roman"/>
                <w:sz w:val="20"/>
                <w:szCs w:val="20"/>
              </w:rPr>
              <w:t>Wózek wyposażony w szuflady systemowe. Szuflada w systemie ISO 600x400mm – wnętrze z możliwością wyposażenia w różne akcesoria i podziałki pasujące do systemu</w:t>
            </w:r>
          </w:p>
        </w:tc>
        <w:tc>
          <w:tcPr>
            <w:tcW w:w="1417" w:type="dxa"/>
            <w:tcBorders>
              <w:top w:val="single" w:sz="4" w:space="0" w:color="000000"/>
              <w:left w:val="single" w:sz="4" w:space="0" w:color="auto"/>
              <w:bottom w:val="single" w:sz="4" w:space="0" w:color="000000"/>
            </w:tcBorders>
            <w:shd w:val="clear" w:color="auto" w:fill="auto"/>
            <w:vAlign w:val="center"/>
          </w:tcPr>
          <w:p w14:paraId="462FF0AD" w14:textId="77777777" w:rsidR="003455E0" w:rsidRPr="003455E0" w:rsidRDefault="003455E0" w:rsidP="003455E0">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3830ED3F" w14:textId="77777777" w:rsidR="003455E0" w:rsidRPr="003455E0" w:rsidRDefault="003455E0" w:rsidP="003455E0">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480A5FE7" w14:textId="77777777" w:rsidR="003455E0" w:rsidRPr="003455E0" w:rsidRDefault="003455E0" w:rsidP="003455E0">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3455E0" w:rsidRPr="003455E0" w14:paraId="2A714E96" w14:textId="77777777" w:rsidTr="00224BBA">
        <w:tc>
          <w:tcPr>
            <w:tcW w:w="568" w:type="dxa"/>
            <w:tcBorders>
              <w:top w:val="single" w:sz="4" w:space="0" w:color="000000"/>
              <w:left w:val="single" w:sz="4" w:space="0" w:color="000000"/>
              <w:bottom w:val="single" w:sz="4" w:space="0" w:color="000000"/>
            </w:tcBorders>
            <w:shd w:val="clear" w:color="auto" w:fill="auto"/>
            <w:vAlign w:val="center"/>
          </w:tcPr>
          <w:p w14:paraId="235C137E" w14:textId="77777777" w:rsidR="003455E0" w:rsidRPr="003455E0" w:rsidRDefault="003455E0"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tcPr>
          <w:p w14:paraId="1E6483E5" w14:textId="77777777" w:rsidR="003455E0" w:rsidRPr="003455E0" w:rsidRDefault="003455E0" w:rsidP="00224BBA">
            <w:pPr>
              <w:pStyle w:val="Style35"/>
              <w:widowControl/>
              <w:spacing w:after="120" w:line="250" w:lineRule="exact"/>
              <w:ind w:right="58"/>
              <w:rPr>
                <w:rFonts w:ascii="Garamond" w:hAnsi="Garamond" w:cs="Times New Roman"/>
                <w:sz w:val="20"/>
                <w:szCs w:val="20"/>
              </w:rPr>
            </w:pPr>
            <w:r w:rsidRPr="003455E0">
              <w:rPr>
                <w:rFonts w:ascii="Garamond" w:hAnsi="Garamond" w:cs="Times New Roman"/>
                <w:sz w:val="20"/>
                <w:szCs w:val="20"/>
              </w:rPr>
              <w:t>Każda szuflada z całkowicie szczelnym dnem. Formowana z jednego kawałka tworzywa. Nie dopuszcza się szuflad skręcanych lub składanych z kilku elementów</w:t>
            </w:r>
          </w:p>
        </w:tc>
        <w:tc>
          <w:tcPr>
            <w:tcW w:w="1417" w:type="dxa"/>
            <w:tcBorders>
              <w:top w:val="single" w:sz="4" w:space="0" w:color="000000"/>
              <w:left w:val="single" w:sz="4" w:space="0" w:color="auto"/>
              <w:bottom w:val="single" w:sz="4" w:space="0" w:color="000000"/>
            </w:tcBorders>
            <w:shd w:val="clear" w:color="auto" w:fill="auto"/>
            <w:vAlign w:val="center"/>
          </w:tcPr>
          <w:p w14:paraId="1124A7BC" w14:textId="77777777" w:rsidR="003455E0" w:rsidRPr="003455E0" w:rsidRDefault="003455E0" w:rsidP="003455E0">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46438BF9" w14:textId="77777777" w:rsidR="003455E0" w:rsidRPr="003455E0" w:rsidRDefault="003455E0" w:rsidP="003455E0">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285D9D89" w14:textId="77777777" w:rsidR="003455E0" w:rsidRPr="003455E0" w:rsidRDefault="003455E0" w:rsidP="003455E0">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3455E0" w:rsidRPr="003455E0" w14:paraId="5A4077B6" w14:textId="77777777" w:rsidTr="00224BBA">
        <w:tc>
          <w:tcPr>
            <w:tcW w:w="568" w:type="dxa"/>
            <w:tcBorders>
              <w:top w:val="single" w:sz="4" w:space="0" w:color="000000"/>
              <w:left w:val="single" w:sz="4" w:space="0" w:color="000000"/>
              <w:bottom w:val="single" w:sz="4" w:space="0" w:color="000000"/>
            </w:tcBorders>
            <w:shd w:val="clear" w:color="auto" w:fill="auto"/>
            <w:vAlign w:val="center"/>
          </w:tcPr>
          <w:p w14:paraId="57E0A4B6" w14:textId="77777777" w:rsidR="003455E0" w:rsidRPr="003455E0" w:rsidRDefault="003455E0"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tcPr>
          <w:p w14:paraId="601BBA40" w14:textId="77777777" w:rsidR="003455E0" w:rsidRPr="003455E0" w:rsidRDefault="003455E0" w:rsidP="00224BBA">
            <w:pPr>
              <w:pStyle w:val="Style35"/>
              <w:widowControl/>
              <w:spacing w:after="120" w:line="250" w:lineRule="exact"/>
              <w:ind w:right="58"/>
              <w:rPr>
                <w:rFonts w:ascii="Garamond" w:hAnsi="Garamond" w:cs="Times New Roman"/>
                <w:sz w:val="20"/>
                <w:szCs w:val="20"/>
              </w:rPr>
            </w:pPr>
            <w:r w:rsidRPr="003455E0">
              <w:rPr>
                <w:rFonts w:ascii="Garamond" w:hAnsi="Garamond" w:cs="Times New Roman"/>
                <w:sz w:val="20"/>
                <w:szCs w:val="20"/>
              </w:rPr>
              <w:t xml:space="preserve">Szuflada wyposażona w zintegrowany uchwyt. Na czole ramka opisowa. </w:t>
            </w:r>
          </w:p>
        </w:tc>
        <w:tc>
          <w:tcPr>
            <w:tcW w:w="1417" w:type="dxa"/>
            <w:tcBorders>
              <w:top w:val="single" w:sz="4" w:space="0" w:color="000000"/>
              <w:left w:val="single" w:sz="4" w:space="0" w:color="auto"/>
              <w:bottom w:val="single" w:sz="4" w:space="0" w:color="000000"/>
            </w:tcBorders>
            <w:shd w:val="clear" w:color="auto" w:fill="auto"/>
            <w:vAlign w:val="center"/>
          </w:tcPr>
          <w:p w14:paraId="22C504D1" w14:textId="77777777" w:rsidR="003455E0" w:rsidRPr="003455E0" w:rsidRDefault="003455E0" w:rsidP="003455E0">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7B56780D" w14:textId="77777777" w:rsidR="003455E0" w:rsidRPr="003455E0" w:rsidRDefault="003455E0" w:rsidP="003455E0">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3F48786B" w14:textId="77777777" w:rsidR="003455E0" w:rsidRPr="003455E0" w:rsidRDefault="003455E0" w:rsidP="003455E0">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3455E0" w:rsidRPr="003455E0" w14:paraId="706F2E1E" w14:textId="77777777" w:rsidTr="00224BBA">
        <w:tc>
          <w:tcPr>
            <w:tcW w:w="568" w:type="dxa"/>
            <w:tcBorders>
              <w:top w:val="single" w:sz="4" w:space="0" w:color="000000"/>
              <w:left w:val="single" w:sz="4" w:space="0" w:color="000000"/>
              <w:bottom w:val="single" w:sz="4" w:space="0" w:color="000000"/>
            </w:tcBorders>
            <w:shd w:val="clear" w:color="auto" w:fill="auto"/>
            <w:vAlign w:val="center"/>
          </w:tcPr>
          <w:p w14:paraId="763D6EF6" w14:textId="77777777" w:rsidR="003455E0" w:rsidRPr="003455E0" w:rsidRDefault="003455E0"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tcPr>
          <w:p w14:paraId="2DD6B826" w14:textId="77777777" w:rsidR="003455E0" w:rsidRPr="003455E0" w:rsidRDefault="003455E0" w:rsidP="00224BBA">
            <w:pPr>
              <w:pStyle w:val="Style35"/>
              <w:widowControl/>
              <w:spacing w:after="120" w:line="250" w:lineRule="exact"/>
              <w:ind w:right="58"/>
              <w:rPr>
                <w:rFonts w:ascii="Garamond" w:hAnsi="Garamond" w:cs="Times New Roman"/>
                <w:sz w:val="20"/>
                <w:szCs w:val="20"/>
              </w:rPr>
            </w:pPr>
            <w:r w:rsidRPr="003455E0">
              <w:rPr>
                <w:rFonts w:ascii="Garamond" w:hAnsi="Garamond" w:cs="Times New Roman"/>
                <w:sz w:val="20"/>
                <w:szCs w:val="20"/>
              </w:rPr>
              <w:t xml:space="preserve">Możliwość swobodnej zamiany kolejności szuflad bez użycia narzędzi. </w:t>
            </w:r>
          </w:p>
        </w:tc>
        <w:tc>
          <w:tcPr>
            <w:tcW w:w="1417" w:type="dxa"/>
            <w:tcBorders>
              <w:top w:val="single" w:sz="4" w:space="0" w:color="000000"/>
              <w:left w:val="single" w:sz="4" w:space="0" w:color="auto"/>
              <w:bottom w:val="single" w:sz="4" w:space="0" w:color="000000"/>
            </w:tcBorders>
            <w:shd w:val="clear" w:color="auto" w:fill="auto"/>
            <w:vAlign w:val="center"/>
          </w:tcPr>
          <w:p w14:paraId="2163491F" w14:textId="77777777" w:rsidR="003455E0" w:rsidRPr="003455E0" w:rsidRDefault="003455E0" w:rsidP="003455E0">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78F8F064" w14:textId="77777777" w:rsidR="003455E0" w:rsidRPr="003455E0" w:rsidRDefault="003455E0" w:rsidP="003455E0">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012B2D22" w14:textId="77777777" w:rsidR="003455E0" w:rsidRPr="003455E0" w:rsidRDefault="003455E0" w:rsidP="003455E0">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3455E0" w:rsidRPr="003455E0" w14:paraId="24D8D322" w14:textId="77777777" w:rsidTr="00224BBA">
        <w:tc>
          <w:tcPr>
            <w:tcW w:w="568" w:type="dxa"/>
            <w:tcBorders>
              <w:top w:val="single" w:sz="4" w:space="0" w:color="000000"/>
              <w:left w:val="single" w:sz="4" w:space="0" w:color="000000"/>
              <w:bottom w:val="single" w:sz="4" w:space="0" w:color="000000"/>
            </w:tcBorders>
            <w:shd w:val="clear" w:color="auto" w:fill="auto"/>
            <w:vAlign w:val="center"/>
          </w:tcPr>
          <w:p w14:paraId="74491AA6" w14:textId="77777777" w:rsidR="003455E0" w:rsidRPr="003455E0" w:rsidRDefault="003455E0"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tcPr>
          <w:p w14:paraId="3390514F" w14:textId="77777777" w:rsidR="003455E0" w:rsidRPr="003455E0" w:rsidRDefault="003455E0" w:rsidP="00224BBA">
            <w:pPr>
              <w:pStyle w:val="Style35"/>
              <w:widowControl/>
              <w:spacing w:after="120" w:line="250" w:lineRule="exact"/>
              <w:ind w:right="58"/>
              <w:rPr>
                <w:rFonts w:ascii="Garamond" w:hAnsi="Garamond" w:cs="Times New Roman"/>
                <w:sz w:val="20"/>
                <w:szCs w:val="20"/>
              </w:rPr>
            </w:pPr>
            <w:r w:rsidRPr="003455E0">
              <w:rPr>
                <w:rFonts w:ascii="Garamond" w:hAnsi="Garamond" w:cs="Times New Roman"/>
                <w:sz w:val="20"/>
                <w:szCs w:val="20"/>
              </w:rPr>
              <w:t xml:space="preserve">Szuflady zamykane zamkiem centralnym. Zamek z kluczem i dodatkowym przyciskiem z sygnalizacją otwarcia lub zamknięcia wózka. </w:t>
            </w:r>
          </w:p>
        </w:tc>
        <w:tc>
          <w:tcPr>
            <w:tcW w:w="1417" w:type="dxa"/>
            <w:tcBorders>
              <w:top w:val="single" w:sz="4" w:space="0" w:color="000000"/>
              <w:left w:val="single" w:sz="4" w:space="0" w:color="auto"/>
              <w:bottom w:val="single" w:sz="4" w:space="0" w:color="000000"/>
            </w:tcBorders>
            <w:shd w:val="clear" w:color="auto" w:fill="auto"/>
            <w:vAlign w:val="center"/>
          </w:tcPr>
          <w:p w14:paraId="428C190B" w14:textId="77777777" w:rsidR="003455E0" w:rsidRPr="003455E0" w:rsidRDefault="003455E0" w:rsidP="003455E0">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13A99091" w14:textId="77777777" w:rsidR="003455E0" w:rsidRPr="003455E0" w:rsidRDefault="003455E0" w:rsidP="003455E0">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6B1BCEC9" w14:textId="77777777" w:rsidR="003455E0" w:rsidRPr="003455E0" w:rsidRDefault="003455E0" w:rsidP="003455E0">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3455E0" w:rsidRPr="003455E0" w14:paraId="1CFCC489" w14:textId="77777777" w:rsidTr="00224BBA">
        <w:tc>
          <w:tcPr>
            <w:tcW w:w="568" w:type="dxa"/>
            <w:tcBorders>
              <w:top w:val="single" w:sz="4" w:space="0" w:color="000000"/>
              <w:left w:val="single" w:sz="4" w:space="0" w:color="000000"/>
              <w:bottom w:val="single" w:sz="4" w:space="0" w:color="000000"/>
            </w:tcBorders>
            <w:shd w:val="clear" w:color="auto" w:fill="auto"/>
            <w:vAlign w:val="center"/>
          </w:tcPr>
          <w:p w14:paraId="2D287839" w14:textId="77777777" w:rsidR="003455E0" w:rsidRPr="003455E0" w:rsidRDefault="003455E0"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tcPr>
          <w:p w14:paraId="0498F761" w14:textId="77777777" w:rsidR="003455E0" w:rsidRPr="00FC4DA7" w:rsidRDefault="003455E0" w:rsidP="00FC4DA7">
            <w:pPr>
              <w:pStyle w:val="Style35"/>
              <w:spacing w:after="120" w:line="250" w:lineRule="exact"/>
              <w:ind w:right="58"/>
              <w:rPr>
                <w:rFonts w:ascii="Garamond" w:hAnsi="Garamond" w:cs="Times New Roman"/>
                <w:color w:val="FF0000"/>
                <w:sz w:val="20"/>
                <w:szCs w:val="20"/>
              </w:rPr>
            </w:pPr>
            <w:r w:rsidRPr="003455E0">
              <w:rPr>
                <w:rFonts w:ascii="Garamond" w:hAnsi="Garamond" w:cs="Times New Roman"/>
                <w:sz w:val="20"/>
                <w:szCs w:val="20"/>
              </w:rPr>
              <w:t xml:space="preserve">2 wysuwane szuflady o głębokości min. 70 mm, szerokości 630 </w:t>
            </w:r>
            <w:r w:rsidR="00F105E4">
              <w:rPr>
                <w:rFonts w:ascii="Garamond" w:hAnsi="Garamond" w:cs="Times New Roman"/>
                <w:sz w:val="20"/>
                <w:szCs w:val="20"/>
              </w:rPr>
              <w:t>mm  i długości 530mm (+/- 10mm)</w:t>
            </w:r>
            <w:r w:rsidRPr="003455E0">
              <w:rPr>
                <w:rFonts w:ascii="Garamond" w:hAnsi="Garamond" w:cs="Times New Roman"/>
                <w:sz w:val="20"/>
                <w:szCs w:val="20"/>
              </w:rPr>
              <w:t xml:space="preserve"> </w:t>
            </w:r>
            <w:r w:rsidR="00FC4DA7" w:rsidRPr="00FC4DA7">
              <w:rPr>
                <w:rFonts w:ascii="Garamond" w:hAnsi="Garamond" w:cs="Times New Roman"/>
                <w:color w:val="FF0000"/>
                <w:sz w:val="20"/>
                <w:szCs w:val="20"/>
              </w:rPr>
              <w:t>lub o głębokości 72 mm szero</w:t>
            </w:r>
            <w:r w:rsidR="00FC4DA7">
              <w:rPr>
                <w:rFonts w:ascii="Garamond" w:hAnsi="Garamond" w:cs="Times New Roman"/>
                <w:color w:val="FF0000"/>
                <w:sz w:val="20"/>
                <w:szCs w:val="20"/>
              </w:rPr>
              <w:t xml:space="preserve">kości 628 mm i długości 534 mm </w:t>
            </w:r>
          </w:p>
        </w:tc>
        <w:tc>
          <w:tcPr>
            <w:tcW w:w="1417" w:type="dxa"/>
            <w:tcBorders>
              <w:top w:val="single" w:sz="4" w:space="0" w:color="000000"/>
              <w:left w:val="single" w:sz="4" w:space="0" w:color="auto"/>
              <w:bottom w:val="single" w:sz="4" w:space="0" w:color="000000"/>
            </w:tcBorders>
            <w:shd w:val="clear" w:color="auto" w:fill="auto"/>
            <w:vAlign w:val="center"/>
          </w:tcPr>
          <w:p w14:paraId="7B570174" w14:textId="77777777" w:rsidR="003455E0" w:rsidRPr="003455E0" w:rsidRDefault="003455E0" w:rsidP="003455E0">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53DFA857" w14:textId="77777777" w:rsidR="003455E0" w:rsidRPr="003455E0" w:rsidRDefault="003455E0" w:rsidP="003455E0">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4649EC58" w14:textId="77777777" w:rsidR="003455E0" w:rsidRPr="003455E0" w:rsidRDefault="003455E0" w:rsidP="003455E0">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3455E0" w:rsidRPr="003455E0" w14:paraId="6D64C6D5" w14:textId="77777777" w:rsidTr="00224BBA">
        <w:tc>
          <w:tcPr>
            <w:tcW w:w="568" w:type="dxa"/>
            <w:tcBorders>
              <w:top w:val="single" w:sz="4" w:space="0" w:color="000000"/>
              <w:left w:val="single" w:sz="4" w:space="0" w:color="000000"/>
              <w:bottom w:val="single" w:sz="4" w:space="0" w:color="000000"/>
            </w:tcBorders>
            <w:shd w:val="clear" w:color="auto" w:fill="auto"/>
            <w:vAlign w:val="center"/>
          </w:tcPr>
          <w:p w14:paraId="280C8A12" w14:textId="77777777" w:rsidR="003455E0" w:rsidRPr="003455E0" w:rsidRDefault="003455E0"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tcPr>
          <w:p w14:paraId="0419A744" w14:textId="77777777" w:rsidR="003455E0" w:rsidRPr="003455E0" w:rsidRDefault="003455E0" w:rsidP="00224BBA">
            <w:pPr>
              <w:pStyle w:val="Style35"/>
              <w:widowControl/>
              <w:spacing w:after="120" w:line="250" w:lineRule="exact"/>
              <w:ind w:right="58"/>
              <w:rPr>
                <w:rFonts w:ascii="Garamond" w:hAnsi="Garamond" w:cs="Times New Roman"/>
                <w:sz w:val="20"/>
                <w:szCs w:val="20"/>
              </w:rPr>
            </w:pPr>
            <w:r w:rsidRPr="003455E0">
              <w:rPr>
                <w:rFonts w:ascii="Garamond" w:hAnsi="Garamond" w:cs="Times New Roman"/>
                <w:sz w:val="20"/>
                <w:szCs w:val="20"/>
              </w:rPr>
              <w:t xml:space="preserve">1 wysuwana szuflada o głębokości min. 145 mm, szerokości 630 </w:t>
            </w:r>
            <w:r w:rsidR="00F105E4">
              <w:rPr>
                <w:rFonts w:ascii="Garamond" w:hAnsi="Garamond" w:cs="Times New Roman"/>
                <w:sz w:val="20"/>
                <w:szCs w:val="20"/>
              </w:rPr>
              <w:t>mm  i długości 530mm (+/- 10mm)</w:t>
            </w:r>
            <w:r w:rsidR="00FC4DA7">
              <w:rPr>
                <w:rFonts w:ascii="Garamond" w:hAnsi="Garamond" w:cs="Times New Roman"/>
                <w:sz w:val="20"/>
                <w:szCs w:val="20"/>
              </w:rPr>
              <w:t xml:space="preserve"> </w:t>
            </w:r>
            <w:r w:rsidR="00FC4DA7" w:rsidRPr="00FC4DA7">
              <w:rPr>
                <w:rFonts w:ascii="Garamond" w:hAnsi="Garamond" w:cs="Times New Roman"/>
                <w:color w:val="FF0000"/>
                <w:sz w:val="20"/>
                <w:szCs w:val="20"/>
              </w:rPr>
              <w:t>lub</w:t>
            </w:r>
            <w:r w:rsidR="00FC4DA7" w:rsidRPr="00FC4DA7">
              <w:rPr>
                <w:color w:val="FF0000"/>
              </w:rPr>
              <w:t xml:space="preserve"> </w:t>
            </w:r>
            <w:r w:rsidR="00FC4DA7" w:rsidRPr="00FC4DA7">
              <w:rPr>
                <w:rFonts w:ascii="Garamond" w:hAnsi="Garamond" w:cs="Times New Roman"/>
                <w:color w:val="FF0000"/>
                <w:sz w:val="20"/>
                <w:szCs w:val="20"/>
              </w:rPr>
              <w:t>o głębokości 148 mm szerokości 628 mm i długości 534 mm</w:t>
            </w:r>
          </w:p>
        </w:tc>
        <w:tc>
          <w:tcPr>
            <w:tcW w:w="1417" w:type="dxa"/>
            <w:tcBorders>
              <w:top w:val="single" w:sz="4" w:space="0" w:color="000000"/>
              <w:left w:val="single" w:sz="4" w:space="0" w:color="auto"/>
              <w:bottom w:val="single" w:sz="4" w:space="0" w:color="000000"/>
            </w:tcBorders>
            <w:shd w:val="clear" w:color="auto" w:fill="auto"/>
            <w:vAlign w:val="center"/>
          </w:tcPr>
          <w:p w14:paraId="67327D32" w14:textId="77777777" w:rsidR="003455E0" w:rsidRPr="003455E0" w:rsidRDefault="003455E0" w:rsidP="003455E0">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16F9C86C" w14:textId="77777777" w:rsidR="003455E0" w:rsidRPr="003455E0" w:rsidRDefault="003455E0" w:rsidP="003455E0">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078AA83C" w14:textId="77777777" w:rsidR="003455E0" w:rsidRPr="003455E0" w:rsidRDefault="003455E0" w:rsidP="003455E0">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3455E0" w:rsidRPr="003455E0" w14:paraId="46DF935A" w14:textId="77777777" w:rsidTr="00224BBA">
        <w:tc>
          <w:tcPr>
            <w:tcW w:w="568" w:type="dxa"/>
            <w:tcBorders>
              <w:top w:val="single" w:sz="4" w:space="0" w:color="000000"/>
              <w:left w:val="single" w:sz="4" w:space="0" w:color="000000"/>
              <w:bottom w:val="single" w:sz="4" w:space="0" w:color="000000"/>
            </w:tcBorders>
            <w:shd w:val="clear" w:color="auto" w:fill="auto"/>
            <w:vAlign w:val="center"/>
          </w:tcPr>
          <w:p w14:paraId="4E2CCCB1" w14:textId="77777777" w:rsidR="003455E0" w:rsidRPr="003455E0" w:rsidRDefault="003455E0"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tcPr>
          <w:p w14:paraId="27B5911F" w14:textId="77777777" w:rsidR="003455E0" w:rsidRPr="003455E0" w:rsidRDefault="003455E0" w:rsidP="00224BBA">
            <w:pPr>
              <w:pStyle w:val="Style35"/>
              <w:widowControl/>
              <w:spacing w:after="120" w:line="250" w:lineRule="exact"/>
              <w:ind w:right="58"/>
              <w:rPr>
                <w:rFonts w:ascii="Garamond" w:hAnsi="Garamond" w:cs="Times New Roman"/>
                <w:sz w:val="20"/>
                <w:szCs w:val="20"/>
              </w:rPr>
            </w:pPr>
            <w:r w:rsidRPr="003455E0">
              <w:rPr>
                <w:rFonts w:ascii="Garamond" w:hAnsi="Garamond" w:cs="Times New Roman"/>
                <w:sz w:val="20"/>
                <w:szCs w:val="20"/>
              </w:rPr>
              <w:t xml:space="preserve">2 wysuwane szuflady o głębokości min. 220 mm, szerokości 630 </w:t>
            </w:r>
            <w:r w:rsidR="00F105E4">
              <w:rPr>
                <w:rFonts w:ascii="Garamond" w:hAnsi="Garamond" w:cs="Times New Roman"/>
                <w:sz w:val="20"/>
                <w:szCs w:val="20"/>
              </w:rPr>
              <w:t>mm  i długości 530mm (+/- 10mm)</w:t>
            </w:r>
            <w:r w:rsidR="00FC4DA7">
              <w:rPr>
                <w:rFonts w:ascii="Garamond" w:hAnsi="Garamond" w:cs="Times New Roman"/>
                <w:sz w:val="20"/>
                <w:szCs w:val="20"/>
              </w:rPr>
              <w:t xml:space="preserve"> </w:t>
            </w:r>
            <w:r w:rsidR="00FC4DA7" w:rsidRPr="00FC4DA7">
              <w:rPr>
                <w:rFonts w:ascii="Garamond" w:hAnsi="Garamond" w:cs="Times New Roman"/>
                <w:color w:val="FF0000"/>
                <w:sz w:val="20"/>
                <w:szCs w:val="20"/>
              </w:rPr>
              <w:t>lub o głębokości 225 mm szer</w:t>
            </w:r>
            <w:r w:rsidR="00F105E4">
              <w:rPr>
                <w:rFonts w:ascii="Garamond" w:hAnsi="Garamond" w:cs="Times New Roman"/>
                <w:color w:val="FF0000"/>
                <w:sz w:val="20"/>
                <w:szCs w:val="20"/>
              </w:rPr>
              <w:t>okości 628 mm i długości 534 mm</w:t>
            </w:r>
          </w:p>
        </w:tc>
        <w:tc>
          <w:tcPr>
            <w:tcW w:w="1417" w:type="dxa"/>
            <w:tcBorders>
              <w:top w:val="single" w:sz="4" w:space="0" w:color="000000"/>
              <w:left w:val="single" w:sz="4" w:space="0" w:color="auto"/>
              <w:bottom w:val="single" w:sz="4" w:space="0" w:color="000000"/>
            </w:tcBorders>
            <w:shd w:val="clear" w:color="auto" w:fill="auto"/>
            <w:vAlign w:val="center"/>
          </w:tcPr>
          <w:p w14:paraId="7B8D1E89" w14:textId="77777777" w:rsidR="003455E0" w:rsidRPr="003455E0" w:rsidRDefault="003455E0" w:rsidP="003455E0">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6FD96A86" w14:textId="77777777" w:rsidR="003455E0" w:rsidRPr="003455E0" w:rsidRDefault="003455E0" w:rsidP="003455E0">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02D88128" w14:textId="77777777" w:rsidR="003455E0" w:rsidRPr="003455E0" w:rsidRDefault="003455E0" w:rsidP="003455E0">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3455E0" w:rsidRPr="003455E0" w14:paraId="75796EAE" w14:textId="77777777" w:rsidTr="00224BBA">
        <w:tc>
          <w:tcPr>
            <w:tcW w:w="568" w:type="dxa"/>
            <w:tcBorders>
              <w:top w:val="single" w:sz="4" w:space="0" w:color="000000"/>
              <w:left w:val="single" w:sz="4" w:space="0" w:color="000000"/>
              <w:bottom w:val="single" w:sz="4" w:space="0" w:color="000000"/>
            </w:tcBorders>
            <w:shd w:val="clear" w:color="auto" w:fill="auto"/>
            <w:vAlign w:val="center"/>
          </w:tcPr>
          <w:p w14:paraId="0A24C9E7" w14:textId="77777777" w:rsidR="003455E0" w:rsidRPr="003455E0" w:rsidRDefault="003455E0"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tcPr>
          <w:p w14:paraId="4062641B" w14:textId="77777777" w:rsidR="003455E0" w:rsidRPr="003455E0" w:rsidRDefault="003455E0" w:rsidP="00224BBA">
            <w:pPr>
              <w:pStyle w:val="Style35"/>
              <w:widowControl/>
              <w:spacing w:after="120" w:line="250" w:lineRule="exact"/>
              <w:ind w:right="58"/>
              <w:rPr>
                <w:rFonts w:ascii="Garamond" w:hAnsi="Garamond" w:cs="Times New Roman"/>
                <w:sz w:val="20"/>
                <w:szCs w:val="20"/>
              </w:rPr>
            </w:pPr>
            <w:r w:rsidRPr="003455E0">
              <w:rPr>
                <w:rFonts w:ascii="Garamond" w:hAnsi="Garamond" w:cs="Times New Roman"/>
                <w:sz w:val="20"/>
                <w:szCs w:val="20"/>
              </w:rPr>
              <w:t>Wózek wyposażony w galeryjkę. Galeryjka z możliwością łatwego demontażu.</w:t>
            </w:r>
          </w:p>
        </w:tc>
        <w:tc>
          <w:tcPr>
            <w:tcW w:w="1417" w:type="dxa"/>
            <w:tcBorders>
              <w:top w:val="single" w:sz="4" w:space="0" w:color="000000"/>
              <w:left w:val="single" w:sz="4" w:space="0" w:color="auto"/>
              <w:bottom w:val="single" w:sz="4" w:space="0" w:color="000000"/>
            </w:tcBorders>
            <w:shd w:val="clear" w:color="auto" w:fill="auto"/>
            <w:vAlign w:val="center"/>
          </w:tcPr>
          <w:p w14:paraId="19A73AB3" w14:textId="77777777" w:rsidR="003455E0" w:rsidRPr="003455E0" w:rsidRDefault="003455E0" w:rsidP="003455E0">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3F83A52B" w14:textId="77777777" w:rsidR="003455E0" w:rsidRPr="003455E0" w:rsidRDefault="003455E0" w:rsidP="003455E0">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386428AE" w14:textId="77777777" w:rsidR="003455E0" w:rsidRPr="003455E0" w:rsidRDefault="003455E0" w:rsidP="003455E0">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3455E0" w:rsidRPr="003455E0" w14:paraId="284827C1" w14:textId="77777777" w:rsidTr="00224BBA">
        <w:tc>
          <w:tcPr>
            <w:tcW w:w="568" w:type="dxa"/>
            <w:tcBorders>
              <w:top w:val="single" w:sz="4" w:space="0" w:color="000000"/>
              <w:left w:val="single" w:sz="4" w:space="0" w:color="000000"/>
              <w:bottom w:val="single" w:sz="4" w:space="0" w:color="000000"/>
            </w:tcBorders>
            <w:shd w:val="clear" w:color="auto" w:fill="auto"/>
            <w:vAlign w:val="center"/>
          </w:tcPr>
          <w:p w14:paraId="4E97F063" w14:textId="77777777" w:rsidR="003455E0" w:rsidRPr="003455E0" w:rsidRDefault="003455E0"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tcPr>
          <w:p w14:paraId="35EDE473" w14:textId="77777777" w:rsidR="003455E0" w:rsidRPr="003455E0" w:rsidRDefault="003455E0" w:rsidP="00224BBA">
            <w:pPr>
              <w:pStyle w:val="Style35"/>
              <w:widowControl/>
              <w:spacing w:after="120" w:line="250" w:lineRule="exact"/>
              <w:ind w:right="58"/>
              <w:rPr>
                <w:rFonts w:ascii="Garamond" w:hAnsi="Garamond" w:cs="Times New Roman"/>
                <w:sz w:val="20"/>
                <w:szCs w:val="20"/>
              </w:rPr>
            </w:pPr>
            <w:r w:rsidRPr="003455E0">
              <w:rPr>
                <w:rFonts w:ascii="Garamond" w:hAnsi="Garamond" w:cs="Times New Roman"/>
                <w:sz w:val="20"/>
                <w:szCs w:val="20"/>
              </w:rPr>
              <w:t xml:space="preserve">Na galeryjce zamontowane dwa rzędy pojemników na akcesoria – 5 plus 4 sztuki </w:t>
            </w:r>
          </w:p>
        </w:tc>
        <w:tc>
          <w:tcPr>
            <w:tcW w:w="1417" w:type="dxa"/>
            <w:tcBorders>
              <w:top w:val="single" w:sz="4" w:space="0" w:color="000000"/>
              <w:left w:val="single" w:sz="4" w:space="0" w:color="auto"/>
              <w:bottom w:val="single" w:sz="4" w:space="0" w:color="000000"/>
            </w:tcBorders>
            <w:shd w:val="clear" w:color="auto" w:fill="auto"/>
            <w:vAlign w:val="center"/>
          </w:tcPr>
          <w:p w14:paraId="0261EB7E" w14:textId="77777777" w:rsidR="003455E0" w:rsidRPr="003455E0" w:rsidRDefault="003455E0" w:rsidP="003455E0">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019400D7" w14:textId="77777777" w:rsidR="003455E0" w:rsidRPr="003455E0" w:rsidRDefault="003455E0" w:rsidP="003455E0">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25F0F733" w14:textId="77777777" w:rsidR="003455E0" w:rsidRPr="003455E0" w:rsidRDefault="003455E0" w:rsidP="003455E0">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3455E0" w:rsidRPr="003455E0" w14:paraId="39A37FBD" w14:textId="77777777" w:rsidTr="00224BBA">
        <w:tc>
          <w:tcPr>
            <w:tcW w:w="568" w:type="dxa"/>
            <w:tcBorders>
              <w:top w:val="single" w:sz="4" w:space="0" w:color="000000"/>
              <w:left w:val="single" w:sz="4" w:space="0" w:color="000000"/>
              <w:bottom w:val="single" w:sz="4" w:space="0" w:color="000000"/>
            </w:tcBorders>
            <w:shd w:val="clear" w:color="auto" w:fill="auto"/>
            <w:vAlign w:val="center"/>
          </w:tcPr>
          <w:p w14:paraId="7329E1B4" w14:textId="77777777" w:rsidR="003455E0" w:rsidRPr="003455E0" w:rsidRDefault="003455E0"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tcPr>
          <w:p w14:paraId="28C49CA2" w14:textId="77777777" w:rsidR="003455E0" w:rsidRPr="003455E0" w:rsidRDefault="003455E0" w:rsidP="00224BBA">
            <w:pPr>
              <w:pStyle w:val="Style35"/>
              <w:widowControl/>
              <w:spacing w:after="120" w:line="250" w:lineRule="exact"/>
              <w:ind w:right="58"/>
              <w:rPr>
                <w:rFonts w:ascii="Garamond" w:hAnsi="Garamond" w:cs="Times New Roman"/>
                <w:sz w:val="20"/>
                <w:szCs w:val="20"/>
              </w:rPr>
            </w:pPr>
            <w:r w:rsidRPr="003455E0">
              <w:rPr>
                <w:rFonts w:ascii="Garamond" w:hAnsi="Garamond" w:cs="Times New Roman"/>
                <w:sz w:val="20"/>
                <w:szCs w:val="20"/>
              </w:rPr>
              <w:t xml:space="preserve">Pojemniki odchylane do przodu, z możliwością opisania. Wykonane z przeźroczystego tworzywa. Każdy z możliwością wyjęcia bez używania narzędzi </w:t>
            </w:r>
          </w:p>
        </w:tc>
        <w:tc>
          <w:tcPr>
            <w:tcW w:w="1417" w:type="dxa"/>
            <w:tcBorders>
              <w:top w:val="single" w:sz="4" w:space="0" w:color="000000"/>
              <w:left w:val="single" w:sz="4" w:space="0" w:color="auto"/>
              <w:bottom w:val="single" w:sz="4" w:space="0" w:color="000000"/>
            </w:tcBorders>
            <w:shd w:val="clear" w:color="auto" w:fill="auto"/>
            <w:vAlign w:val="center"/>
          </w:tcPr>
          <w:p w14:paraId="19B9B3D1" w14:textId="77777777" w:rsidR="003455E0" w:rsidRPr="003455E0" w:rsidRDefault="003455E0" w:rsidP="003455E0">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04341EEA" w14:textId="77777777" w:rsidR="003455E0" w:rsidRPr="003455E0" w:rsidRDefault="003455E0" w:rsidP="003455E0">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5E929D25" w14:textId="77777777" w:rsidR="003455E0" w:rsidRPr="003455E0" w:rsidRDefault="003455E0" w:rsidP="003455E0">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3455E0" w:rsidRPr="003455E0" w14:paraId="47AE3144" w14:textId="77777777" w:rsidTr="00224BBA">
        <w:tc>
          <w:tcPr>
            <w:tcW w:w="568" w:type="dxa"/>
            <w:tcBorders>
              <w:top w:val="single" w:sz="4" w:space="0" w:color="000000"/>
              <w:left w:val="single" w:sz="4" w:space="0" w:color="000000"/>
              <w:bottom w:val="single" w:sz="4" w:space="0" w:color="000000"/>
            </w:tcBorders>
            <w:shd w:val="clear" w:color="auto" w:fill="auto"/>
            <w:vAlign w:val="center"/>
          </w:tcPr>
          <w:p w14:paraId="506853B2" w14:textId="77777777" w:rsidR="003455E0" w:rsidRPr="003455E0" w:rsidRDefault="003455E0"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tcPr>
          <w:p w14:paraId="4D5FABEE" w14:textId="77777777" w:rsidR="003455E0" w:rsidRPr="003455E0" w:rsidRDefault="003455E0" w:rsidP="00224BBA">
            <w:pPr>
              <w:pStyle w:val="Style35"/>
              <w:widowControl/>
              <w:spacing w:after="120" w:line="250" w:lineRule="exact"/>
              <w:ind w:right="58"/>
              <w:rPr>
                <w:rFonts w:ascii="Garamond" w:hAnsi="Garamond" w:cs="Times New Roman"/>
                <w:sz w:val="20"/>
                <w:szCs w:val="20"/>
              </w:rPr>
            </w:pPr>
            <w:r w:rsidRPr="003455E0">
              <w:rPr>
                <w:rFonts w:ascii="Garamond" w:hAnsi="Garamond" w:cs="Times New Roman"/>
                <w:sz w:val="20"/>
                <w:szCs w:val="20"/>
              </w:rPr>
              <w:t xml:space="preserve">Regulacja wysokości całego rzędu pojemników </w:t>
            </w:r>
          </w:p>
        </w:tc>
        <w:tc>
          <w:tcPr>
            <w:tcW w:w="1417" w:type="dxa"/>
            <w:tcBorders>
              <w:top w:val="single" w:sz="4" w:space="0" w:color="000000"/>
              <w:left w:val="single" w:sz="4" w:space="0" w:color="auto"/>
              <w:bottom w:val="single" w:sz="4" w:space="0" w:color="000000"/>
            </w:tcBorders>
            <w:shd w:val="clear" w:color="auto" w:fill="auto"/>
            <w:vAlign w:val="center"/>
          </w:tcPr>
          <w:p w14:paraId="6A53A240" w14:textId="77777777" w:rsidR="003455E0" w:rsidRPr="003455E0" w:rsidRDefault="003455E0" w:rsidP="003455E0">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25845475" w14:textId="77777777" w:rsidR="003455E0" w:rsidRPr="003455E0" w:rsidRDefault="003455E0" w:rsidP="003455E0">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60A8D2DC" w14:textId="77777777" w:rsidR="003455E0" w:rsidRPr="003455E0" w:rsidRDefault="003455E0" w:rsidP="003455E0">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3455E0" w:rsidRPr="003455E0" w14:paraId="570CC3C2" w14:textId="77777777" w:rsidTr="00224BBA">
        <w:tc>
          <w:tcPr>
            <w:tcW w:w="568" w:type="dxa"/>
            <w:tcBorders>
              <w:top w:val="single" w:sz="4" w:space="0" w:color="000000"/>
              <w:left w:val="single" w:sz="4" w:space="0" w:color="000000"/>
              <w:bottom w:val="single" w:sz="4" w:space="0" w:color="000000"/>
            </w:tcBorders>
            <w:shd w:val="clear" w:color="auto" w:fill="auto"/>
            <w:vAlign w:val="center"/>
          </w:tcPr>
          <w:p w14:paraId="00A4D466" w14:textId="77777777" w:rsidR="003455E0" w:rsidRPr="003455E0" w:rsidRDefault="003455E0"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tcPr>
          <w:p w14:paraId="4E750699" w14:textId="77777777" w:rsidR="003455E0" w:rsidRPr="003455E0" w:rsidRDefault="003455E0" w:rsidP="00224BBA">
            <w:pPr>
              <w:pStyle w:val="Style35"/>
              <w:widowControl/>
              <w:spacing w:after="120" w:line="250" w:lineRule="exact"/>
              <w:ind w:right="58"/>
              <w:rPr>
                <w:rFonts w:ascii="Garamond" w:hAnsi="Garamond" w:cs="Times New Roman"/>
                <w:sz w:val="20"/>
                <w:szCs w:val="20"/>
              </w:rPr>
            </w:pPr>
            <w:r w:rsidRPr="003455E0">
              <w:rPr>
                <w:rFonts w:ascii="Garamond" w:hAnsi="Garamond" w:cs="Times New Roman"/>
                <w:sz w:val="20"/>
                <w:szCs w:val="20"/>
              </w:rPr>
              <w:t>Zamontowana metalowa szyna na akcesoria. Szyna z regulacją wysokości w pełnym zakresie wysokości galeryjki</w:t>
            </w:r>
          </w:p>
        </w:tc>
        <w:tc>
          <w:tcPr>
            <w:tcW w:w="1417" w:type="dxa"/>
            <w:tcBorders>
              <w:top w:val="single" w:sz="4" w:space="0" w:color="000000"/>
              <w:left w:val="single" w:sz="4" w:space="0" w:color="auto"/>
              <w:bottom w:val="single" w:sz="4" w:space="0" w:color="000000"/>
            </w:tcBorders>
            <w:shd w:val="clear" w:color="auto" w:fill="auto"/>
            <w:vAlign w:val="center"/>
          </w:tcPr>
          <w:p w14:paraId="7A8B089A" w14:textId="77777777" w:rsidR="003455E0" w:rsidRPr="003455E0" w:rsidRDefault="003455E0" w:rsidP="003455E0">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42D5EC43" w14:textId="77777777" w:rsidR="003455E0" w:rsidRPr="003455E0" w:rsidRDefault="003455E0" w:rsidP="003455E0">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23D5AAF8" w14:textId="77777777" w:rsidR="003455E0" w:rsidRPr="003455E0" w:rsidRDefault="003455E0" w:rsidP="003455E0">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3455E0" w:rsidRPr="003455E0" w14:paraId="52FF11DE" w14:textId="77777777" w:rsidTr="00224BBA">
        <w:tc>
          <w:tcPr>
            <w:tcW w:w="568" w:type="dxa"/>
            <w:tcBorders>
              <w:top w:val="single" w:sz="4" w:space="0" w:color="000000"/>
              <w:left w:val="single" w:sz="4" w:space="0" w:color="000000"/>
              <w:bottom w:val="single" w:sz="4" w:space="0" w:color="000000"/>
            </w:tcBorders>
            <w:shd w:val="clear" w:color="auto" w:fill="auto"/>
            <w:vAlign w:val="center"/>
          </w:tcPr>
          <w:p w14:paraId="1FBED740" w14:textId="77777777" w:rsidR="003455E0" w:rsidRPr="003455E0" w:rsidRDefault="003455E0"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tcPr>
          <w:p w14:paraId="775469B2" w14:textId="77777777" w:rsidR="003455E0" w:rsidRPr="003455E0" w:rsidRDefault="003455E0" w:rsidP="00224BBA">
            <w:pPr>
              <w:pStyle w:val="Style35"/>
              <w:widowControl/>
              <w:spacing w:after="120" w:line="250" w:lineRule="exact"/>
              <w:ind w:right="58"/>
              <w:rPr>
                <w:rFonts w:ascii="Garamond" w:hAnsi="Garamond" w:cs="Times New Roman"/>
                <w:sz w:val="20"/>
                <w:szCs w:val="20"/>
              </w:rPr>
            </w:pPr>
            <w:r w:rsidRPr="003455E0">
              <w:rPr>
                <w:rFonts w:ascii="Garamond" w:hAnsi="Garamond" w:cs="Times New Roman"/>
                <w:sz w:val="20"/>
                <w:szCs w:val="20"/>
              </w:rPr>
              <w:t xml:space="preserve">Metalowy druciany uchwyt na pudełko z rękawiczkami do zamocowania na szynie </w:t>
            </w:r>
          </w:p>
        </w:tc>
        <w:tc>
          <w:tcPr>
            <w:tcW w:w="1417" w:type="dxa"/>
            <w:tcBorders>
              <w:top w:val="single" w:sz="4" w:space="0" w:color="000000"/>
              <w:left w:val="single" w:sz="4" w:space="0" w:color="auto"/>
              <w:bottom w:val="single" w:sz="4" w:space="0" w:color="000000"/>
            </w:tcBorders>
            <w:shd w:val="clear" w:color="auto" w:fill="auto"/>
            <w:vAlign w:val="center"/>
          </w:tcPr>
          <w:p w14:paraId="7C67BB62" w14:textId="77777777" w:rsidR="003455E0" w:rsidRPr="003455E0" w:rsidRDefault="003455E0" w:rsidP="003455E0">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328CAA32" w14:textId="77777777" w:rsidR="003455E0" w:rsidRPr="003455E0" w:rsidRDefault="003455E0" w:rsidP="003455E0">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596A02ED" w14:textId="77777777" w:rsidR="003455E0" w:rsidRPr="003455E0" w:rsidRDefault="003455E0" w:rsidP="003455E0">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3455E0" w:rsidRPr="003455E0" w14:paraId="3694FC10" w14:textId="77777777" w:rsidTr="00224BBA">
        <w:tc>
          <w:tcPr>
            <w:tcW w:w="568" w:type="dxa"/>
            <w:tcBorders>
              <w:top w:val="single" w:sz="4" w:space="0" w:color="000000"/>
              <w:left w:val="single" w:sz="4" w:space="0" w:color="000000"/>
              <w:bottom w:val="single" w:sz="4" w:space="0" w:color="000000"/>
            </w:tcBorders>
            <w:shd w:val="clear" w:color="auto" w:fill="auto"/>
            <w:vAlign w:val="center"/>
          </w:tcPr>
          <w:p w14:paraId="1E5D4E56" w14:textId="77777777" w:rsidR="003455E0" w:rsidRPr="003455E0" w:rsidRDefault="003455E0"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14:paraId="7C93072A" w14:textId="77777777" w:rsidR="003455E0" w:rsidRPr="003455E0" w:rsidRDefault="003455E0" w:rsidP="00224BBA">
            <w:pPr>
              <w:pStyle w:val="Style35"/>
              <w:widowControl/>
              <w:spacing w:after="120" w:line="250" w:lineRule="exact"/>
              <w:ind w:right="58"/>
              <w:rPr>
                <w:rFonts w:ascii="Garamond" w:hAnsi="Garamond" w:cs="Times New Roman"/>
                <w:sz w:val="20"/>
                <w:szCs w:val="20"/>
              </w:rPr>
            </w:pPr>
            <w:r w:rsidRPr="003455E0">
              <w:rPr>
                <w:rFonts w:ascii="Garamond" w:hAnsi="Garamond" w:cs="Times New Roman"/>
                <w:sz w:val="20"/>
                <w:szCs w:val="20"/>
              </w:rPr>
              <w:t>Uchwyt na pojemnik na zużyte igły zawieszany na szynie</w:t>
            </w:r>
          </w:p>
        </w:tc>
        <w:tc>
          <w:tcPr>
            <w:tcW w:w="1417" w:type="dxa"/>
            <w:tcBorders>
              <w:top w:val="single" w:sz="4" w:space="0" w:color="000000"/>
              <w:left w:val="single" w:sz="4" w:space="0" w:color="auto"/>
              <w:bottom w:val="single" w:sz="4" w:space="0" w:color="000000"/>
            </w:tcBorders>
            <w:shd w:val="clear" w:color="auto" w:fill="auto"/>
            <w:vAlign w:val="center"/>
          </w:tcPr>
          <w:p w14:paraId="2F86D2DD" w14:textId="77777777" w:rsidR="003455E0" w:rsidRPr="003455E0" w:rsidRDefault="003455E0" w:rsidP="003455E0">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625444D2" w14:textId="77777777" w:rsidR="003455E0" w:rsidRPr="003455E0" w:rsidRDefault="003455E0" w:rsidP="003455E0">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55E112A4" w14:textId="77777777" w:rsidR="003455E0" w:rsidRPr="003455E0" w:rsidRDefault="003455E0" w:rsidP="003455E0">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3455E0" w:rsidRPr="003455E0" w14:paraId="2703AB46" w14:textId="77777777" w:rsidTr="00224BBA">
        <w:tc>
          <w:tcPr>
            <w:tcW w:w="568" w:type="dxa"/>
            <w:tcBorders>
              <w:top w:val="single" w:sz="4" w:space="0" w:color="000000"/>
              <w:left w:val="single" w:sz="4" w:space="0" w:color="000000"/>
              <w:bottom w:val="single" w:sz="4" w:space="0" w:color="000000"/>
            </w:tcBorders>
            <w:shd w:val="clear" w:color="auto" w:fill="auto"/>
            <w:vAlign w:val="center"/>
          </w:tcPr>
          <w:p w14:paraId="0C96CD87" w14:textId="77777777" w:rsidR="003455E0" w:rsidRPr="003455E0" w:rsidRDefault="003455E0"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14:paraId="1057741C" w14:textId="77777777" w:rsidR="003455E0" w:rsidRPr="003455E0" w:rsidRDefault="003455E0" w:rsidP="00224BBA">
            <w:pPr>
              <w:pStyle w:val="Style35"/>
              <w:widowControl/>
              <w:spacing w:after="120" w:line="250" w:lineRule="exact"/>
              <w:ind w:right="58"/>
              <w:rPr>
                <w:rFonts w:ascii="Garamond" w:hAnsi="Garamond" w:cs="Times New Roman"/>
                <w:sz w:val="20"/>
                <w:szCs w:val="20"/>
              </w:rPr>
            </w:pPr>
            <w:r w:rsidRPr="003455E0">
              <w:rPr>
                <w:rFonts w:ascii="Garamond" w:hAnsi="Garamond" w:cs="Times New Roman"/>
                <w:sz w:val="20"/>
                <w:szCs w:val="20"/>
              </w:rPr>
              <w:t xml:space="preserve">Tworzywowy kosz na śmieci zawieszany na szynie bocznej. Kosz otwierany kolanem </w:t>
            </w:r>
          </w:p>
        </w:tc>
        <w:tc>
          <w:tcPr>
            <w:tcW w:w="1417" w:type="dxa"/>
            <w:tcBorders>
              <w:top w:val="single" w:sz="4" w:space="0" w:color="000000"/>
              <w:left w:val="single" w:sz="4" w:space="0" w:color="auto"/>
              <w:bottom w:val="single" w:sz="4" w:space="0" w:color="000000"/>
            </w:tcBorders>
            <w:shd w:val="clear" w:color="auto" w:fill="auto"/>
            <w:vAlign w:val="center"/>
          </w:tcPr>
          <w:p w14:paraId="060E1544" w14:textId="77777777" w:rsidR="003455E0" w:rsidRPr="003455E0" w:rsidRDefault="003455E0" w:rsidP="003455E0">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655282EE" w14:textId="77777777" w:rsidR="003455E0" w:rsidRPr="003455E0" w:rsidRDefault="003455E0" w:rsidP="003455E0">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2975CB44" w14:textId="77777777" w:rsidR="003455E0" w:rsidRPr="003455E0" w:rsidRDefault="003455E0" w:rsidP="003455E0">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bl>
    <w:p w14:paraId="52CE5F6A" w14:textId="77777777" w:rsidR="00966E35" w:rsidRPr="003455E0" w:rsidRDefault="00966E35" w:rsidP="006A3C50">
      <w:pPr>
        <w:suppressAutoHyphens/>
        <w:spacing w:after="0" w:line="240" w:lineRule="auto"/>
        <w:jc w:val="center"/>
        <w:rPr>
          <w:rFonts w:ascii="Garamond" w:eastAsia="Times New Roman" w:hAnsi="Garamond" w:cs="Times New Roman"/>
          <w:b/>
          <w:lang w:eastAsia="ar-SA"/>
        </w:rPr>
      </w:pPr>
    </w:p>
    <w:p w14:paraId="522F4E2F" w14:textId="77777777" w:rsidR="00B53AEA" w:rsidRPr="003455E0" w:rsidRDefault="00B53AEA" w:rsidP="006A3C50">
      <w:pPr>
        <w:suppressAutoHyphens/>
        <w:spacing w:after="0" w:line="240" w:lineRule="auto"/>
        <w:jc w:val="center"/>
        <w:rPr>
          <w:rFonts w:ascii="Garamond" w:eastAsia="Times New Roman" w:hAnsi="Garamond" w:cs="Times New Roman"/>
          <w:b/>
          <w:lang w:eastAsia="ar-SA"/>
        </w:rPr>
      </w:pPr>
    </w:p>
    <w:p w14:paraId="7BD73165" w14:textId="77777777" w:rsidR="00B53AEA" w:rsidRPr="003455E0" w:rsidRDefault="00B53AEA" w:rsidP="00B53AEA">
      <w:pPr>
        <w:suppressAutoHyphens/>
        <w:spacing w:after="0" w:line="240" w:lineRule="auto"/>
        <w:jc w:val="center"/>
        <w:rPr>
          <w:rFonts w:ascii="Garamond" w:eastAsia="Times New Roman" w:hAnsi="Garamond" w:cs="Times New Roman"/>
          <w:b/>
          <w:sz w:val="28"/>
          <w:szCs w:val="28"/>
          <w:lang w:eastAsia="ar-SA"/>
        </w:rPr>
      </w:pPr>
      <w:r w:rsidRPr="003455E0">
        <w:rPr>
          <w:rFonts w:ascii="Garamond" w:eastAsia="Times New Roman" w:hAnsi="Garamond" w:cs="Times New Roman"/>
          <w:b/>
          <w:sz w:val="28"/>
          <w:szCs w:val="28"/>
          <w:lang w:eastAsia="ar-SA"/>
        </w:rPr>
        <w:t>Stolik anestezjologiczny – Typ II – 20 szt</w:t>
      </w:r>
    </w:p>
    <w:p w14:paraId="098EE51C" w14:textId="77777777" w:rsidR="00B53AEA" w:rsidRPr="003455E0" w:rsidRDefault="00B53AEA" w:rsidP="00B53AEA">
      <w:pPr>
        <w:suppressAutoHyphens/>
        <w:spacing w:after="0" w:line="240" w:lineRule="auto"/>
        <w:jc w:val="center"/>
        <w:rPr>
          <w:rFonts w:ascii="Garamond" w:eastAsia="Times New Roman" w:hAnsi="Garamond" w:cs="Times New Roman"/>
          <w:b/>
          <w:lang w:eastAsia="ar-SA"/>
        </w:rPr>
      </w:pPr>
    </w:p>
    <w:tbl>
      <w:tblPr>
        <w:tblW w:w="15026" w:type="dxa"/>
        <w:tblInd w:w="-214" w:type="dxa"/>
        <w:tblLayout w:type="fixed"/>
        <w:tblCellMar>
          <w:left w:w="70" w:type="dxa"/>
          <w:right w:w="70" w:type="dxa"/>
        </w:tblCellMar>
        <w:tblLook w:val="0000" w:firstRow="0" w:lastRow="0" w:firstColumn="0" w:lastColumn="0" w:noHBand="0" w:noVBand="0"/>
      </w:tblPr>
      <w:tblGrid>
        <w:gridCol w:w="568"/>
        <w:gridCol w:w="9355"/>
        <w:gridCol w:w="1417"/>
        <w:gridCol w:w="1701"/>
        <w:gridCol w:w="1985"/>
      </w:tblGrid>
      <w:tr w:rsidR="00B53AEA" w:rsidRPr="003455E0" w14:paraId="6865B245" w14:textId="77777777" w:rsidTr="00900D7E">
        <w:tc>
          <w:tcPr>
            <w:tcW w:w="568" w:type="dxa"/>
            <w:tcBorders>
              <w:top w:val="single" w:sz="4" w:space="0" w:color="000000"/>
              <w:left w:val="single" w:sz="4" w:space="0" w:color="000000"/>
              <w:bottom w:val="single" w:sz="4" w:space="0" w:color="000000"/>
            </w:tcBorders>
            <w:shd w:val="clear" w:color="auto" w:fill="auto"/>
            <w:vAlign w:val="center"/>
          </w:tcPr>
          <w:p w14:paraId="49F80890" w14:textId="77777777" w:rsidR="00B53AEA" w:rsidRPr="003455E0" w:rsidRDefault="00B53AEA" w:rsidP="00900D7E">
            <w:pPr>
              <w:suppressAutoHyphens/>
              <w:snapToGrid w:val="0"/>
              <w:spacing w:after="0" w:line="240" w:lineRule="auto"/>
              <w:jc w:val="center"/>
              <w:rPr>
                <w:rFonts w:ascii="Garamond" w:eastAsia="Times New Roman" w:hAnsi="Garamond" w:cs="Times New Roman"/>
                <w:b/>
                <w:bCs/>
                <w:lang w:eastAsia="ar-SA"/>
              </w:rPr>
            </w:pPr>
            <w:r w:rsidRPr="003455E0">
              <w:rPr>
                <w:rFonts w:ascii="Garamond" w:eastAsia="Times New Roman" w:hAnsi="Garamond" w:cs="Times New Roman"/>
                <w:b/>
                <w:bCs/>
                <w:lang w:eastAsia="ar-SA"/>
              </w:rPr>
              <w:t>LP</w:t>
            </w:r>
          </w:p>
        </w:tc>
        <w:tc>
          <w:tcPr>
            <w:tcW w:w="9355" w:type="dxa"/>
            <w:tcBorders>
              <w:top w:val="single" w:sz="4" w:space="0" w:color="000000"/>
              <w:left w:val="single" w:sz="4" w:space="0" w:color="000000"/>
              <w:bottom w:val="single" w:sz="4" w:space="0" w:color="000000"/>
            </w:tcBorders>
            <w:shd w:val="clear" w:color="auto" w:fill="auto"/>
            <w:vAlign w:val="center"/>
          </w:tcPr>
          <w:p w14:paraId="4B6D484A" w14:textId="77777777" w:rsidR="00B53AEA" w:rsidRPr="003455E0" w:rsidRDefault="00B53AEA" w:rsidP="00900D7E">
            <w:pPr>
              <w:keepNext/>
              <w:numPr>
                <w:ilvl w:val="2"/>
                <w:numId w:val="1"/>
              </w:numPr>
              <w:suppressAutoHyphens/>
              <w:snapToGrid w:val="0"/>
              <w:spacing w:after="0" w:line="240" w:lineRule="auto"/>
              <w:jc w:val="center"/>
              <w:outlineLvl w:val="2"/>
              <w:rPr>
                <w:rFonts w:ascii="Garamond" w:eastAsia="Times New Roman" w:hAnsi="Garamond" w:cs="Times New Roman"/>
                <w:b/>
                <w:bCs/>
                <w:lang w:eastAsia="ar-SA"/>
              </w:rPr>
            </w:pPr>
            <w:r w:rsidRPr="003455E0">
              <w:rPr>
                <w:rFonts w:ascii="Garamond" w:eastAsia="Times New Roman" w:hAnsi="Garamond" w:cs="Times New Roman"/>
                <w:b/>
                <w:bCs/>
                <w:lang w:eastAsia="ar-SA"/>
              </w:rPr>
              <w:t>PARAMETR</w:t>
            </w:r>
          </w:p>
        </w:tc>
        <w:tc>
          <w:tcPr>
            <w:tcW w:w="1417" w:type="dxa"/>
            <w:tcBorders>
              <w:top w:val="single" w:sz="4" w:space="0" w:color="000000"/>
              <w:left w:val="single" w:sz="4" w:space="0" w:color="auto"/>
              <w:bottom w:val="single" w:sz="4" w:space="0" w:color="000000"/>
            </w:tcBorders>
            <w:shd w:val="clear" w:color="auto" w:fill="auto"/>
            <w:vAlign w:val="center"/>
          </w:tcPr>
          <w:p w14:paraId="3A7B1FC4" w14:textId="77777777" w:rsidR="00B53AEA" w:rsidRPr="003455E0" w:rsidRDefault="00B53AEA" w:rsidP="00900D7E">
            <w:pPr>
              <w:suppressAutoHyphens/>
              <w:snapToGrid w:val="0"/>
              <w:spacing w:after="0" w:line="240" w:lineRule="auto"/>
              <w:jc w:val="center"/>
              <w:rPr>
                <w:rFonts w:ascii="Garamond" w:eastAsia="Times New Roman" w:hAnsi="Garamond" w:cs="Times New Roman"/>
                <w:b/>
                <w:bCs/>
                <w:lang w:eastAsia="ar-SA"/>
              </w:rPr>
            </w:pPr>
            <w:r w:rsidRPr="003455E0">
              <w:rPr>
                <w:rFonts w:ascii="Garamond" w:eastAsia="Times New Roman" w:hAnsi="Garamond" w:cs="Times New Roman"/>
                <w:b/>
                <w:bCs/>
                <w:lang w:eastAsia="ar-SA"/>
              </w:rPr>
              <w:t>Parametr wymagany</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207E76B9" w14:textId="77777777" w:rsidR="00B53AEA" w:rsidRPr="003455E0" w:rsidRDefault="00B53AEA" w:rsidP="00900D7E">
            <w:pPr>
              <w:suppressAutoHyphens/>
              <w:snapToGrid w:val="0"/>
              <w:spacing w:after="0" w:line="240" w:lineRule="auto"/>
              <w:jc w:val="center"/>
              <w:rPr>
                <w:rFonts w:ascii="Garamond" w:eastAsia="Times New Roman" w:hAnsi="Garamond" w:cs="Times New Roman"/>
                <w:b/>
                <w:bCs/>
                <w:lang w:eastAsia="ar-SA"/>
              </w:rPr>
            </w:pPr>
            <w:r w:rsidRPr="003455E0">
              <w:rPr>
                <w:rFonts w:ascii="Garamond" w:eastAsia="Times New Roman" w:hAnsi="Garamond" w:cs="Times New Roman"/>
                <w:b/>
                <w:bCs/>
                <w:lang w:eastAsia="ar-SA"/>
              </w:rPr>
              <w:t>Parametr oferowany</w:t>
            </w:r>
          </w:p>
        </w:tc>
        <w:tc>
          <w:tcPr>
            <w:tcW w:w="1985" w:type="dxa"/>
            <w:tcBorders>
              <w:top w:val="single" w:sz="4" w:space="0" w:color="auto"/>
              <w:bottom w:val="single" w:sz="4" w:space="0" w:color="auto"/>
              <w:right w:val="single" w:sz="4" w:space="0" w:color="auto"/>
            </w:tcBorders>
            <w:shd w:val="clear" w:color="auto" w:fill="auto"/>
            <w:vAlign w:val="center"/>
          </w:tcPr>
          <w:p w14:paraId="2E9D6CDA" w14:textId="77777777" w:rsidR="00B53AEA" w:rsidRPr="003455E0" w:rsidRDefault="00B53AEA" w:rsidP="00900D7E">
            <w:pPr>
              <w:spacing w:after="0" w:line="240" w:lineRule="auto"/>
              <w:jc w:val="center"/>
              <w:rPr>
                <w:rFonts w:ascii="Garamond" w:eastAsia="Times New Roman" w:hAnsi="Garamond" w:cs="Times New Roman"/>
                <w:b/>
                <w:lang w:eastAsia="ar-SA"/>
              </w:rPr>
            </w:pPr>
            <w:r w:rsidRPr="003455E0">
              <w:rPr>
                <w:rFonts w:ascii="Garamond" w:eastAsia="Times New Roman" w:hAnsi="Garamond" w:cs="Times New Roman"/>
                <w:b/>
                <w:bCs/>
                <w:lang w:eastAsia="ar-SA"/>
              </w:rPr>
              <w:t>SPOSÓB OCENY</w:t>
            </w:r>
          </w:p>
        </w:tc>
      </w:tr>
      <w:tr w:rsidR="003455E0" w:rsidRPr="003455E0" w14:paraId="494F53B2" w14:textId="77777777" w:rsidTr="00900D7E">
        <w:trPr>
          <w:trHeight w:val="468"/>
        </w:trPr>
        <w:tc>
          <w:tcPr>
            <w:tcW w:w="568" w:type="dxa"/>
            <w:tcBorders>
              <w:top w:val="single" w:sz="4" w:space="0" w:color="000000"/>
              <w:left w:val="single" w:sz="4" w:space="0" w:color="000000"/>
              <w:bottom w:val="single" w:sz="4" w:space="0" w:color="000000"/>
            </w:tcBorders>
            <w:shd w:val="clear" w:color="auto" w:fill="auto"/>
            <w:vAlign w:val="center"/>
          </w:tcPr>
          <w:p w14:paraId="2075016C" w14:textId="77777777" w:rsidR="003455E0" w:rsidRPr="003455E0" w:rsidRDefault="003455E0" w:rsidP="00224BBA">
            <w:pPr>
              <w:pStyle w:val="Zawartotabeli"/>
              <w:numPr>
                <w:ilvl w:val="0"/>
                <w:numId w:val="31"/>
              </w:numPr>
              <w:snapToGrid w:val="0"/>
              <w:spacing w:after="120"/>
              <w:ind w:right="-57" w:hanging="646"/>
              <w:rPr>
                <w:rFonts w:ascii="Garamond" w:hAnsi="Garamond"/>
                <w:sz w:val="22"/>
                <w:szCs w:val="22"/>
              </w:rPr>
            </w:pPr>
          </w:p>
        </w:tc>
        <w:tc>
          <w:tcPr>
            <w:tcW w:w="9355" w:type="dxa"/>
            <w:tcBorders>
              <w:top w:val="single" w:sz="4" w:space="0" w:color="000000"/>
              <w:left w:val="single" w:sz="4" w:space="0" w:color="000000"/>
              <w:bottom w:val="single" w:sz="4" w:space="0" w:color="000000"/>
            </w:tcBorders>
            <w:shd w:val="clear" w:color="auto" w:fill="auto"/>
            <w:vAlign w:val="center"/>
          </w:tcPr>
          <w:p w14:paraId="43C4457B" w14:textId="77777777" w:rsidR="003455E0" w:rsidRPr="003455E0" w:rsidRDefault="003455E0" w:rsidP="00224BBA">
            <w:pPr>
              <w:snapToGrid w:val="0"/>
              <w:spacing w:before="60" w:after="120"/>
              <w:rPr>
                <w:rFonts w:ascii="Garamond" w:hAnsi="Garamond" w:cs="Times New Roman"/>
                <w:sz w:val="20"/>
                <w:szCs w:val="20"/>
              </w:rPr>
            </w:pPr>
            <w:r w:rsidRPr="003455E0">
              <w:rPr>
                <w:rFonts w:ascii="Garamond" w:hAnsi="Garamond" w:cs="Times New Roman"/>
                <w:sz w:val="20"/>
                <w:szCs w:val="20"/>
              </w:rPr>
              <w:t xml:space="preserve">Wykonany z tworzywa sztucznego, profili aluminiowych i metalowych </w:t>
            </w:r>
          </w:p>
        </w:tc>
        <w:tc>
          <w:tcPr>
            <w:tcW w:w="1417" w:type="dxa"/>
            <w:tcBorders>
              <w:top w:val="single" w:sz="4" w:space="0" w:color="000000"/>
              <w:left w:val="single" w:sz="4" w:space="0" w:color="auto"/>
              <w:bottom w:val="single" w:sz="4" w:space="0" w:color="000000"/>
            </w:tcBorders>
            <w:shd w:val="clear" w:color="auto" w:fill="auto"/>
            <w:vAlign w:val="center"/>
          </w:tcPr>
          <w:p w14:paraId="5BAA50D4" w14:textId="77777777" w:rsidR="003455E0" w:rsidRPr="003455E0" w:rsidRDefault="003455E0" w:rsidP="003455E0">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2FEBCA5B" w14:textId="77777777" w:rsidR="003455E0" w:rsidRPr="003455E0" w:rsidRDefault="003455E0" w:rsidP="003455E0">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03BEC9C6" w14:textId="77777777" w:rsidR="003455E0" w:rsidRPr="003455E0" w:rsidRDefault="003455E0" w:rsidP="003455E0">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3455E0" w:rsidRPr="003455E0" w14:paraId="678DF064" w14:textId="77777777" w:rsidTr="00900D7E">
        <w:tc>
          <w:tcPr>
            <w:tcW w:w="568" w:type="dxa"/>
            <w:tcBorders>
              <w:top w:val="single" w:sz="4" w:space="0" w:color="000000"/>
              <w:left w:val="single" w:sz="4" w:space="0" w:color="000000"/>
              <w:bottom w:val="single" w:sz="4" w:space="0" w:color="000000"/>
            </w:tcBorders>
            <w:shd w:val="clear" w:color="auto" w:fill="auto"/>
            <w:vAlign w:val="center"/>
          </w:tcPr>
          <w:p w14:paraId="034AB84C" w14:textId="77777777" w:rsidR="003455E0" w:rsidRPr="003455E0" w:rsidRDefault="003455E0" w:rsidP="00224BBA">
            <w:pPr>
              <w:pStyle w:val="Zawartotabeli"/>
              <w:numPr>
                <w:ilvl w:val="0"/>
                <w:numId w:val="31"/>
              </w:numPr>
              <w:snapToGrid w:val="0"/>
              <w:spacing w:before="100" w:beforeAutospacing="1" w:after="120" w:line="360" w:lineRule="auto"/>
              <w:ind w:hanging="645"/>
              <w:rPr>
                <w:rFonts w:ascii="Garamond" w:hAnsi="Garamond"/>
                <w:sz w:val="22"/>
                <w:szCs w:val="22"/>
              </w:rPr>
            </w:pPr>
          </w:p>
        </w:tc>
        <w:tc>
          <w:tcPr>
            <w:tcW w:w="9355" w:type="dxa"/>
            <w:tcBorders>
              <w:top w:val="single" w:sz="4" w:space="0" w:color="000000"/>
              <w:left w:val="single" w:sz="4" w:space="0" w:color="000000"/>
              <w:bottom w:val="single" w:sz="4" w:space="0" w:color="000000"/>
            </w:tcBorders>
            <w:shd w:val="clear" w:color="auto" w:fill="auto"/>
            <w:vAlign w:val="center"/>
          </w:tcPr>
          <w:p w14:paraId="648CECE9" w14:textId="77777777" w:rsidR="003455E0" w:rsidRPr="003455E0" w:rsidRDefault="003455E0" w:rsidP="00224BBA">
            <w:pPr>
              <w:snapToGrid w:val="0"/>
              <w:spacing w:before="60" w:after="120"/>
              <w:rPr>
                <w:rFonts w:ascii="Garamond" w:hAnsi="Garamond" w:cs="Times New Roman"/>
                <w:sz w:val="20"/>
                <w:szCs w:val="20"/>
              </w:rPr>
            </w:pPr>
            <w:r w:rsidRPr="003455E0">
              <w:rPr>
                <w:rFonts w:ascii="Garamond" w:hAnsi="Garamond" w:cs="Times New Roman"/>
                <w:sz w:val="20"/>
                <w:szCs w:val="20"/>
              </w:rPr>
              <w:t>Główna konstrukcja nośna składająca się z 4 profili aluminiowych w narożach wózka. Profile zaokrąglone. Wymiar profilu 50x50mm(+/- 10mm).</w:t>
            </w:r>
          </w:p>
        </w:tc>
        <w:tc>
          <w:tcPr>
            <w:tcW w:w="1417" w:type="dxa"/>
            <w:tcBorders>
              <w:top w:val="single" w:sz="4" w:space="0" w:color="000000"/>
              <w:left w:val="single" w:sz="4" w:space="0" w:color="auto"/>
              <w:bottom w:val="single" w:sz="4" w:space="0" w:color="000000"/>
            </w:tcBorders>
            <w:shd w:val="clear" w:color="auto" w:fill="auto"/>
            <w:vAlign w:val="center"/>
          </w:tcPr>
          <w:p w14:paraId="0D69946C" w14:textId="77777777" w:rsidR="003455E0" w:rsidRPr="003455E0" w:rsidRDefault="003455E0" w:rsidP="003455E0">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266F9B53" w14:textId="77777777" w:rsidR="003455E0" w:rsidRPr="003455E0" w:rsidRDefault="003455E0" w:rsidP="003455E0">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22A67973" w14:textId="77777777" w:rsidR="003455E0" w:rsidRPr="003455E0" w:rsidRDefault="003455E0" w:rsidP="003455E0">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3455E0" w:rsidRPr="003455E0" w14:paraId="570C9B7C" w14:textId="77777777" w:rsidTr="00900D7E">
        <w:trPr>
          <w:trHeight w:val="670"/>
        </w:trPr>
        <w:tc>
          <w:tcPr>
            <w:tcW w:w="568" w:type="dxa"/>
            <w:tcBorders>
              <w:top w:val="single" w:sz="4" w:space="0" w:color="000000"/>
              <w:left w:val="single" w:sz="4" w:space="0" w:color="000000"/>
              <w:bottom w:val="single" w:sz="4" w:space="0" w:color="000000"/>
            </w:tcBorders>
            <w:shd w:val="clear" w:color="auto" w:fill="auto"/>
            <w:vAlign w:val="center"/>
          </w:tcPr>
          <w:p w14:paraId="4B4C0E55" w14:textId="77777777" w:rsidR="003455E0" w:rsidRPr="003455E0" w:rsidRDefault="003455E0" w:rsidP="00224BBA">
            <w:pPr>
              <w:pStyle w:val="Zawartotabeli"/>
              <w:numPr>
                <w:ilvl w:val="0"/>
                <w:numId w:val="31"/>
              </w:numPr>
              <w:snapToGrid w:val="0"/>
              <w:spacing w:before="100" w:beforeAutospacing="1" w:after="120" w:line="360" w:lineRule="auto"/>
              <w:ind w:hanging="645"/>
              <w:rPr>
                <w:rFonts w:ascii="Garamond" w:hAnsi="Garamond"/>
                <w:sz w:val="22"/>
                <w:szCs w:val="22"/>
              </w:rPr>
            </w:pPr>
          </w:p>
        </w:tc>
        <w:tc>
          <w:tcPr>
            <w:tcW w:w="9355" w:type="dxa"/>
            <w:tcBorders>
              <w:top w:val="single" w:sz="4" w:space="0" w:color="000000"/>
              <w:left w:val="single" w:sz="4" w:space="0" w:color="000000"/>
              <w:bottom w:val="single" w:sz="4" w:space="0" w:color="000000"/>
            </w:tcBorders>
            <w:shd w:val="clear" w:color="auto" w:fill="auto"/>
            <w:vAlign w:val="center"/>
          </w:tcPr>
          <w:p w14:paraId="3FCEC332" w14:textId="77777777" w:rsidR="003455E0" w:rsidRPr="003455E0" w:rsidRDefault="003455E0" w:rsidP="00224BBA">
            <w:pPr>
              <w:snapToGrid w:val="0"/>
              <w:spacing w:before="60" w:after="120"/>
              <w:rPr>
                <w:rFonts w:ascii="Garamond" w:hAnsi="Garamond" w:cs="Times New Roman"/>
                <w:sz w:val="20"/>
                <w:szCs w:val="20"/>
              </w:rPr>
            </w:pPr>
            <w:r w:rsidRPr="003455E0">
              <w:rPr>
                <w:rFonts w:ascii="Garamond" w:hAnsi="Garamond" w:cs="Times New Roman"/>
                <w:sz w:val="20"/>
                <w:szCs w:val="20"/>
              </w:rPr>
              <w:t>Boczne słupki konstrukcyjne z rowkiem w którym można mocować wyposażenie dodatkowe na całej długości.</w:t>
            </w:r>
          </w:p>
        </w:tc>
        <w:tc>
          <w:tcPr>
            <w:tcW w:w="1417" w:type="dxa"/>
            <w:tcBorders>
              <w:top w:val="single" w:sz="4" w:space="0" w:color="000000"/>
              <w:left w:val="single" w:sz="4" w:space="0" w:color="auto"/>
              <w:bottom w:val="single" w:sz="4" w:space="0" w:color="000000"/>
            </w:tcBorders>
            <w:shd w:val="clear" w:color="auto" w:fill="auto"/>
            <w:vAlign w:val="center"/>
          </w:tcPr>
          <w:p w14:paraId="7A2339B7" w14:textId="77777777" w:rsidR="003455E0" w:rsidRPr="003455E0" w:rsidRDefault="003455E0" w:rsidP="003455E0">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346A188B" w14:textId="77777777" w:rsidR="003455E0" w:rsidRPr="003455E0" w:rsidRDefault="003455E0" w:rsidP="003455E0">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653C5819" w14:textId="77777777" w:rsidR="003455E0" w:rsidRPr="003455E0" w:rsidRDefault="003455E0" w:rsidP="003455E0">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3455E0" w:rsidRPr="003455E0" w14:paraId="751D2EF5" w14:textId="77777777" w:rsidTr="00900D7E">
        <w:tc>
          <w:tcPr>
            <w:tcW w:w="568" w:type="dxa"/>
            <w:tcBorders>
              <w:top w:val="single" w:sz="4" w:space="0" w:color="000000"/>
              <w:left w:val="single" w:sz="4" w:space="0" w:color="000000"/>
              <w:bottom w:val="single" w:sz="4" w:space="0" w:color="000000"/>
            </w:tcBorders>
            <w:shd w:val="clear" w:color="auto" w:fill="auto"/>
            <w:vAlign w:val="center"/>
          </w:tcPr>
          <w:p w14:paraId="19B5CD2D" w14:textId="77777777" w:rsidR="003455E0" w:rsidRPr="003455E0" w:rsidRDefault="003455E0" w:rsidP="00224BBA">
            <w:pPr>
              <w:pStyle w:val="Akapitzlist"/>
              <w:numPr>
                <w:ilvl w:val="0"/>
                <w:numId w:val="31"/>
              </w:numPr>
              <w:snapToGrid w:val="0"/>
              <w:spacing w:after="120"/>
              <w:ind w:hanging="645"/>
              <w:rPr>
                <w:rFonts w:ascii="Garamond" w:hAnsi="Garamond"/>
              </w:rPr>
            </w:pPr>
            <w:r w:rsidRPr="003455E0">
              <w:rPr>
                <w:rFonts w:ascii="Garamond" w:hAnsi="Garamond"/>
              </w:rPr>
              <w:t>4</w:t>
            </w:r>
          </w:p>
        </w:tc>
        <w:tc>
          <w:tcPr>
            <w:tcW w:w="9355" w:type="dxa"/>
            <w:tcBorders>
              <w:top w:val="single" w:sz="4" w:space="0" w:color="000000"/>
              <w:left w:val="single" w:sz="4" w:space="0" w:color="000000"/>
              <w:bottom w:val="single" w:sz="4" w:space="0" w:color="000000"/>
            </w:tcBorders>
            <w:shd w:val="clear" w:color="auto" w:fill="auto"/>
            <w:vAlign w:val="center"/>
          </w:tcPr>
          <w:p w14:paraId="6E8CE4C0" w14:textId="77777777" w:rsidR="003455E0" w:rsidRPr="003455E0" w:rsidRDefault="003455E0" w:rsidP="00224BBA">
            <w:pPr>
              <w:snapToGrid w:val="0"/>
              <w:spacing w:before="60" w:after="120"/>
              <w:rPr>
                <w:rFonts w:ascii="Garamond" w:hAnsi="Garamond" w:cs="Times New Roman"/>
                <w:sz w:val="20"/>
                <w:szCs w:val="20"/>
              </w:rPr>
            </w:pPr>
            <w:r w:rsidRPr="003455E0">
              <w:rPr>
                <w:rFonts w:ascii="Garamond" w:hAnsi="Garamond" w:cs="Times New Roman"/>
                <w:sz w:val="20"/>
                <w:szCs w:val="20"/>
              </w:rPr>
              <w:t xml:space="preserve">Górny i dolny blat wózka wykonany z tworzywa sztucznego odpornego na uderzenia </w:t>
            </w:r>
          </w:p>
        </w:tc>
        <w:tc>
          <w:tcPr>
            <w:tcW w:w="1417" w:type="dxa"/>
            <w:tcBorders>
              <w:top w:val="single" w:sz="4" w:space="0" w:color="000000"/>
              <w:left w:val="single" w:sz="4" w:space="0" w:color="auto"/>
              <w:bottom w:val="single" w:sz="4" w:space="0" w:color="000000"/>
            </w:tcBorders>
            <w:shd w:val="clear" w:color="auto" w:fill="auto"/>
            <w:vAlign w:val="center"/>
          </w:tcPr>
          <w:p w14:paraId="2E309CCD" w14:textId="77777777" w:rsidR="003455E0" w:rsidRPr="003455E0" w:rsidRDefault="003455E0" w:rsidP="003455E0">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19FC327A" w14:textId="77777777" w:rsidR="003455E0" w:rsidRPr="003455E0" w:rsidRDefault="003455E0" w:rsidP="003455E0">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7B29292A" w14:textId="77777777" w:rsidR="003455E0" w:rsidRPr="003455E0" w:rsidRDefault="003455E0" w:rsidP="003455E0">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3455E0" w:rsidRPr="003455E0" w14:paraId="052BE90F" w14:textId="77777777" w:rsidTr="00900D7E">
        <w:tc>
          <w:tcPr>
            <w:tcW w:w="568" w:type="dxa"/>
            <w:tcBorders>
              <w:top w:val="single" w:sz="4" w:space="0" w:color="000000"/>
              <w:left w:val="single" w:sz="4" w:space="0" w:color="000000"/>
              <w:bottom w:val="single" w:sz="4" w:space="0" w:color="000000"/>
            </w:tcBorders>
            <w:shd w:val="clear" w:color="auto" w:fill="auto"/>
            <w:vAlign w:val="center"/>
          </w:tcPr>
          <w:p w14:paraId="7B9F7332" w14:textId="77777777" w:rsidR="003455E0" w:rsidRPr="003455E0" w:rsidRDefault="003455E0" w:rsidP="00224BBA">
            <w:pPr>
              <w:pStyle w:val="Akapitzlist"/>
              <w:numPr>
                <w:ilvl w:val="0"/>
                <w:numId w:val="31"/>
              </w:numPr>
              <w:snapToGrid w:val="0"/>
              <w:spacing w:after="120"/>
              <w:ind w:hanging="645"/>
              <w:rPr>
                <w:rFonts w:ascii="Garamond" w:hAnsi="Garamond"/>
              </w:rPr>
            </w:pPr>
            <w:r w:rsidRPr="003455E0">
              <w:rPr>
                <w:rFonts w:ascii="Garamond" w:hAnsi="Garamond"/>
              </w:rPr>
              <w:t>5</w:t>
            </w:r>
          </w:p>
        </w:tc>
        <w:tc>
          <w:tcPr>
            <w:tcW w:w="9355" w:type="dxa"/>
            <w:tcBorders>
              <w:top w:val="single" w:sz="4" w:space="0" w:color="000000"/>
              <w:left w:val="single" w:sz="4" w:space="0" w:color="000000"/>
              <w:bottom w:val="single" w:sz="4" w:space="0" w:color="000000"/>
            </w:tcBorders>
            <w:shd w:val="clear" w:color="auto" w:fill="auto"/>
            <w:vAlign w:val="center"/>
          </w:tcPr>
          <w:p w14:paraId="2F1351A8" w14:textId="77777777" w:rsidR="003455E0" w:rsidRPr="003455E0" w:rsidRDefault="003455E0" w:rsidP="00224BBA">
            <w:pPr>
              <w:snapToGrid w:val="0"/>
              <w:spacing w:before="60" w:after="120"/>
              <w:rPr>
                <w:rFonts w:ascii="Garamond" w:hAnsi="Garamond" w:cs="Times New Roman"/>
                <w:sz w:val="20"/>
                <w:szCs w:val="20"/>
              </w:rPr>
            </w:pPr>
            <w:r w:rsidRPr="003455E0">
              <w:rPr>
                <w:rFonts w:ascii="Garamond" w:hAnsi="Garamond" w:cs="Times New Roman"/>
                <w:sz w:val="20"/>
                <w:szCs w:val="20"/>
              </w:rPr>
              <w:t>Podstawa tworzywowa spełniająca również rolę odbojów chroniących wózek przed uszkodzeniem, wyposażona w 4 koła jezdne o średnicy min 125 mm z których przynajmniej jedno jest blokowane. Koła w osłonach tworzywowych posiadające miękkie opony, niebrudzące podłoża.</w:t>
            </w:r>
          </w:p>
        </w:tc>
        <w:tc>
          <w:tcPr>
            <w:tcW w:w="1417" w:type="dxa"/>
            <w:tcBorders>
              <w:top w:val="single" w:sz="4" w:space="0" w:color="000000"/>
              <w:left w:val="single" w:sz="4" w:space="0" w:color="auto"/>
              <w:bottom w:val="single" w:sz="4" w:space="0" w:color="000000"/>
            </w:tcBorders>
            <w:shd w:val="clear" w:color="auto" w:fill="auto"/>
            <w:vAlign w:val="center"/>
          </w:tcPr>
          <w:p w14:paraId="133063B0" w14:textId="77777777" w:rsidR="003455E0" w:rsidRPr="003455E0" w:rsidRDefault="003455E0" w:rsidP="003455E0">
            <w:pPr>
              <w:spacing w:after="0"/>
              <w:jc w:val="center"/>
              <w:rPr>
                <w:rFonts w:ascii="Garamond" w:hAnsi="Garamond" w:cs="Times New Roman"/>
                <w:sz w:val="20"/>
                <w:szCs w:val="20"/>
              </w:rPr>
            </w:pPr>
            <w:r w:rsidRPr="003455E0">
              <w:rPr>
                <w:rFonts w:ascii="Garamond" w:eastAsia="Times New Roman" w:hAnsi="Garamond" w:cs="Times New Roman"/>
                <w:color w:val="000000"/>
                <w:lang w:eastAsia="pl-PL"/>
              </w:rPr>
              <w:t>Tak</w:t>
            </w:r>
            <w:r>
              <w:rPr>
                <w:rFonts w:ascii="Garamond" w:eastAsia="Times New Roman" w:hAnsi="Garamond" w:cs="Times New Roman"/>
                <w:color w:val="000000"/>
                <w:lang w:eastAsia="pl-PL"/>
              </w:rPr>
              <w:t>, podać</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14:paraId="426D1F9E" w14:textId="77777777" w:rsidR="003455E0" w:rsidRPr="003455E0" w:rsidRDefault="003455E0" w:rsidP="003455E0">
            <w:pPr>
              <w:jc w:val="center"/>
              <w:rPr>
                <w:rFonts w:ascii="Garamond" w:hAnsi="Garamond"/>
              </w:rPr>
            </w:pPr>
          </w:p>
        </w:tc>
        <w:tc>
          <w:tcPr>
            <w:tcW w:w="1985" w:type="dxa"/>
            <w:tcBorders>
              <w:top w:val="single" w:sz="4" w:space="0" w:color="auto"/>
              <w:bottom w:val="single" w:sz="4" w:space="0" w:color="auto"/>
              <w:right w:val="single" w:sz="4" w:space="0" w:color="auto"/>
            </w:tcBorders>
            <w:shd w:val="clear" w:color="auto" w:fill="auto"/>
            <w:vAlign w:val="center"/>
          </w:tcPr>
          <w:p w14:paraId="6F62D194" w14:textId="77777777" w:rsidR="003455E0" w:rsidRPr="003455E0" w:rsidRDefault="003455E0" w:rsidP="003455E0">
            <w:pPr>
              <w:spacing w:after="0"/>
              <w:jc w:val="center"/>
              <w:rPr>
                <w:rFonts w:ascii="Garamond" w:eastAsia="Times New Roman" w:hAnsi="Garamond" w:cs="Times New Roman"/>
                <w:lang w:eastAsia="ar-SA"/>
              </w:rPr>
            </w:pPr>
            <w:r w:rsidRPr="003455E0">
              <w:rPr>
                <w:rFonts w:ascii="Garamond" w:eastAsia="Times New Roman" w:hAnsi="Garamond" w:cs="Times New Roman"/>
                <w:lang w:eastAsia="ar-SA"/>
              </w:rPr>
              <w:t>Średnica kół 125 mm – 0 pkt</w:t>
            </w:r>
          </w:p>
          <w:p w14:paraId="3D0F0B29" w14:textId="77777777" w:rsidR="003455E0" w:rsidRPr="003455E0" w:rsidRDefault="003455E0" w:rsidP="003455E0">
            <w:pPr>
              <w:spacing w:after="0"/>
              <w:jc w:val="center"/>
              <w:rPr>
                <w:rFonts w:ascii="Garamond" w:hAnsi="Garamond"/>
              </w:rPr>
            </w:pPr>
            <w:r w:rsidRPr="003455E0">
              <w:rPr>
                <w:rFonts w:ascii="Garamond" w:eastAsia="Times New Roman" w:hAnsi="Garamond" w:cs="Times New Roman"/>
                <w:lang w:eastAsia="ar-SA"/>
              </w:rPr>
              <w:t>Większa – 1 pkt</w:t>
            </w:r>
          </w:p>
        </w:tc>
      </w:tr>
      <w:tr w:rsidR="003455E0" w:rsidRPr="003455E0" w14:paraId="31F01823" w14:textId="77777777" w:rsidTr="00224BBA">
        <w:tc>
          <w:tcPr>
            <w:tcW w:w="568" w:type="dxa"/>
            <w:tcBorders>
              <w:top w:val="single" w:sz="4" w:space="0" w:color="000000"/>
              <w:left w:val="single" w:sz="4" w:space="0" w:color="000000"/>
              <w:bottom w:val="single" w:sz="4" w:space="0" w:color="000000"/>
            </w:tcBorders>
            <w:shd w:val="clear" w:color="auto" w:fill="auto"/>
            <w:vAlign w:val="center"/>
          </w:tcPr>
          <w:p w14:paraId="00988AAB" w14:textId="77777777" w:rsidR="003455E0" w:rsidRPr="003455E0" w:rsidRDefault="003455E0" w:rsidP="00224BBA">
            <w:pPr>
              <w:pStyle w:val="Akapitzlist"/>
              <w:numPr>
                <w:ilvl w:val="0"/>
                <w:numId w:val="31"/>
              </w:numPr>
              <w:snapToGrid w:val="0"/>
              <w:spacing w:after="120"/>
              <w:ind w:hanging="645"/>
              <w:rPr>
                <w:rFonts w:ascii="Garamond" w:hAnsi="Garamond"/>
              </w:rPr>
            </w:pPr>
            <w:r w:rsidRPr="003455E0">
              <w:rPr>
                <w:rFonts w:ascii="Garamond" w:hAnsi="Garamond"/>
              </w:rPr>
              <w:t>6</w:t>
            </w:r>
          </w:p>
        </w:tc>
        <w:tc>
          <w:tcPr>
            <w:tcW w:w="9355" w:type="dxa"/>
            <w:tcBorders>
              <w:top w:val="single" w:sz="4" w:space="0" w:color="000000"/>
              <w:left w:val="single" w:sz="4" w:space="0" w:color="000000"/>
              <w:bottom w:val="single" w:sz="4" w:space="0" w:color="000000"/>
            </w:tcBorders>
            <w:shd w:val="clear" w:color="auto" w:fill="auto"/>
            <w:vAlign w:val="center"/>
          </w:tcPr>
          <w:p w14:paraId="770C67A8" w14:textId="77777777" w:rsidR="003455E0" w:rsidRPr="003455E0" w:rsidRDefault="003455E0" w:rsidP="00224BBA">
            <w:pPr>
              <w:snapToGrid w:val="0"/>
              <w:spacing w:before="60" w:after="120"/>
              <w:rPr>
                <w:rFonts w:ascii="Garamond" w:hAnsi="Garamond" w:cs="Times New Roman"/>
                <w:sz w:val="20"/>
                <w:szCs w:val="20"/>
              </w:rPr>
            </w:pPr>
            <w:r w:rsidRPr="003455E0">
              <w:rPr>
                <w:rFonts w:ascii="Garamond" w:hAnsi="Garamond" w:cs="Times New Roman"/>
                <w:sz w:val="20"/>
                <w:szCs w:val="20"/>
              </w:rPr>
              <w:t xml:space="preserve">Tylne i boczne panele z tworzywa z możliwością wyboru koloru z min. 7 kolorów </w:t>
            </w:r>
          </w:p>
        </w:tc>
        <w:tc>
          <w:tcPr>
            <w:tcW w:w="1417" w:type="dxa"/>
            <w:tcBorders>
              <w:top w:val="single" w:sz="4" w:space="0" w:color="000000"/>
              <w:left w:val="single" w:sz="4" w:space="0" w:color="auto"/>
              <w:bottom w:val="single" w:sz="4" w:space="0" w:color="000000"/>
            </w:tcBorders>
            <w:shd w:val="clear" w:color="auto" w:fill="auto"/>
            <w:vAlign w:val="center"/>
          </w:tcPr>
          <w:p w14:paraId="31F19850" w14:textId="77777777" w:rsidR="003455E0" w:rsidRPr="003455E0" w:rsidRDefault="003455E0" w:rsidP="003455E0">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1C6CF2E1" w14:textId="77777777" w:rsidR="003455E0" w:rsidRPr="003455E0" w:rsidRDefault="003455E0" w:rsidP="003455E0">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1AAE75F6" w14:textId="77777777" w:rsidR="003455E0" w:rsidRPr="003455E0" w:rsidRDefault="003455E0" w:rsidP="003455E0">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3455E0" w:rsidRPr="003455E0" w14:paraId="62CB5350" w14:textId="77777777" w:rsidTr="00224BBA">
        <w:tc>
          <w:tcPr>
            <w:tcW w:w="568" w:type="dxa"/>
            <w:tcBorders>
              <w:top w:val="single" w:sz="4" w:space="0" w:color="000000"/>
              <w:left w:val="single" w:sz="4" w:space="0" w:color="000000"/>
              <w:bottom w:val="single" w:sz="4" w:space="0" w:color="000000"/>
            </w:tcBorders>
            <w:shd w:val="clear" w:color="auto" w:fill="auto"/>
            <w:vAlign w:val="center"/>
          </w:tcPr>
          <w:p w14:paraId="62DAD247" w14:textId="77777777" w:rsidR="003455E0" w:rsidRPr="003455E0" w:rsidRDefault="003455E0" w:rsidP="00224BBA">
            <w:pPr>
              <w:pStyle w:val="Akapitzlist"/>
              <w:numPr>
                <w:ilvl w:val="0"/>
                <w:numId w:val="31"/>
              </w:numPr>
              <w:snapToGrid w:val="0"/>
              <w:spacing w:after="120"/>
              <w:ind w:hanging="645"/>
              <w:rPr>
                <w:rFonts w:ascii="Garamond" w:hAnsi="Garamond"/>
              </w:rPr>
            </w:pPr>
            <w:r w:rsidRPr="003455E0">
              <w:rPr>
                <w:rFonts w:ascii="Garamond" w:hAnsi="Garamond"/>
              </w:rPr>
              <w:t>7</w:t>
            </w:r>
          </w:p>
        </w:tc>
        <w:tc>
          <w:tcPr>
            <w:tcW w:w="9355" w:type="dxa"/>
            <w:tcBorders>
              <w:top w:val="single" w:sz="4" w:space="0" w:color="000000"/>
              <w:left w:val="single" w:sz="4" w:space="0" w:color="000000"/>
              <w:bottom w:val="single" w:sz="4" w:space="0" w:color="000000"/>
            </w:tcBorders>
            <w:shd w:val="clear" w:color="auto" w:fill="auto"/>
            <w:vAlign w:val="center"/>
          </w:tcPr>
          <w:p w14:paraId="7FC1C648" w14:textId="77777777" w:rsidR="003455E0" w:rsidRPr="003455E0" w:rsidRDefault="003455E0" w:rsidP="00224BBA">
            <w:pPr>
              <w:snapToGrid w:val="0"/>
              <w:spacing w:before="60" w:after="120"/>
              <w:rPr>
                <w:rFonts w:ascii="Garamond" w:hAnsi="Garamond" w:cs="Times New Roman"/>
                <w:sz w:val="20"/>
                <w:szCs w:val="20"/>
              </w:rPr>
            </w:pPr>
            <w:r w:rsidRPr="003455E0">
              <w:rPr>
                <w:rFonts w:ascii="Garamond" w:hAnsi="Garamond" w:cs="Times New Roman"/>
                <w:sz w:val="20"/>
                <w:szCs w:val="20"/>
              </w:rPr>
              <w:t xml:space="preserve">Korpus wózka posiadający systemowe prowadnice tworzywowe z funkcją wysuwania i wyjmowania szuflad czy tac. Prowadnice umożliwiające wysuwanie szuflad, ich wyciąganie bez użycia narzędzi i posiadające blokadę wysuwu końcowego. </w:t>
            </w:r>
          </w:p>
        </w:tc>
        <w:tc>
          <w:tcPr>
            <w:tcW w:w="1417" w:type="dxa"/>
            <w:tcBorders>
              <w:top w:val="single" w:sz="4" w:space="0" w:color="000000"/>
              <w:left w:val="single" w:sz="4" w:space="0" w:color="auto"/>
              <w:bottom w:val="single" w:sz="4" w:space="0" w:color="000000"/>
            </w:tcBorders>
            <w:shd w:val="clear" w:color="auto" w:fill="auto"/>
            <w:vAlign w:val="center"/>
          </w:tcPr>
          <w:p w14:paraId="47E0A5DA" w14:textId="77777777" w:rsidR="003455E0" w:rsidRPr="003455E0" w:rsidRDefault="003455E0" w:rsidP="003455E0">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1047730A" w14:textId="77777777" w:rsidR="003455E0" w:rsidRPr="003455E0" w:rsidRDefault="003455E0" w:rsidP="003455E0">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20150E1E" w14:textId="77777777" w:rsidR="003455E0" w:rsidRPr="003455E0" w:rsidRDefault="003455E0" w:rsidP="003455E0">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3455E0" w:rsidRPr="003455E0" w14:paraId="4830B02C" w14:textId="77777777" w:rsidTr="00224BBA">
        <w:tc>
          <w:tcPr>
            <w:tcW w:w="568" w:type="dxa"/>
            <w:tcBorders>
              <w:top w:val="single" w:sz="4" w:space="0" w:color="000000"/>
              <w:left w:val="single" w:sz="4" w:space="0" w:color="000000"/>
              <w:bottom w:val="single" w:sz="4" w:space="0" w:color="000000"/>
            </w:tcBorders>
            <w:shd w:val="clear" w:color="auto" w:fill="auto"/>
            <w:vAlign w:val="center"/>
          </w:tcPr>
          <w:p w14:paraId="2D4809AB" w14:textId="77777777" w:rsidR="003455E0" w:rsidRPr="003455E0" w:rsidRDefault="003455E0" w:rsidP="00224BBA">
            <w:pPr>
              <w:pStyle w:val="Akapitzlist"/>
              <w:numPr>
                <w:ilvl w:val="0"/>
                <w:numId w:val="31"/>
              </w:numPr>
              <w:snapToGrid w:val="0"/>
              <w:spacing w:after="120"/>
              <w:ind w:hanging="645"/>
              <w:rPr>
                <w:rFonts w:ascii="Garamond" w:hAnsi="Garamond"/>
              </w:rPr>
            </w:pPr>
            <w:r w:rsidRPr="003455E0">
              <w:rPr>
                <w:rFonts w:ascii="Garamond" w:hAnsi="Garamond"/>
              </w:rPr>
              <w:lastRenderedPageBreak/>
              <w:t>8</w:t>
            </w:r>
          </w:p>
        </w:tc>
        <w:tc>
          <w:tcPr>
            <w:tcW w:w="9355" w:type="dxa"/>
            <w:tcBorders>
              <w:top w:val="single" w:sz="4" w:space="0" w:color="000000"/>
              <w:left w:val="single" w:sz="4" w:space="0" w:color="000000"/>
              <w:bottom w:val="single" w:sz="4" w:space="0" w:color="000000"/>
            </w:tcBorders>
            <w:shd w:val="clear" w:color="auto" w:fill="auto"/>
            <w:vAlign w:val="center"/>
          </w:tcPr>
          <w:p w14:paraId="3FA7A449" w14:textId="77777777" w:rsidR="003455E0" w:rsidRPr="003455E0" w:rsidRDefault="003455E0" w:rsidP="00224BBA">
            <w:pPr>
              <w:snapToGrid w:val="0"/>
              <w:spacing w:before="60" w:after="120"/>
              <w:rPr>
                <w:rFonts w:ascii="Garamond" w:hAnsi="Garamond" w:cs="Times New Roman"/>
                <w:sz w:val="20"/>
                <w:szCs w:val="20"/>
              </w:rPr>
            </w:pPr>
            <w:r w:rsidRPr="003455E0">
              <w:rPr>
                <w:rFonts w:ascii="Garamond" w:hAnsi="Garamond" w:cs="Times New Roman"/>
                <w:sz w:val="20"/>
                <w:szCs w:val="20"/>
              </w:rPr>
              <w:t xml:space="preserve">Prowadnice systemowe suwne, stanowiące całość z panelem, odlane z jednego kawałka tworzywa. Nie dopuszcza się prowadnic dokręcanych każdej z osobna do boku wózka.  </w:t>
            </w:r>
          </w:p>
        </w:tc>
        <w:tc>
          <w:tcPr>
            <w:tcW w:w="1417" w:type="dxa"/>
            <w:tcBorders>
              <w:top w:val="single" w:sz="4" w:space="0" w:color="000000"/>
              <w:left w:val="single" w:sz="4" w:space="0" w:color="auto"/>
              <w:bottom w:val="single" w:sz="4" w:space="0" w:color="000000"/>
            </w:tcBorders>
            <w:shd w:val="clear" w:color="auto" w:fill="auto"/>
            <w:vAlign w:val="center"/>
          </w:tcPr>
          <w:p w14:paraId="1D566315" w14:textId="77777777" w:rsidR="003455E0" w:rsidRPr="003455E0" w:rsidRDefault="003455E0" w:rsidP="003455E0">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1623D8F3" w14:textId="77777777" w:rsidR="003455E0" w:rsidRPr="003455E0" w:rsidRDefault="003455E0" w:rsidP="003455E0">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78469E38" w14:textId="77777777" w:rsidR="003455E0" w:rsidRPr="003455E0" w:rsidRDefault="003455E0" w:rsidP="003455E0">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3455E0" w:rsidRPr="003455E0" w14:paraId="33C29C75" w14:textId="77777777" w:rsidTr="00224BBA">
        <w:tc>
          <w:tcPr>
            <w:tcW w:w="568" w:type="dxa"/>
            <w:tcBorders>
              <w:top w:val="single" w:sz="4" w:space="0" w:color="000000"/>
              <w:left w:val="single" w:sz="4" w:space="0" w:color="000000"/>
              <w:bottom w:val="single" w:sz="4" w:space="0" w:color="000000"/>
            </w:tcBorders>
            <w:shd w:val="clear" w:color="auto" w:fill="auto"/>
            <w:vAlign w:val="center"/>
          </w:tcPr>
          <w:p w14:paraId="0EE35C22" w14:textId="77777777" w:rsidR="003455E0" w:rsidRPr="003455E0" w:rsidRDefault="003455E0"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14:paraId="43523727" w14:textId="77777777" w:rsidR="003455E0" w:rsidRPr="003455E0" w:rsidRDefault="003455E0" w:rsidP="00224BBA">
            <w:pPr>
              <w:snapToGrid w:val="0"/>
              <w:spacing w:before="60" w:after="120"/>
              <w:rPr>
                <w:rFonts w:ascii="Garamond" w:hAnsi="Garamond" w:cs="Times New Roman"/>
                <w:sz w:val="20"/>
                <w:szCs w:val="20"/>
              </w:rPr>
            </w:pPr>
            <w:r w:rsidRPr="003455E0">
              <w:rPr>
                <w:rFonts w:ascii="Garamond" w:hAnsi="Garamond" w:cs="Times New Roman"/>
                <w:sz w:val="20"/>
                <w:szCs w:val="20"/>
              </w:rPr>
              <w:t>Możliwość swobodnej wymiany przez Użytkownika kolejności szuflad czy tac, także możliwość rozbudowy w przyszłości wózka o inne moduły w celu jego rozbudowy , doposażenia czy zmiany przeznaczenia wózka.</w:t>
            </w:r>
          </w:p>
        </w:tc>
        <w:tc>
          <w:tcPr>
            <w:tcW w:w="1417" w:type="dxa"/>
            <w:tcBorders>
              <w:top w:val="single" w:sz="4" w:space="0" w:color="000000"/>
              <w:left w:val="single" w:sz="4" w:space="0" w:color="auto"/>
              <w:bottom w:val="single" w:sz="4" w:space="0" w:color="000000"/>
            </w:tcBorders>
            <w:shd w:val="clear" w:color="auto" w:fill="auto"/>
            <w:vAlign w:val="center"/>
          </w:tcPr>
          <w:p w14:paraId="441AB2DA" w14:textId="77777777" w:rsidR="003455E0" w:rsidRPr="003455E0" w:rsidRDefault="003455E0" w:rsidP="003455E0">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4F4C2D4F" w14:textId="77777777" w:rsidR="003455E0" w:rsidRPr="003455E0" w:rsidRDefault="003455E0" w:rsidP="003455E0">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387320EB" w14:textId="77777777" w:rsidR="003455E0" w:rsidRPr="003455E0" w:rsidRDefault="003455E0" w:rsidP="003455E0">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3455E0" w:rsidRPr="003455E0" w14:paraId="55720B7A" w14:textId="77777777" w:rsidTr="00224BBA">
        <w:tc>
          <w:tcPr>
            <w:tcW w:w="568" w:type="dxa"/>
            <w:tcBorders>
              <w:top w:val="single" w:sz="4" w:space="0" w:color="000000"/>
              <w:left w:val="single" w:sz="4" w:space="0" w:color="000000"/>
              <w:bottom w:val="single" w:sz="4" w:space="0" w:color="000000"/>
            </w:tcBorders>
            <w:shd w:val="clear" w:color="auto" w:fill="auto"/>
            <w:vAlign w:val="center"/>
          </w:tcPr>
          <w:p w14:paraId="4BF8FA1D" w14:textId="77777777" w:rsidR="003455E0" w:rsidRPr="003455E0" w:rsidRDefault="003455E0" w:rsidP="00224BBA">
            <w:pPr>
              <w:pStyle w:val="Akapitzlist"/>
              <w:numPr>
                <w:ilvl w:val="0"/>
                <w:numId w:val="31"/>
              </w:numPr>
              <w:snapToGrid w:val="0"/>
              <w:spacing w:after="120"/>
              <w:ind w:hanging="645"/>
              <w:rPr>
                <w:rFonts w:ascii="Garamond" w:hAnsi="Garamond"/>
              </w:rPr>
            </w:pPr>
            <w:r w:rsidRPr="003455E0">
              <w:rPr>
                <w:rFonts w:ascii="Garamond" w:hAnsi="Garamond"/>
              </w:rPr>
              <w:t>9</w:t>
            </w:r>
          </w:p>
        </w:tc>
        <w:tc>
          <w:tcPr>
            <w:tcW w:w="9355" w:type="dxa"/>
            <w:tcBorders>
              <w:top w:val="single" w:sz="4" w:space="0" w:color="000000"/>
              <w:left w:val="single" w:sz="4" w:space="0" w:color="000000"/>
              <w:bottom w:val="single" w:sz="4" w:space="0" w:color="000000"/>
            </w:tcBorders>
            <w:shd w:val="clear" w:color="auto" w:fill="auto"/>
            <w:vAlign w:val="center"/>
          </w:tcPr>
          <w:p w14:paraId="299FFA8F" w14:textId="77777777" w:rsidR="003455E0" w:rsidRPr="003455E0" w:rsidRDefault="003455E0" w:rsidP="00224BBA">
            <w:pPr>
              <w:snapToGrid w:val="0"/>
              <w:spacing w:before="60" w:after="120"/>
              <w:rPr>
                <w:rFonts w:ascii="Garamond" w:hAnsi="Garamond" w:cs="Times New Roman"/>
                <w:sz w:val="20"/>
                <w:szCs w:val="20"/>
              </w:rPr>
            </w:pPr>
            <w:r w:rsidRPr="003455E0">
              <w:rPr>
                <w:rFonts w:ascii="Garamond" w:hAnsi="Garamond" w:cs="Times New Roman"/>
                <w:sz w:val="20"/>
                <w:szCs w:val="20"/>
              </w:rPr>
              <w:t>Konstrukcja wózka umożliwiająca mycie wózka z wykorzystaniem wysokociśnieniowych urządzeń myjących. Podstawa wózka z otworem ułatwiającymi suszenie i odpływ wody</w:t>
            </w:r>
          </w:p>
        </w:tc>
        <w:tc>
          <w:tcPr>
            <w:tcW w:w="1417" w:type="dxa"/>
            <w:tcBorders>
              <w:top w:val="single" w:sz="4" w:space="0" w:color="000000"/>
              <w:left w:val="single" w:sz="4" w:space="0" w:color="auto"/>
              <w:bottom w:val="single" w:sz="4" w:space="0" w:color="000000"/>
            </w:tcBorders>
            <w:shd w:val="clear" w:color="auto" w:fill="auto"/>
            <w:vAlign w:val="center"/>
          </w:tcPr>
          <w:p w14:paraId="795C197C" w14:textId="77777777" w:rsidR="003455E0" w:rsidRPr="003455E0" w:rsidRDefault="003455E0" w:rsidP="003455E0">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5D4AAC92" w14:textId="77777777" w:rsidR="003455E0" w:rsidRPr="003455E0" w:rsidRDefault="003455E0" w:rsidP="003455E0">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14CB4711" w14:textId="77777777" w:rsidR="003455E0" w:rsidRPr="003455E0" w:rsidRDefault="003455E0" w:rsidP="003455E0">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3455E0" w:rsidRPr="003455E0" w14:paraId="13450442" w14:textId="77777777" w:rsidTr="00224BBA">
        <w:tc>
          <w:tcPr>
            <w:tcW w:w="568" w:type="dxa"/>
            <w:tcBorders>
              <w:top w:val="single" w:sz="4" w:space="0" w:color="000000"/>
              <w:left w:val="single" w:sz="4" w:space="0" w:color="000000"/>
              <w:bottom w:val="single" w:sz="4" w:space="0" w:color="000000"/>
            </w:tcBorders>
            <w:shd w:val="clear" w:color="auto" w:fill="auto"/>
            <w:vAlign w:val="center"/>
          </w:tcPr>
          <w:p w14:paraId="132F18EC" w14:textId="77777777" w:rsidR="003455E0" w:rsidRPr="003455E0" w:rsidRDefault="003455E0" w:rsidP="00224BBA">
            <w:pPr>
              <w:pStyle w:val="Akapitzlist"/>
              <w:numPr>
                <w:ilvl w:val="0"/>
                <w:numId w:val="31"/>
              </w:numPr>
              <w:snapToGrid w:val="0"/>
              <w:spacing w:after="120"/>
              <w:ind w:hanging="645"/>
              <w:rPr>
                <w:rFonts w:ascii="Garamond" w:hAnsi="Garamond"/>
              </w:rPr>
            </w:pPr>
            <w:r w:rsidRPr="003455E0">
              <w:rPr>
                <w:rFonts w:ascii="Garamond" w:hAnsi="Garamond"/>
              </w:rPr>
              <w:t>10</w:t>
            </w:r>
          </w:p>
        </w:tc>
        <w:tc>
          <w:tcPr>
            <w:tcW w:w="9355" w:type="dxa"/>
            <w:tcBorders>
              <w:top w:val="single" w:sz="4" w:space="0" w:color="000000"/>
              <w:left w:val="single" w:sz="4" w:space="0" w:color="000000"/>
              <w:bottom w:val="single" w:sz="4" w:space="0" w:color="000000"/>
            </w:tcBorders>
            <w:shd w:val="clear" w:color="auto" w:fill="auto"/>
            <w:vAlign w:val="center"/>
          </w:tcPr>
          <w:p w14:paraId="10DBC1CC" w14:textId="77777777" w:rsidR="003455E0" w:rsidRPr="003455E0" w:rsidRDefault="003455E0" w:rsidP="00224BBA">
            <w:pPr>
              <w:snapToGrid w:val="0"/>
              <w:spacing w:before="60" w:after="120"/>
              <w:rPr>
                <w:rFonts w:ascii="Garamond" w:hAnsi="Garamond" w:cs="Times New Roman"/>
                <w:sz w:val="20"/>
                <w:szCs w:val="20"/>
              </w:rPr>
            </w:pPr>
            <w:r w:rsidRPr="003455E0">
              <w:rPr>
                <w:rFonts w:ascii="Garamond" w:hAnsi="Garamond" w:cs="Times New Roman"/>
                <w:sz w:val="20"/>
                <w:szCs w:val="20"/>
              </w:rPr>
              <w:t xml:space="preserve">Górny blat wózka z podniesioną krawędzią z min. 3 stron, h min. 1cm, zabezpieczającą przedmioty przed zsunięciem, frontowa krawędź również minimalnie podniesiona h max 0,5cm  </w:t>
            </w:r>
          </w:p>
        </w:tc>
        <w:tc>
          <w:tcPr>
            <w:tcW w:w="1417" w:type="dxa"/>
            <w:tcBorders>
              <w:top w:val="single" w:sz="4" w:space="0" w:color="000000"/>
              <w:left w:val="single" w:sz="4" w:space="0" w:color="auto"/>
              <w:bottom w:val="single" w:sz="4" w:space="0" w:color="000000"/>
            </w:tcBorders>
            <w:shd w:val="clear" w:color="auto" w:fill="auto"/>
            <w:vAlign w:val="center"/>
          </w:tcPr>
          <w:p w14:paraId="59A65B17" w14:textId="77777777" w:rsidR="003455E0" w:rsidRPr="003455E0" w:rsidRDefault="003455E0" w:rsidP="003455E0">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5E017318" w14:textId="77777777" w:rsidR="003455E0" w:rsidRPr="003455E0" w:rsidRDefault="003455E0" w:rsidP="003455E0">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78A95594" w14:textId="77777777" w:rsidR="003455E0" w:rsidRPr="003455E0" w:rsidRDefault="003455E0" w:rsidP="003455E0">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3455E0" w:rsidRPr="003455E0" w14:paraId="4FFBA860" w14:textId="77777777" w:rsidTr="00224BBA">
        <w:tc>
          <w:tcPr>
            <w:tcW w:w="568" w:type="dxa"/>
            <w:tcBorders>
              <w:top w:val="single" w:sz="4" w:space="0" w:color="000000"/>
              <w:left w:val="single" w:sz="4" w:space="0" w:color="000000"/>
              <w:bottom w:val="single" w:sz="4" w:space="0" w:color="000000"/>
            </w:tcBorders>
            <w:shd w:val="clear" w:color="auto" w:fill="auto"/>
            <w:vAlign w:val="center"/>
          </w:tcPr>
          <w:p w14:paraId="59C10442" w14:textId="77777777" w:rsidR="003455E0" w:rsidRPr="003455E0" w:rsidRDefault="003455E0"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14:paraId="5CCD3F3A" w14:textId="77777777" w:rsidR="003455E0" w:rsidRPr="003455E0" w:rsidRDefault="003455E0" w:rsidP="00224BBA">
            <w:pPr>
              <w:snapToGrid w:val="0"/>
              <w:spacing w:before="60" w:after="120"/>
              <w:rPr>
                <w:rFonts w:ascii="Garamond" w:hAnsi="Garamond" w:cs="Times New Roman"/>
                <w:sz w:val="20"/>
                <w:szCs w:val="20"/>
              </w:rPr>
            </w:pPr>
            <w:r w:rsidRPr="003455E0">
              <w:rPr>
                <w:rFonts w:ascii="Garamond" w:hAnsi="Garamond" w:cs="Times New Roman"/>
                <w:sz w:val="20"/>
                <w:szCs w:val="20"/>
              </w:rPr>
              <w:t>Górny blat formowany z jednego kawałka tworzywa</w:t>
            </w:r>
          </w:p>
        </w:tc>
        <w:tc>
          <w:tcPr>
            <w:tcW w:w="1417" w:type="dxa"/>
            <w:tcBorders>
              <w:top w:val="single" w:sz="4" w:space="0" w:color="000000"/>
              <w:left w:val="single" w:sz="4" w:space="0" w:color="auto"/>
              <w:bottom w:val="single" w:sz="4" w:space="0" w:color="000000"/>
            </w:tcBorders>
            <w:shd w:val="clear" w:color="auto" w:fill="auto"/>
            <w:vAlign w:val="center"/>
          </w:tcPr>
          <w:p w14:paraId="48FF7973" w14:textId="77777777" w:rsidR="003455E0" w:rsidRPr="003455E0" w:rsidRDefault="003455E0" w:rsidP="003455E0">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0BE30167" w14:textId="77777777" w:rsidR="003455E0" w:rsidRPr="003455E0" w:rsidRDefault="003455E0" w:rsidP="003455E0">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1EB990FB" w14:textId="77777777" w:rsidR="003455E0" w:rsidRPr="003455E0" w:rsidRDefault="003455E0" w:rsidP="003455E0">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900D7E" w:rsidRPr="003455E0" w14:paraId="2C4365A1" w14:textId="77777777" w:rsidTr="00900D7E">
        <w:tc>
          <w:tcPr>
            <w:tcW w:w="568" w:type="dxa"/>
            <w:tcBorders>
              <w:top w:val="single" w:sz="4" w:space="0" w:color="000000"/>
              <w:left w:val="single" w:sz="4" w:space="0" w:color="000000"/>
              <w:bottom w:val="single" w:sz="4" w:space="0" w:color="000000"/>
            </w:tcBorders>
            <w:shd w:val="clear" w:color="auto" w:fill="auto"/>
            <w:vAlign w:val="center"/>
          </w:tcPr>
          <w:p w14:paraId="047757C0" w14:textId="77777777" w:rsidR="00900D7E" w:rsidRPr="003455E0" w:rsidRDefault="00900D7E"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14:paraId="716E114D" w14:textId="77777777" w:rsidR="00900D7E" w:rsidRPr="003455E0" w:rsidRDefault="00900D7E" w:rsidP="00224BBA">
            <w:pPr>
              <w:snapToGrid w:val="0"/>
              <w:spacing w:before="60" w:after="120"/>
              <w:rPr>
                <w:rFonts w:ascii="Garamond" w:hAnsi="Garamond" w:cs="Times New Roman"/>
                <w:sz w:val="20"/>
                <w:szCs w:val="20"/>
              </w:rPr>
            </w:pPr>
            <w:r w:rsidRPr="003455E0">
              <w:rPr>
                <w:rFonts w:ascii="Garamond" w:hAnsi="Garamond" w:cs="Times New Roman"/>
                <w:sz w:val="20"/>
                <w:szCs w:val="20"/>
              </w:rPr>
              <w:t>Wózek posiada min. 9 prowadnic</w:t>
            </w:r>
          </w:p>
        </w:tc>
        <w:tc>
          <w:tcPr>
            <w:tcW w:w="1417" w:type="dxa"/>
            <w:tcBorders>
              <w:top w:val="single" w:sz="4" w:space="0" w:color="000000"/>
              <w:left w:val="single" w:sz="4" w:space="0" w:color="auto"/>
              <w:bottom w:val="single" w:sz="4" w:space="0" w:color="000000"/>
            </w:tcBorders>
            <w:shd w:val="clear" w:color="auto" w:fill="auto"/>
            <w:vAlign w:val="center"/>
          </w:tcPr>
          <w:p w14:paraId="269AABCA" w14:textId="77777777" w:rsidR="00900D7E" w:rsidRPr="003455E0" w:rsidRDefault="003455E0" w:rsidP="003455E0">
            <w:pPr>
              <w:spacing w:after="0"/>
              <w:jc w:val="center"/>
              <w:rPr>
                <w:rFonts w:ascii="Garamond" w:hAnsi="Garamond" w:cs="Times New Roman"/>
                <w:sz w:val="20"/>
                <w:szCs w:val="20"/>
              </w:rPr>
            </w:pPr>
            <w:r w:rsidRPr="003455E0">
              <w:rPr>
                <w:rFonts w:ascii="Garamond" w:eastAsia="Times New Roman" w:hAnsi="Garamond" w:cs="Times New Roman"/>
                <w:color w:val="000000"/>
                <w:lang w:eastAsia="pl-PL"/>
              </w:rPr>
              <w:t>Tak</w:t>
            </w:r>
            <w:r>
              <w:rPr>
                <w:rFonts w:ascii="Garamond" w:eastAsia="Times New Roman" w:hAnsi="Garamond" w:cs="Times New Roman"/>
                <w:color w:val="000000"/>
                <w:lang w:eastAsia="pl-PL"/>
              </w:rPr>
              <w:t>, podać</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14:paraId="16BD1EC1" w14:textId="77777777" w:rsidR="00900D7E" w:rsidRPr="003455E0" w:rsidRDefault="00900D7E" w:rsidP="00900D7E">
            <w:pPr>
              <w:jc w:val="center"/>
              <w:rPr>
                <w:rFonts w:ascii="Garamond" w:hAnsi="Garamond"/>
              </w:rPr>
            </w:pPr>
          </w:p>
        </w:tc>
        <w:tc>
          <w:tcPr>
            <w:tcW w:w="1985" w:type="dxa"/>
            <w:tcBorders>
              <w:top w:val="single" w:sz="4" w:space="0" w:color="auto"/>
              <w:bottom w:val="single" w:sz="4" w:space="0" w:color="auto"/>
              <w:right w:val="single" w:sz="4" w:space="0" w:color="auto"/>
            </w:tcBorders>
            <w:shd w:val="clear" w:color="auto" w:fill="auto"/>
            <w:vAlign w:val="center"/>
          </w:tcPr>
          <w:p w14:paraId="705198B1" w14:textId="77777777" w:rsidR="00B87F81" w:rsidRPr="003455E0" w:rsidRDefault="00B87F81" w:rsidP="00B87F81">
            <w:pPr>
              <w:spacing w:after="0"/>
              <w:jc w:val="center"/>
              <w:rPr>
                <w:rFonts w:ascii="Garamond" w:eastAsia="Times New Roman" w:hAnsi="Garamond" w:cs="Times New Roman"/>
                <w:lang w:eastAsia="ar-SA"/>
              </w:rPr>
            </w:pPr>
            <w:r w:rsidRPr="003455E0">
              <w:rPr>
                <w:rFonts w:ascii="Garamond" w:eastAsia="Times New Roman" w:hAnsi="Garamond" w:cs="Times New Roman"/>
                <w:lang w:eastAsia="ar-SA"/>
              </w:rPr>
              <w:t>9 prowadnic – 0 pkt</w:t>
            </w:r>
          </w:p>
          <w:p w14:paraId="055BC28E" w14:textId="77777777" w:rsidR="00900D7E" w:rsidRPr="003455E0" w:rsidRDefault="00B87F81" w:rsidP="00B87F81">
            <w:pPr>
              <w:spacing w:after="0"/>
              <w:jc w:val="center"/>
              <w:rPr>
                <w:rFonts w:ascii="Garamond" w:hAnsi="Garamond"/>
              </w:rPr>
            </w:pPr>
            <w:r w:rsidRPr="003455E0">
              <w:rPr>
                <w:rFonts w:ascii="Garamond" w:eastAsia="Times New Roman" w:hAnsi="Garamond" w:cs="Times New Roman"/>
                <w:lang w:eastAsia="ar-SA"/>
              </w:rPr>
              <w:t>Więcej – 1 pkt</w:t>
            </w:r>
          </w:p>
        </w:tc>
      </w:tr>
      <w:tr w:rsidR="003455E0" w:rsidRPr="003455E0" w14:paraId="5426B6DC" w14:textId="77777777" w:rsidTr="00224BBA">
        <w:tc>
          <w:tcPr>
            <w:tcW w:w="568" w:type="dxa"/>
            <w:tcBorders>
              <w:top w:val="single" w:sz="4" w:space="0" w:color="000000"/>
              <w:left w:val="single" w:sz="4" w:space="0" w:color="000000"/>
              <w:bottom w:val="single" w:sz="4" w:space="0" w:color="000000"/>
            </w:tcBorders>
            <w:shd w:val="clear" w:color="auto" w:fill="auto"/>
            <w:vAlign w:val="center"/>
          </w:tcPr>
          <w:p w14:paraId="309E9320" w14:textId="77777777" w:rsidR="003455E0" w:rsidRPr="003455E0" w:rsidRDefault="003455E0"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14:paraId="4E7F10F6" w14:textId="77777777" w:rsidR="003455E0" w:rsidRPr="003455E0" w:rsidRDefault="003455E0" w:rsidP="00224BBA">
            <w:pPr>
              <w:snapToGrid w:val="0"/>
              <w:spacing w:before="60" w:after="120"/>
              <w:rPr>
                <w:rFonts w:ascii="Garamond" w:hAnsi="Garamond" w:cs="Times New Roman"/>
                <w:sz w:val="20"/>
                <w:szCs w:val="20"/>
              </w:rPr>
            </w:pPr>
            <w:r w:rsidRPr="003455E0">
              <w:rPr>
                <w:rFonts w:ascii="Garamond" w:hAnsi="Garamond" w:cs="Times New Roman"/>
                <w:sz w:val="20"/>
                <w:szCs w:val="20"/>
              </w:rPr>
              <w:t>Wyposażenie systemowe może zajmować 1 lub więcej prowadnic</w:t>
            </w:r>
          </w:p>
        </w:tc>
        <w:tc>
          <w:tcPr>
            <w:tcW w:w="1417" w:type="dxa"/>
            <w:tcBorders>
              <w:top w:val="single" w:sz="4" w:space="0" w:color="000000"/>
              <w:left w:val="single" w:sz="4" w:space="0" w:color="auto"/>
              <w:bottom w:val="single" w:sz="4" w:space="0" w:color="000000"/>
            </w:tcBorders>
            <w:shd w:val="clear" w:color="auto" w:fill="auto"/>
            <w:vAlign w:val="center"/>
          </w:tcPr>
          <w:p w14:paraId="7BBA7B24" w14:textId="77777777" w:rsidR="003455E0" w:rsidRPr="003455E0" w:rsidRDefault="003455E0" w:rsidP="003455E0">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3C1302BF" w14:textId="77777777" w:rsidR="003455E0" w:rsidRPr="003455E0" w:rsidRDefault="003455E0" w:rsidP="003455E0">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405D3E2A" w14:textId="77777777" w:rsidR="003455E0" w:rsidRPr="003455E0" w:rsidRDefault="003455E0" w:rsidP="003455E0">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3455E0" w:rsidRPr="003455E0" w14:paraId="20ED8658" w14:textId="77777777" w:rsidTr="00224BBA">
        <w:tc>
          <w:tcPr>
            <w:tcW w:w="568" w:type="dxa"/>
            <w:tcBorders>
              <w:top w:val="single" w:sz="4" w:space="0" w:color="000000"/>
              <w:left w:val="single" w:sz="4" w:space="0" w:color="000000"/>
              <w:bottom w:val="single" w:sz="4" w:space="0" w:color="000000"/>
            </w:tcBorders>
            <w:shd w:val="clear" w:color="auto" w:fill="auto"/>
            <w:vAlign w:val="center"/>
          </w:tcPr>
          <w:p w14:paraId="6C41FB73" w14:textId="77777777" w:rsidR="003455E0" w:rsidRPr="003455E0" w:rsidRDefault="003455E0"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14:paraId="3A584956" w14:textId="77777777" w:rsidR="003455E0" w:rsidRPr="003455E0" w:rsidRDefault="003455E0" w:rsidP="00FC4DA7">
            <w:pPr>
              <w:snapToGrid w:val="0"/>
              <w:spacing w:before="60" w:after="120"/>
              <w:rPr>
                <w:rFonts w:ascii="Garamond" w:hAnsi="Garamond" w:cs="Times New Roman"/>
                <w:sz w:val="20"/>
                <w:szCs w:val="20"/>
              </w:rPr>
            </w:pPr>
            <w:r w:rsidRPr="003455E0">
              <w:rPr>
                <w:rFonts w:ascii="Garamond" w:hAnsi="Garamond" w:cs="Times New Roman"/>
                <w:sz w:val="20"/>
                <w:szCs w:val="20"/>
              </w:rPr>
              <w:t>Wysokość całkowita wózka nie większa niż 1020mm, z galeryjką max 1700mm</w:t>
            </w:r>
            <w:r w:rsidR="00FC4DA7">
              <w:rPr>
                <w:rFonts w:ascii="Garamond" w:hAnsi="Garamond" w:cs="Times New Roman"/>
                <w:sz w:val="20"/>
                <w:szCs w:val="20"/>
              </w:rPr>
              <w:t xml:space="preserve">  </w:t>
            </w:r>
          </w:p>
        </w:tc>
        <w:tc>
          <w:tcPr>
            <w:tcW w:w="1417" w:type="dxa"/>
            <w:tcBorders>
              <w:top w:val="single" w:sz="4" w:space="0" w:color="000000"/>
              <w:left w:val="single" w:sz="4" w:space="0" w:color="auto"/>
              <w:bottom w:val="single" w:sz="4" w:space="0" w:color="000000"/>
            </w:tcBorders>
            <w:shd w:val="clear" w:color="auto" w:fill="auto"/>
            <w:vAlign w:val="center"/>
          </w:tcPr>
          <w:p w14:paraId="68024B12" w14:textId="77777777" w:rsidR="003455E0" w:rsidRPr="003455E0" w:rsidRDefault="003455E0" w:rsidP="003455E0">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3B06E1C8" w14:textId="77777777" w:rsidR="003455E0" w:rsidRPr="003455E0" w:rsidRDefault="003455E0" w:rsidP="003455E0">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1210933F" w14:textId="77777777" w:rsidR="003455E0" w:rsidRPr="003455E0" w:rsidRDefault="003455E0" w:rsidP="003455E0">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3455E0" w:rsidRPr="003455E0" w14:paraId="1F6D33BE" w14:textId="77777777" w:rsidTr="00224BBA">
        <w:tc>
          <w:tcPr>
            <w:tcW w:w="568" w:type="dxa"/>
            <w:tcBorders>
              <w:top w:val="single" w:sz="4" w:space="0" w:color="000000"/>
              <w:left w:val="single" w:sz="4" w:space="0" w:color="000000"/>
              <w:bottom w:val="single" w:sz="4" w:space="0" w:color="000000"/>
            </w:tcBorders>
            <w:shd w:val="clear" w:color="auto" w:fill="auto"/>
            <w:vAlign w:val="center"/>
          </w:tcPr>
          <w:p w14:paraId="5347A91F" w14:textId="77777777" w:rsidR="003455E0" w:rsidRPr="003455E0" w:rsidRDefault="003455E0"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14:paraId="7F2FEB37" w14:textId="77777777" w:rsidR="003455E0" w:rsidRPr="003455E0" w:rsidRDefault="003455E0" w:rsidP="00224BBA">
            <w:pPr>
              <w:snapToGrid w:val="0"/>
              <w:spacing w:before="60" w:after="120"/>
              <w:rPr>
                <w:rFonts w:ascii="Garamond" w:hAnsi="Garamond" w:cs="Times New Roman"/>
                <w:sz w:val="20"/>
                <w:szCs w:val="20"/>
              </w:rPr>
            </w:pPr>
            <w:r w:rsidRPr="003455E0">
              <w:rPr>
                <w:rFonts w:ascii="Garamond" w:hAnsi="Garamond" w:cs="Times New Roman"/>
                <w:sz w:val="20"/>
                <w:szCs w:val="20"/>
              </w:rPr>
              <w:t xml:space="preserve">Szerokość całkowita z uchwytem </w:t>
            </w:r>
            <w:r w:rsidR="00566C15">
              <w:rPr>
                <w:rFonts w:ascii="Garamond" w:hAnsi="Garamond" w:cs="Times New Roman"/>
                <w:sz w:val="20"/>
                <w:szCs w:val="20"/>
              </w:rPr>
              <w:t>nie większa niż 840mm(+/- 10mm)</w:t>
            </w:r>
            <w:r w:rsidR="00FC4DA7">
              <w:rPr>
                <w:rFonts w:ascii="Garamond" w:hAnsi="Garamond" w:cs="Times New Roman"/>
                <w:sz w:val="20"/>
                <w:szCs w:val="20"/>
              </w:rPr>
              <w:t xml:space="preserve"> </w:t>
            </w:r>
            <w:r w:rsidR="00FC4DA7" w:rsidRPr="00FC4DA7">
              <w:rPr>
                <w:rFonts w:ascii="Garamond" w:hAnsi="Garamond" w:cs="Times New Roman"/>
                <w:color w:val="FF0000"/>
                <w:sz w:val="20"/>
                <w:szCs w:val="20"/>
              </w:rPr>
              <w:t>lub 830 mm.</w:t>
            </w:r>
          </w:p>
        </w:tc>
        <w:tc>
          <w:tcPr>
            <w:tcW w:w="1417" w:type="dxa"/>
            <w:tcBorders>
              <w:top w:val="single" w:sz="4" w:space="0" w:color="000000"/>
              <w:left w:val="single" w:sz="4" w:space="0" w:color="auto"/>
              <w:bottom w:val="single" w:sz="4" w:space="0" w:color="000000"/>
            </w:tcBorders>
            <w:shd w:val="clear" w:color="auto" w:fill="auto"/>
            <w:vAlign w:val="center"/>
          </w:tcPr>
          <w:p w14:paraId="6C5F9ED4" w14:textId="77777777" w:rsidR="003455E0" w:rsidRPr="003455E0" w:rsidRDefault="003455E0" w:rsidP="003455E0">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2B5D22FA" w14:textId="77777777" w:rsidR="003455E0" w:rsidRPr="003455E0" w:rsidRDefault="003455E0" w:rsidP="003455E0">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2F13A351" w14:textId="77777777" w:rsidR="003455E0" w:rsidRPr="003455E0" w:rsidRDefault="003455E0" w:rsidP="003455E0">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3455E0" w:rsidRPr="003455E0" w14:paraId="60006B91" w14:textId="77777777" w:rsidTr="00224BBA">
        <w:tc>
          <w:tcPr>
            <w:tcW w:w="568" w:type="dxa"/>
            <w:tcBorders>
              <w:top w:val="single" w:sz="4" w:space="0" w:color="000000"/>
              <w:left w:val="single" w:sz="4" w:space="0" w:color="000000"/>
              <w:bottom w:val="single" w:sz="4" w:space="0" w:color="000000"/>
            </w:tcBorders>
            <w:shd w:val="clear" w:color="auto" w:fill="auto"/>
            <w:vAlign w:val="center"/>
          </w:tcPr>
          <w:p w14:paraId="3B66C748" w14:textId="77777777" w:rsidR="003455E0" w:rsidRPr="003455E0" w:rsidRDefault="003455E0"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14:paraId="70F7E507" w14:textId="77777777" w:rsidR="003455E0" w:rsidRPr="003455E0" w:rsidRDefault="003455E0" w:rsidP="00566C15">
            <w:pPr>
              <w:snapToGrid w:val="0"/>
              <w:spacing w:before="60" w:after="120"/>
              <w:rPr>
                <w:rFonts w:ascii="Garamond" w:hAnsi="Garamond" w:cs="Times New Roman"/>
                <w:sz w:val="20"/>
                <w:szCs w:val="20"/>
              </w:rPr>
            </w:pPr>
            <w:r w:rsidRPr="003455E0">
              <w:rPr>
                <w:rFonts w:ascii="Garamond" w:hAnsi="Garamond" w:cs="Times New Roman"/>
                <w:sz w:val="20"/>
                <w:szCs w:val="20"/>
              </w:rPr>
              <w:t xml:space="preserve">Głębokość całkowita </w:t>
            </w:r>
            <w:r w:rsidR="00566C15">
              <w:rPr>
                <w:rFonts w:ascii="Garamond" w:hAnsi="Garamond" w:cs="Times New Roman"/>
                <w:sz w:val="20"/>
                <w:szCs w:val="20"/>
              </w:rPr>
              <w:t>nie większa niż 550mm(+/- 10mm)</w:t>
            </w:r>
            <w:r w:rsidR="00FC4DA7">
              <w:t xml:space="preserve"> </w:t>
            </w:r>
            <w:r w:rsidR="00FC4DA7" w:rsidRPr="00566C15">
              <w:rPr>
                <w:rFonts w:ascii="Garamond" w:hAnsi="Garamond"/>
                <w:color w:val="FF0000"/>
              </w:rPr>
              <w:t>lub</w:t>
            </w:r>
            <w:r w:rsidR="00FC4DA7" w:rsidRPr="00FC4DA7">
              <w:rPr>
                <w:color w:val="FF0000"/>
              </w:rPr>
              <w:t xml:space="preserve"> </w:t>
            </w:r>
            <w:r w:rsidR="00FC4DA7" w:rsidRPr="00FC4DA7">
              <w:rPr>
                <w:rFonts w:ascii="Garamond" w:hAnsi="Garamond" w:cs="Times New Roman"/>
                <w:color w:val="FF0000"/>
                <w:sz w:val="20"/>
                <w:szCs w:val="20"/>
              </w:rPr>
              <w:t>głębokość 510 mm</w:t>
            </w:r>
          </w:p>
        </w:tc>
        <w:tc>
          <w:tcPr>
            <w:tcW w:w="1417" w:type="dxa"/>
            <w:tcBorders>
              <w:top w:val="single" w:sz="4" w:space="0" w:color="000000"/>
              <w:left w:val="single" w:sz="4" w:space="0" w:color="auto"/>
              <w:bottom w:val="single" w:sz="4" w:space="0" w:color="000000"/>
            </w:tcBorders>
            <w:shd w:val="clear" w:color="auto" w:fill="auto"/>
            <w:vAlign w:val="center"/>
          </w:tcPr>
          <w:p w14:paraId="711A2F82" w14:textId="77777777" w:rsidR="003455E0" w:rsidRPr="003455E0" w:rsidRDefault="003455E0" w:rsidP="003455E0">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149D72B5" w14:textId="77777777" w:rsidR="003455E0" w:rsidRPr="003455E0" w:rsidRDefault="003455E0" w:rsidP="003455E0">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7746538E" w14:textId="77777777" w:rsidR="003455E0" w:rsidRPr="003455E0" w:rsidRDefault="003455E0" w:rsidP="003455E0">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3455E0" w:rsidRPr="003455E0" w14:paraId="4057B355" w14:textId="77777777" w:rsidTr="00224BBA">
        <w:tc>
          <w:tcPr>
            <w:tcW w:w="568" w:type="dxa"/>
            <w:tcBorders>
              <w:top w:val="single" w:sz="4" w:space="0" w:color="000000"/>
              <w:left w:val="single" w:sz="4" w:space="0" w:color="000000"/>
              <w:bottom w:val="single" w:sz="4" w:space="0" w:color="000000"/>
            </w:tcBorders>
            <w:shd w:val="clear" w:color="auto" w:fill="auto"/>
            <w:vAlign w:val="center"/>
          </w:tcPr>
          <w:p w14:paraId="0B2B729F" w14:textId="77777777" w:rsidR="003455E0" w:rsidRPr="003455E0" w:rsidRDefault="003455E0"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14:paraId="1CD8E22E" w14:textId="77777777" w:rsidR="003455E0" w:rsidRPr="003455E0" w:rsidRDefault="003455E0" w:rsidP="00224BBA">
            <w:pPr>
              <w:snapToGrid w:val="0"/>
              <w:spacing w:before="60" w:after="120"/>
              <w:rPr>
                <w:rFonts w:ascii="Garamond" w:hAnsi="Garamond" w:cs="Times New Roman"/>
                <w:sz w:val="20"/>
                <w:szCs w:val="20"/>
              </w:rPr>
            </w:pPr>
            <w:r w:rsidRPr="003455E0">
              <w:rPr>
                <w:rFonts w:ascii="Garamond" w:hAnsi="Garamond" w:cs="Times New Roman"/>
                <w:sz w:val="20"/>
                <w:szCs w:val="20"/>
              </w:rPr>
              <w:t>Na jednym z boków wózka zamocowany metalowy uchwyt do przetaczania wózka</w:t>
            </w:r>
          </w:p>
        </w:tc>
        <w:tc>
          <w:tcPr>
            <w:tcW w:w="1417" w:type="dxa"/>
            <w:tcBorders>
              <w:top w:val="single" w:sz="4" w:space="0" w:color="000000"/>
              <w:left w:val="single" w:sz="4" w:space="0" w:color="auto"/>
              <w:bottom w:val="single" w:sz="4" w:space="0" w:color="000000"/>
            </w:tcBorders>
            <w:shd w:val="clear" w:color="auto" w:fill="auto"/>
            <w:vAlign w:val="center"/>
          </w:tcPr>
          <w:p w14:paraId="4769BCD4" w14:textId="77777777" w:rsidR="003455E0" w:rsidRPr="003455E0" w:rsidRDefault="003455E0" w:rsidP="003455E0">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3E7DDABF" w14:textId="77777777" w:rsidR="003455E0" w:rsidRPr="003455E0" w:rsidRDefault="003455E0" w:rsidP="003455E0">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7D3DA108" w14:textId="77777777" w:rsidR="003455E0" w:rsidRPr="003455E0" w:rsidRDefault="003455E0" w:rsidP="003455E0">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3455E0" w:rsidRPr="003455E0" w14:paraId="45ED2795" w14:textId="77777777" w:rsidTr="00224BBA">
        <w:tc>
          <w:tcPr>
            <w:tcW w:w="568" w:type="dxa"/>
            <w:tcBorders>
              <w:top w:val="single" w:sz="4" w:space="0" w:color="000000"/>
              <w:left w:val="single" w:sz="4" w:space="0" w:color="000000"/>
              <w:bottom w:val="single" w:sz="4" w:space="0" w:color="000000"/>
            </w:tcBorders>
            <w:shd w:val="clear" w:color="auto" w:fill="auto"/>
            <w:vAlign w:val="center"/>
          </w:tcPr>
          <w:p w14:paraId="7F878E6E" w14:textId="77777777" w:rsidR="003455E0" w:rsidRPr="003455E0" w:rsidRDefault="003455E0"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14:paraId="0E7007E7" w14:textId="77777777" w:rsidR="003455E0" w:rsidRPr="003455E0" w:rsidRDefault="003455E0" w:rsidP="00224BBA">
            <w:pPr>
              <w:snapToGrid w:val="0"/>
              <w:spacing w:before="60" w:after="120"/>
              <w:rPr>
                <w:rFonts w:ascii="Garamond" w:hAnsi="Garamond" w:cs="Times New Roman"/>
                <w:sz w:val="20"/>
                <w:szCs w:val="20"/>
              </w:rPr>
            </w:pPr>
            <w:r w:rsidRPr="003455E0">
              <w:rPr>
                <w:rFonts w:ascii="Garamond" w:hAnsi="Garamond" w:cs="Times New Roman"/>
                <w:sz w:val="20"/>
                <w:szCs w:val="20"/>
              </w:rPr>
              <w:t>Metalowa szyna na inne akcesoria pod uchwytem x 2 szt, na drugim boku x 1szt</w:t>
            </w:r>
          </w:p>
        </w:tc>
        <w:tc>
          <w:tcPr>
            <w:tcW w:w="1417" w:type="dxa"/>
            <w:tcBorders>
              <w:top w:val="single" w:sz="4" w:space="0" w:color="000000"/>
              <w:left w:val="single" w:sz="4" w:space="0" w:color="auto"/>
              <w:bottom w:val="single" w:sz="4" w:space="0" w:color="000000"/>
            </w:tcBorders>
            <w:shd w:val="clear" w:color="auto" w:fill="auto"/>
            <w:vAlign w:val="center"/>
          </w:tcPr>
          <w:p w14:paraId="7AEBD8CB" w14:textId="77777777" w:rsidR="003455E0" w:rsidRPr="003455E0" w:rsidRDefault="003455E0" w:rsidP="003455E0">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44E8E692" w14:textId="77777777" w:rsidR="003455E0" w:rsidRPr="003455E0" w:rsidRDefault="003455E0" w:rsidP="003455E0">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35E24E93" w14:textId="77777777" w:rsidR="003455E0" w:rsidRPr="003455E0" w:rsidRDefault="003455E0" w:rsidP="003455E0">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3455E0" w:rsidRPr="003455E0" w14:paraId="01772E98" w14:textId="77777777" w:rsidTr="00224BBA">
        <w:tc>
          <w:tcPr>
            <w:tcW w:w="568" w:type="dxa"/>
            <w:tcBorders>
              <w:top w:val="single" w:sz="4" w:space="0" w:color="000000"/>
              <w:left w:val="single" w:sz="4" w:space="0" w:color="000000"/>
              <w:bottom w:val="single" w:sz="4" w:space="0" w:color="000000"/>
            </w:tcBorders>
            <w:shd w:val="clear" w:color="auto" w:fill="auto"/>
            <w:vAlign w:val="center"/>
          </w:tcPr>
          <w:p w14:paraId="3614523A" w14:textId="77777777" w:rsidR="003455E0" w:rsidRPr="003455E0" w:rsidRDefault="003455E0"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14:paraId="44A33F68" w14:textId="77777777" w:rsidR="003455E0" w:rsidRPr="003455E0" w:rsidRDefault="003455E0" w:rsidP="00224BBA">
            <w:pPr>
              <w:snapToGrid w:val="0"/>
              <w:spacing w:before="60" w:after="120"/>
              <w:rPr>
                <w:rFonts w:ascii="Garamond" w:hAnsi="Garamond" w:cs="Times New Roman"/>
                <w:sz w:val="20"/>
                <w:szCs w:val="20"/>
              </w:rPr>
            </w:pPr>
            <w:r w:rsidRPr="003455E0">
              <w:rPr>
                <w:rFonts w:ascii="Garamond" w:hAnsi="Garamond" w:cs="Times New Roman"/>
                <w:sz w:val="20"/>
                <w:szCs w:val="20"/>
              </w:rPr>
              <w:t>Szuflady wózka o następujących wymiarach:</w:t>
            </w:r>
          </w:p>
          <w:p w14:paraId="45C4456F" w14:textId="77777777" w:rsidR="003455E0" w:rsidRPr="003455E0" w:rsidRDefault="003455E0" w:rsidP="00224BBA">
            <w:pPr>
              <w:snapToGrid w:val="0"/>
              <w:spacing w:before="60" w:after="120"/>
              <w:rPr>
                <w:rFonts w:ascii="Garamond" w:hAnsi="Garamond" w:cs="Times New Roman"/>
                <w:sz w:val="20"/>
                <w:szCs w:val="20"/>
              </w:rPr>
            </w:pPr>
            <w:r w:rsidRPr="003455E0">
              <w:rPr>
                <w:rFonts w:ascii="Garamond" w:hAnsi="Garamond" w:cs="Times New Roman"/>
                <w:sz w:val="20"/>
                <w:szCs w:val="20"/>
              </w:rPr>
              <w:t>2 x 600x400x60mm +/- 5mm</w:t>
            </w:r>
          </w:p>
          <w:p w14:paraId="15A88633" w14:textId="77777777" w:rsidR="003455E0" w:rsidRPr="003455E0" w:rsidRDefault="003455E0" w:rsidP="00224BBA">
            <w:pPr>
              <w:snapToGrid w:val="0"/>
              <w:spacing w:before="60" w:after="120"/>
              <w:rPr>
                <w:rFonts w:ascii="Garamond" w:hAnsi="Garamond" w:cs="Times New Roman"/>
                <w:sz w:val="20"/>
                <w:szCs w:val="20"/>
              </w:rPr>
            </w:pPr>
            <w:r w:rsidRPr="003455E0">
              <w:rPr>
                <w:rFonts w:ascii="Garamond" w:hAnsi="Garamond" w:cs="Times New Roman"/>
                <w:sz w:val="20"/>
                <w:szCs w:val="20"/>
              </w:rPr>
              <w:t>1 x 600x400x140mm +/- 5mm</w:t>
            </w:r>
          </w:p>
          <w:p w14:paraId="7D3101F4" w14:textId="77777777" w:rsidR="003455E0" w:rsidRPr="003455E0" w:rsidRDefault="003455E0" w:rsidP="00224BBA">
            <w:pPr>
              <w:snapToGrid w:val="0"/>
              <w:spacing w:before="60" w:after="120"/>
              <w:rPr>
                <w:rFonts w:ascii="Garamond" w:hAnsi="Garamond" w:cs="Times New Roman"/>
                <w:sz w:val="20"/>
                <w:szCs w:val="20"/>
              </w:rPr>
            </w:pPr>
            <w:r w:rsidRPr="003455E0">
              <w:rPr>
                <w:rFonts w:ascii="Garamond" w:hAnsi="Garamond" w:cs="Times New Roman"/>
                <w:sz w:val="20"/>
                <w:szCs w:val="20"/>
              </w:rPr>
              <w:t>2 x 600x400x220mm +/- 5mm</w:t>
            </w:r>
          </w:p>
        </w:tc>
        <w:tc>
          <w:tcPr>
            <w:tcW w:w="1417" w:type="dxa"/>
            <w:tcBorders>
              <w:top w:val="single" w:sz="4" w:space="0" w:color="000000"/>
              <w:left w:val="single" w:sz="4" w:space="0" w:color="auto"/>
              <w:bottom w:val="single" w:sz="4" w:space="0" w:color="000000"/>
            </w:tcBorders>
            <w:shd w:val="clear" w:color="auto" w:fill="auto"/>
            <w:vAlign w:val="center"/>
          </w:tcPr>
          <w:p w14:paraId="5C24ED04" w14:textId="77777777" w:rsidR="003455E0" w:rsidRPr="003455E0" w:rsidRDefault="003455E0" w:rsidP="003455E0">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0FA5AA91" w14:textId="77777777" w:rsidR="003455E0" w:rsidRPr="003455E0" w:rsidRDefault="003455E0" w:rsidP="003455E0">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618D36AB" w14:textId="77777777" w:rsidR="003455E0" w:rsidRPr="003455E0" w:rsidRDefault="003455E0" w:rsidP="003455E0">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3455E0" w:rsidRPr="003455E0" w14:paraId="39D0DCF0" w14:textId="77777777" w:rsidTr="00224BBA">
        <w:tc>
          <w:tcPr>
            <w:tcW w:w="568" w:type="dxa"/>
            <w:tcBorders>
              <w:top w:val="single" w:sz="4" w:space="0" w:color="000000"/>
              <w:left w:val="single" w:sz="4" w:space="0" w:color="000000"/>
              <w:bottom w:val="single" w:sz="4" w:space="0" w:color="000000"/>
            </w:tcBorders>
            <w:shd w:val="clear" w:color="auto" w:fill="auto"/>
            <w:vAlign w:val="center"/>
          </w:tcPr>
          <w:p w14:paraId="544322FB" w14:textId="77777777" w:rsidR="003455E0" w:rsidRPr="003455E0" w:rsidRDefault="003455E0"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14:paraId="2EA1E601" w14:textId="77777777" w:rsidR="003455E0" w:rsidRPr="003455E0" w:rsidRDefault="003455E0" w:rsidP="00224BBA">
            <w:pPr>
              <w:snapToGrid w:val="0"/>
              <w:spacing w:before="60" w:after="120"/>
              <w:rPr>
                <w:rFonts w:ascii="Garamond" w:hAnsi="Garamond" w:cs="Times New Roman"/>
                <w:sz w:val="20"/>
                <w:szCs w:val="20"/>
              </w:rPr>
            </w:pPr>
            <w:r w:rsidRPr="003455E0">
              <w:rPr>
                <w:rFonts w:ascii="Garamond" w:hAnsi="Garamond" w:cs="Times New Roman"/>
                <w:sz w:val="20"/>
                <w:szCs w:val="20"/>
              </w:rPr>
              <w:t xml:space="preserve">Szuflady całkowicie szczelne, formowane z jednego kawałka tworzywa, łatwe do dezynfekcji, front z profilowanym uchwytem. Nie dopuszcza się szuflad składnych z kilku elementów skręcanych lub klejonych. Na czole dodatkowa ramka opisowa </w:t>
            </w:r>
          </w:p>
        </w:tc>
        <w:tc>
          <w:tcPr>
            <w:tcW w:w="1417" w:type="dxa"/>
            <w:tcBorders>
              <w:top w:val="single" w:sz="4" w:space="0" w:color="000000"/>
              <w:left w:val="single" w:sz="4" w:space="0" w:color="auto"/>
              <w:bottom w:val="single" w:sz="4" w:space="0" w:color="000000"/>
            </w:tcBorders>
            <w:shd w:val="clear" w:color="auto" w:fill="auto"/>
            <w:vAlign w:val="center"/>
          </w:tcPr>
          <w:p w14:paraId="14018C1B" w14:textId="77777777" w:rsidR="003455E0" w:rsidRPr="003455E0" w:rsidRDefault="003455E0" w:rsidP="003455E0">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1A68B630" w14:textId="77777777" w:rsidR="003455E0" w:rsidRPr="003455E0" w:rsidRDefault="003455E0" w:rsidP="003455E0">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3E2202C4" w14:textId="77777777" w:rsidR="003455E0" w:rsidRPr="003455E0" w:rsidRDefault="003455E0" w:rsidP="003455E0">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3455E0" w:rsidRPr="003455E0" w14:paraId="38C7B0A5" w14:textId="77777777" w:rsidTr="00224BBA">
        <w:tc>
          <w:tcPr>
            <w:tcW w:w="568" w:type="dxa"/>
            <w:tcBorders>
              <w:top w:val="single" w:sz="4" w:space="0" w:color="000000"/>
              <w:left w:val="single" w:sz="4" w:space="0" w:color="000000"/>
              <w:bottom w:val="single" w:sz="4" w:space="0" w:color="000000"/>
            </w:tcBorders>
            <w:shd w:val="clear" w:color="auto" w:fill="auto"/>
            <w:vAlign w:val="center"/>
          </w:tcPr>
          <w:p w14:paraId="1CB8C4D2" w14:textId="77777777" w:rsidR="003455E0" w:rsidRPr="003455E0" w:rsidRDefault="003455E0"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14:paraId="776379C3" w14:textId="77777777" w:rsidR="003455E0" w:rsidRPr="003455E0" w:rsidRDefault="003455E0" w:rsidP="00224BBA">
            <w:pPr>
              <w:snapToGrid w:val="0"/>
              <w:spacing w:before="60" w:after="120"/>
              <w:rPr>
                <w:rFonts w:ascii="Garamond" w:hAnsi="Garamond" w:cs="Times New Roman"/>
                <w:sz w:val="20"/>
                <w:szCs w:val="20"/>
              </w:rPr>
            </w:pPr>
            <w:r w:rsidRPr="003455E0">
              <w:rPr>
                <w:rFonts w:ascii="Garamond" w:hAnsi="Garamond" w:cs="Times New Roman"/>
                <w:sz w:val="20"/>
                <w:szCs w:val="20"/>
              </w:rPr>
              <w:t xml:space="preserve">Szuflady z możliwością swobodnej zmiany ich kolejności </w:t>
            </w:r>
          </w:p>
        </w:tc>
        <w:tc>
          <w:tcPr>
            <w:tcW w:w="1417" w:type="dxa"/>
            <w:tcBorders>
              <w:top w:val="single" w:sz="4" w:space="0" w:color="000000"/>
              <w:left w:val="single" w:sz="4" w:space="0" w:color="auto"/>
              <w:bottom w:val="single" w:sz="4" w:space="0" w:color="000000"/>
            </w:tcBorders>
            <w:shd w:val="clear" w:color="auto" w:fill="auto"/>
            <w:vAlign w:val="center"/>
          </w:tcPr>
          <w:p w14:paraId="3E432700" w14:textId="77777777" w:rsidR="003455E0" w:rsidRPr="003455E0" w:rsidRDefault="003455E0" w:rsidP="003455E0">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313BF9E7" w14:textId="77777777" w:rsidR="003455E0" w:rsidRPr="003455E0" w:rsidRDefault="003455E0" w:rsidP="003455E0">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64EED0A8" w14:textId="77777777" w:rsidR="003455E0" w:rsidRPr="003455E0" w:rsidRDefault="003455E0" w:rsidP="003455E0">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3455E0" w:rsidRPr="003455E0" w14:paraId="5BA32928" w14:textId="77777777" w:rsidTr="00224BBA">
        <w:tc>
          <w:tcPr>
            <w:tcW w:w="568" w:type="dxa"/>
            <w:tcBorders>
              <w:top w:val="single" w:sz="4" w:space="0" w:color="000000"/>
              <w:left w:val="single" w:sz="4" w:space="0" w:color="000000"/>
              <w:bottom w:val="single" w:sz="4" w:space="0" w:color="000000"/>
            </w:tcBorders>
            <w:shd w:val="clear" w:color="auto" w:fill="auto"/>
            <w:vAlign w:val="center"/>
          </w:tcPr>
          <w:p w14:paraId="5FD08E32" w14:textId="77777777" w:rsidR="003455E0" w:rsidRPr="003455E0" w:rsidRDefault="003455E0"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14:paraId="5EEBEF5A" w14:textId="77777777" w:rsidR="003455E0" w:rsidRPr="003455E0" w:rsidRDefault="003455E0" w:rsidP="00224BBA">
            <w:pPr>
              <w:snapToGrid w:val="0"/>
              <w:spacing w:before="60" w:after="120"/>
              <w:rPr>
                <w:rFonts w:ascii="Garamond" w:hAnsi="Garamond" w:cs="Times New Roman"/>
                <w:sz w:val="20"/>
                <w:szCs w:val="20"/>
              </w:rPr>
            </w:pPr>
            <w:r w:rsidRPr="003455E0">
              <w:rPr>
                <w:rFonts w:ascii="Garamond" w:hAnsi="Garamond" w:cs="Times New Roman"/>
                <w:sz w:val="20"/>
                <w:szCs w:val="20"/>
              </w:rPr>
              <w:t xml:space="preserve">Zamek centralny wszystkich szuflad </w:t>
            </w:r>
          </w:p>
        </w:tc>
        <w:tc>
          <w:tcPr>
            <w:tcW w:w="1417" w:type="dxa"/>
            <w:tcBorders>
              <w:top w:val="single" w:sz="4" w:space="0" w:color="000000"/>
              <w:left w:val="single" w:sz="4" w:space="0" w:color="auto"/>
              <w:bottom w:val="single" w:sz="4" w:space="0" w:color="000000"/>
            </w:tcBorders>
            <w:shd w:val="clear" w:color="auto" w:fill="auto"/>
            <w:vAlign w:val="center"/>
          </w:tcPr>
          <w:p w14:paraId="1C4A2BB6" w14:textId="77777777" w:rsidR="003455E0" w:rsidRPr="003455E0" w:rsidRDefault="003455E0" w:rsidP="003455E0">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647B9AB0" w14:textId="77777777" w:rsidR="003455E0" w:rsidRPr="003455E0" w:rsidRDefault="003455E0" w:rsidP="003455E0">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74EA4D44" w14:textId="77777777" w:rsidR="003455E0" w:rsidRPr="003455E0" w:rsidRDefault="003455E0" w:rsidP="003455E0">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3455E0" w:rsidRPr="003455E0" w14:paraId="4FED6143" w14:textId="77777777" w:rsidTr="00224BBA">
        <w:tc>
          <w:tcPr>
            <w:tcW w:w="568" w:type="dxa"/>
            <w:tcBorders>
              <w:top w:val="single" w:sz="4" w:space="0" w:color="000000"/>
              <w:left w:val="single" w:sz="4" w:space="0" w:color="000000"/>
              <w:bottom w:val="single" w:sz="4" w:space="0" w:color="000000"/>
            </w:tcBorders>
            <w:shd w:val="clear" w:color="auto" w:fill="auto"/>
            <w:vAlign w:val="center"/>
          </w:tcPr>
          <w:p w14:paraId="1D6EBC53" w14:textId="77777777" w:rsidR="003455E0" w:rsidRPr="003455E0" w:rsidRDefault="003455E0"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14:paraId="3C3B78FF" w14:textId="77777777" w:rsidR="003455E0" w:rsidRPr="003455E0" w:rsidRDefault="003455E0" w:rsidP="00224BBA">
            <w:pPr>
              <w:snapToGrid w:val="0"/>
              <w:spacing w:before="60" w:after="120"/>
              <w:rPr>
                <w:rFonts w:ascii="Garamond" w:hAnsi="Garamond" w:cs="Times New Roman"/>
                <w:sz w:val="20"/>
                <w:szCs w:val="20"/>
              </w:rPr>
            </w:pPr>
            <w:r w:rsidRPr="003455E0">
              <w:rPr>
                <w:rFonts w:ascii="Garamond" w:hAnsi="Garamond" w:cs="Times New Roman"/>
                <w:sz w:val="20"/>
                <w:szCs w:val="20"/>
              </w:rPr>
              <w:t xml:space="preserve">Zestaw przegródek do szuflad: 1x do małej, przegrody tworzywowe z możliwością zmiany ich konfiguracji </w:t>
            </w:r>
          </w:p>
        </w:tc>
        <w:tc>
          <w:tcPr>
            <w:tcW w:w="1417" w:type="dxa"/>
            <w:tcBorders>
              <w:top w:val="single" w:sz="4" w:space="0" w:color="000000"/>
              <w:left w:val="single" w:sz="4" w:space="0" w:color="auto"/>
              <w:bottom w:val="single" w:sz="4" w:space="0" w:color="000000"/>
            </w:tcBorders>
            <w:shd w:val="clear" w:color="auto" w:fill="auto"/>
            <w:vAlign w:val="center"/>
          </w:tcPr>
          <w:p w14:paraId="509D94FE" w14:textId="77777777" w:rsidR="003455E0" w:rsidRPr="003455E0" w:rsidRDefault="003455E0" w:rsidP="003455E0">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4869C39E" w14:textId="77777777" w:rsidR="003455E0" w:rsidRPr="003455E0" w:rsidRDefault="003455E0" w:rsidP="003455E0">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1C825B18" w14:textId="77777777" w:rsidR="003455E0" w:rsidRPr="003455E0" w:rsidRDefault="003455E0" w:rsidP="003455E0">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3455E0" w:rsidRPr="003455E0" w14:paraId="6E5E1E78" w14:textId="77777777" w:rsidTr="00224BBA">
        <w:tc>
          <w:tcPr>
            <w:tcW w:w="568" w:type="dxa"/>
            <w:tcBorders>
              <w:top w:val="single" w:sz="4" w:space="0" w:color="000000"/>
              <w:left w:val="single" w:sz="4" w:space="0" w:color="000000"/>
              <w:bottom w:val="single" w:sz="4" w:space="0" w:color="000000"/>
            </w:tcBorders>
            <w:shd w:val="clear" w:color="auto" w:fill="auto"/>
            <w:vAlign w:val="center"/>
          </w:tcPr>
          <w:p w14:paraId="60B9345C" w14:textId="77777777" w:rsidR="003455E0" w:rsidRPr="003455E0" w:rsidRDefault="003455E0"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14:paraId="3C1A9247" w14:textId="77777777" w:rsidR="003455E0" w:rsidRPr="003455E0" w:rsidRDefault="003455E0" w:rsidP="00224BBA">
            <w:pPr>
              <w:snapToGrid w:val="0"/>
              <w:spacing w:before="60" w:after="120"/>
              <w:rPr>
                <w:rFonts w:ascii="Garamond" w:hAnsi="Garamond" w:cs="Times New Roman"/>
                <w:sz w:val="20"/>
                <w:szCs w:val="20"/>
              </w:rPr>
            </w:pPr>
            <w:r w:rsidRPr="003455E0">
              <w:rPr>
                <w:rFonts w:ascii="Garamond" w:hAnsi="Garamond" w:cs="Times New Roman"/>
                <w:sz w:val="20"/>
                <w:szCs w:val="20"/>
              </w:rPr>
              <w:t>Dodatkowe akcesoria:</w:t>
            </w:r>
          </w:p>
          <w:p w14:paraId="626A7400" w14:textId="77777777" w:rsidR="003455E0" w:rsidRPr="003455E0" w:rsidRDefault="003455E0" w:rsidP="00224BBA">
            <w:pPr>
              <w:snapToGrid w:val="0"/>
              <w:spacing w:before="60" w:after="120"/>
              <w:rPr>
                <w:rFonts w:ascii="Garamond" w:hAnsi="Garamond" w:cs="Times New Roman"/>
                <w:sz w:val="20"/>
                <w:szCs w:val="20"/>
              </w:rPr>
            </w:pPr>
            <w:r w:rsidRPr="003455E0">
              <w:rPr>
                <w:rFonts w:ascii="Garamond" w:hAnsi="Garamond" w:cs="Times New Roman"/>
                <w:sz w:val="20"/>
                <w:szCs w:val="20"/>
              </w:rPr>
              <w:t>- uchwyt na pojemnik na zużyte igły</w:t>
            </w:r>
          </w:p>
          <w:p w14:paraId="28F10569" w14:textId="77777777" w:rsidR="003455E0" w:rsidRPr="003455E0" w:rsidRDefault="003455E0" w:rsidP="00224BBA">
            <w:pPr>
              <w:snapToGrid w:val="0"/>
              <w:spacing w:before="60" w:after="120"/>
              <w:rPr>
                <w:rFonts w:ascii="Garamond" w:hAnsi="Garamond" w:cs="Times New Roman"/>
                <w:sz w:val="20"/>
                <w:szCs w:val="20"/>
              </w:rPr>
            </w:pPr>
            <w:r w:rsidRPr="003455E0">
              <w:rPr>
                <w:rFonts w:ascii="Garamond" w:hAnsi="Garamond" w:cs="Times New Roman"/>
                <w:sz w:val="20"/>
                <w:szCs w:val="20"/>
              </w:rPr>
              <w:t xml:space="preserve">- kosz na śmieci zawieszany na listwie </w:t>
            </w:r>
          </w:p>
          <w:p w14:paraId="416945B7" w14:textId="77777777" w:rsidR="003455E0" w:rsidRPr="003455E0" w:rsidRDefault="003455E0" w:rsidP="00224BBA">
            <w:pPr>
              <w:snapToGrid w:val="0"/>
              <w:spacing w:before="60" w:after="120"/>
              <w:rPr>
                <w:rFonts w:ascii="Garamond" w:hAnsi="Garamond" w:cs="Times New Roman"/>
                <w:sz w:val="20"/>
                <w:szCs w:val="20"/>
              </w:rPr>
            </w:pPr>
            <w:r w:rsidRPr="003455E0">
              <w:rPr>
                <w:rFonts w:ascii="Garamond" w:hAnsi="Garamond" w:cs="Times New Roman"/>
                <w:sz w:val="20"/>
                <w:szCs w:val="20"/>
              </w:rPr>
              <w:t>- koszyk metalowy na cewniki zawieszany na listwie</w:t>
            </w:r>
          </w:p>
        </w:tc>
        <w:tc>
          <w:tcPr>
            <w:tcW w:w="1417" w:type="dxa"/>
            <w:tcBorders>
              <w:top w:val="single" w:sz="4" w:space="0" w:color="000000"/>
              <w:left w:val="single" w:sz="4" w:space="0" w:color="auto"/>
              <w:bottom w:val="single" w:sz="4" w:space="0" w:color="000000"/>
            </w:tcBorders>
            <w:shd w:val="clear" w:color="auto" w:fill="auto"/>
            <w:vAlign w:val="center"/>
          </w:tcPr>
          <w:p w14:paraId="7EA45CA3" w14:textId="77777777" w:rsidR="003455E0" w:rsidRPr="003455E0" w:rsidRDefault="003455E0" w:rsidP="003455E0">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0282CD48" w14:textId="77777777" w:rsidR="003455E0" w:rsidRPr="003455E0" w:rsidRDefault="003455E0" w:rsidP="003455E0">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6F0A0491" w14:textId="77777777" w:rsidR="003455E0" w:rsidRPr="003455E0" w:rsidRDefault="003455E0" w:rsidP="003455E0">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3455E0" w:rsidRPr="003455E0" w14:paraId="76EA60F1" w14:textId="77777777" w:rsidTr="00224BBA">
        <w:tc>
          <w:tcPr>
            <w:tcW w:w="568" w:type="dxa"/>
            <w:tcBorders>
              <w:top w:val="single" w:sz="4" w:space="0" w:color="000000"/>
              <w:left w:val="single" w:sz="4" w:space="0" w:color="000000"/>
              <w:bottom w:val="single" w:sz="4" w:space="0" w:color="000000"/>
            </w:tcBorders>
            <w:shd w:val="clear" w:color="auto" w:fill="auto"/>
            <w:vAlign w:val="center"/>
          </w:tcPr>
          <w:p w14:paraId="2BC3D2D0" w14:textId="77777777" w:rsidR="003455E0" w:rsidRPr="003455E0" w:rsidRDefault="003455E0"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14:paraId="127B3AB9" w14:textId="77777777" w:rsidR="003455E0" w:rsidRPr="003455E0" w:rsidRDefault="003455E0" w:rsidP="00224BBA">
            <w:pPr>
              <w:snapToGrid w:val="0"/>
              <w:spacing w:before="60" w:after="120"/>
              <w:rPr>
                <w:rFonts w:ascii="Garamond" w:hAnsi="Garamond" w:cs="Times New Roman"/>
                <w:sz w:val="20"/>
                <w:szCs w:val="20"/>
              </w:rPr>
            </w:pPr>
            <w:r w:rsidRPr="003455E0">
              <w:rPr>
                <w:rFonts w:ascii="Garamond" w:hAnsi="Garamond" w:cs="Times New Roman"/>
                <w:sz w:val="20"/>
                <w:szCs w:val="20"/>
              </w:rPr>
              <w:t xml:space="preserve">Nad wózkiem galeryjka mocowana do tylnej ściany wózka na 2 pionowych elementach </w:t>
            </w:r>
          </w:p>
        </w:tc>
        <w:tc>
          <w:tcPr>
            <w:tcW w:w="1417" w:type="dxa"/>
            <w:tcBorders>
              <w:top w:val="single" w:sz="4" w:space="0" w:color="000000"/>
              <w:left w:val="single" w:sz="4" w:space="0" w:color="auto"/>
              <w:bottom w:val="single" w:sz="4" w:space="0" w:color="000000"/>
            </w:tcBorders>
            <w:shd w:val="clear" w:color="auto" w:fill="auto"/>
            <w:vAlign w:val="center"/>
          </w:tcPr>
          <w:p w14:paraId="1C8897C9" w14:textId="77777777" w:rsidR="003455E0" w:rsidRPr="003455E0" w:rsidRDefault="003455E0" w:rsidP="003455E0">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3F33C5EC" w14:textId="77777777" w:rsidR="003455E0" w:rsidRPr="003455E0" w:rsidRDefault="003455E0" w:rsidP="003455E0">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403CC8A6" w14:textId="77777777" w:rsidR="003455E0" w:rsidRPr="003455E0" w:rsidRDefault="003455E0" w:rsidP="003455E0">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3455E0" w:rsidRPr="003455E0" w14:paraId="0DA35A21" w14:textId="77777777" w:rsidTr="00224BBA">
        <w:tc>
          <w:tcPr>
            <w:tcW w:w="568" w:type="dxa"/>
            <w:tcBorders>
              <w:top w:val="single" w:sz="4" w:space="0" w:color="000000"/>
              <w:left w:val="single" w:sz="4" w:space="0" w:color="000000"/>
              <w:bottom w:val="single" w:sz="4" w:space="0" w:color="000000"/>
            </w:tcBorders>
            <w:shd w:val="clear" w:color="auto" w:fill="auto"/>
            <w:vAlign w:val="center"/>
          </w:tcPr>
          <w:p w14:paraId="1895F92F" w14:textId="77777777" w:rsidR="003455E0" w:rsidRPr="003455E0" w:rsidRDefault="003455E0"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14:paraId="4C854ED3" w14:textId="77777777" w:rsidR="003455E0" w:rsidRPr="003455E0" w:rsidRDefault="003455E0" w:rsidP="00224BBA">
            <w:pPr>
              <w:snapToGrid w:val="0"/>
              <w:spacing w:before="60" w:after="120"/>
              <w:rPr>
                <w:rFonts w:ascii="Garamond" w:hAnsi="Garamond" w:cs="Times New Roman"/>
                <w:sz w:val="20"/>
                <w:szCs w:val="20"/>
              </w:rPr>
            </w:pPr>
            <w:r w:rsidRPr="003455E0">
              <w:rPr>
                <w:rFonts w:ascii="Garamond" w:hAnsi="Garamond" w:cs="Times New Roman"/>
                <w:sz w:val="20"/>
                <w:szCs w:val="20"/>
              </w:rPr>
              <w:t xml:space="preserve">W górnej części galeryjki zamocowane 4 pojemniki z uchylanym frontem, pojemniki z możliwością wyjęcia do dezynfekcji bez użycia narzędzi </w:t>
            </w:r>
          </w:p>
        </w:tc>
        <w:tc>
          <w:tcPr>
            <w:tcW w:w="1417" w:type="dxa"/>
            <w:tcBorders>
              <w:top w:val="single" w:sz="4" w:space="0" w:color="000000"/>
              <w:left w:val="single" w:sz="4" w:space="0" w:color="auto"/>
              <w:bottom w:val="single" w:sz="4" w:space="0" w:color="000000"/>
            </w:tcBorders>
            <w:shd w:val="clear" w:color="auto" w:fill="auto"/>
            <w:vAlign w:val="center"/>
          </w:tcPr>
          <w:p w14:paraId="312DCAD2" w14:textId="77777777" w:rsidR="003455E0" w:rsidRPr="003455E0" w:rsidRDefault="003455E0" w:rsidP="003455E0">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44CAAFC8" w14:textId="77777777" w:rsidR="003455E0" w:rsidRPr="003455E0" w:rsidRDefault="003455E0" w:rsidP="003455E0">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2EC66F2A" w14:textId="77777777" w:rsidR="003455E0" w:rsidRPr="003455E0" w:rsidRDefault="003455E0" w:rsidP="003455E0">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3455E0" w:rsidRPr="003455E0" w14:paraId="52EED4E7" w14:textId="77777777" w:rsidTr="00224BBA">
        <w:tc>
          <w:tcPr>
            <w:tcW w:w="568" w:type="dxa"/>
            <w:tcBorders>
              <w:top w:val="single" w:sz="4" w:space="0" w:color="000000"/>
              <w:left w:val="single" w:sz="4" w:space="0" w:color="000000"/>
              <w:bottom w:val="single" w:sz="4" w:space="0" w:color="000000"/>
            </w:tcBorders>
            <w:shd w:val="clear" w:color="auto" w:fill="auto"/>
            <w:vAlign w:val="center"/>
          </w:tcPr>
          <w:p w14:paraId="4EC55C7C" w14:textId="77777777" w:rsidR="003455E0" w:rsidRPr="003455E0" w:rsidRDefault="003455E0"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14:paraId="0479D93E" w14:textId="77777777" w:rsidR="003455E0" w:rsidRPr="003455E0" w:rsidRDefault="003455E0" w:rsidP="00224BBA">
            <w:pPr>
              <w:snapToGrid w:val="0"/>
              <w:spacing w:before="60" w:after="120"/>
              <w:rPr>
                <w:rFonts w:ascii="Garamond" w:hAnsi="Garamond" w:cs="Times New Roman"/>
                <w:sz w:val="20"/>
                <w:szCs w:val="20"/>
              </w:rPr>
            </w:pPr>
            <w:r w:rsidRPr="003455E0">
              <w:rPr>
                <w:rFonts w:ascii="Garamond" w:hAnsi="Garamond" w:cs="Times New Roman"/>
                <w:sz w:val="20"/>
                <w:szCs w:val="20"/>
              </w:rPr>
              <w:t xml:space="preserve">W środkowej części metalowa szyna na dodatkowe akcesoria. Na szynie zawieszony druciany kosz. </w:t>
            </w:r>
          </w:p>
        </w:tc>
        <w:tc>
          <w:tcPr>
            <w:tcW w:w="1417" w:type="dxa"/>
            <w:tcBorders>
              <w:top w:val="single" w:sz="4" w:space="0" w:color="000000"/>
              <w:left w:val="single" w:sz="4" w:space="0" w:color="auto"/>
              <w:bottom w:val="single" w:sz="4" w:space="0" w:color="000000"/>
            </w:tcBorders>
            <w:shd w:val="clear" w:color="auto" w:fill="auto"/>
            <w:vAlign w:val="center"/>
          </w:tcPr>
          <w:p w14:paraId="518FCAFB" w14:textId="77777777" w:rsidR="003455E0" w:rsidRPr="003455E0" w:rsidRDefault="003455E0" w:rsidP="003455E0">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146AE683" w14:textId="77777777" w:rsidR="003455E0" w:rsidRPr="003455E0" w:rsidRDefault="003455E0" w:rsidP="003455E0">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6419F592" w14:textId="77777777" w:rsidR="003455E0" w:rsidRPr="003455E0" w:rsidRDefault="003455E0" w:rsidP="003455E0">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3455E0" w:rsidRPr="003455E0" w14:paraId="3AC1E4CF" w14:textId="77777777" w:rsidTr="00224BBA">
        <w:tc>
          <w:tcPr>
            <w:tcW w:w="568" w:type="dxa"/>
            <w:tcBorders>
              <w:top w:val="single" w:sz="4" w:space="0" w:color="000000"/>
              <w:left w:val="single" w:sz="4" w:space="0" w:color="000000"/>
              <w:bottom w:val="single" w:sz="4" w:space="0" w:color="000000"/>
            </w:tcBorders>
            <w:shd w:val="clear" w:color="auto" w:fill="auto"/>
            <w:vAlign w:val="center"/>
          </w:tcPr>
          <w:p w14:paraId="2F6A8D37" w14:textId="77777777" w:rsidR="003455E0" w:rsidRPr="003455E0" w:rsidRDefault="003455E0"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14:paraId="25B85504" w14:textId="77777777" w:rsidR="003455E0" w:rsidRPr="003455E0" w:rsidRDefault="003455E0" w:rsidP="00224BBA">
            <w:pPr>
              <w:snapToGrid w:val="0"/>
              <w:spacing w:before="60" w:after="120"/>
              <w:rPr>
                <w:rFonts w:ascii="Garamond" w:hAnsi="Garamond" w:cs="Times New Roman"/>
                <w:sz w:val="20"/>
                <w:szCs w:val="20"/>
              </w:rPr>
            </w:pPr>
            <w:r w:rsidRPr="003455E0">
              <w:rPr>
                <w:rFonts w:ascii="Garamond" w:hAnsi="Garamond" w:cs="Times New Roman"/>
                <w:sz w:val="20"/>
                <w:szCs w:val="20"/>
              </w:rPr>
              <w:t>Pozostałe wymagania</w:t>
            </w:r>
          </w:p>
        </w:tc>
        <w:tc>
          <w:tcPr>
            <w:tcW w:w="1417" w:type="dxa"/>
            <w:tcBorders>
              <w:top w:val="single" w:sz="4" w:space="0" w:color="000000"/>
              <w:left w:val="single" w:sz="4" w:space="0" w:color="auto"/>
              <w:bottom w:val="single" w:sz="4" w:space="0" w:color="000000"/>
            </w:tcBorders>
            <w:shd w:val="clear" w:color="auto" w:fill="auto"/>
            <w:vAlign w:val="center"/>
          </w:tcPr>
          <w:p w14:paraId="2BA252B8" w14:textId="77777777" w:rsidR="003455E0" w:rsidRPr="003455E0" w:rsidRDefault="003455E0" w:rsidP="003455E0">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0D4C35A3" w14:textId="77777777" w:rsidR="003455E0" w:rsidRPr="003455E0" w:rsidRDefault="003455E0" w:rsidP="003455E0">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3FB26B0F" w14:textId="77777777" w:rsidR="003455E0" w:rsidRPr="003455E0" w:rsidRDefault="003455E0" w:rsidP="003455E0">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bl>
    <w:p w14:paraId="3B73A22E" w14:textId="77777777" w:rsidR="00B53AEA" w:rsidRPr="003455E0" w:rsidRDefault="00B53AEA" w:rsidP="006A3C50">
      <w:pPr>
        <w:suppressAutoHyphens/>
        <w:spacing w:after="0" w:line="240" w:lineRule="auto"/>
        <w:jc w:val="center"/>
        <w:rPr>
          <w:rFonts w:ascii="Garamond" w:eastAsia="Times New Roman" w:hAnsi="Garamond" w:cs="Times New Roman"/>
          <w:b/>
          <w:lang w:eastAsia="ar-SA"/>
        </w:rPr>
      </w:pPr>
    </w:p>
    <w:p w14:paraId="5E219567" w14:textId="77777777" w:rsidR="00B53AEA" w:rsidRPr="003455E0" w:rsidRDefault="00B53AEA" w:rsidP="006A3C50">
      <w:pPr>
        <w:suppressAutoHyphens/>
        <w:spacing w:after="0" w:line="240" w:lineRule="auto"/>
        <w:jc w:val="center"/>
        <w:rPr>
          <w:rFonts w:ascii="Garamond" w:eastAsia="Times New Roman" w:hAnsi="Garamond" w:cs="Times New Roman"/>
          <w:b/>
          <w:lang w:eastAsia="ar-SA"/>
        </w:rPr>
      </w:pPr>
    </w:p>
    <w:p w14:paraId="496D7053" w14:textId="77777777" w:rsidR="00900D7E" w:rsidRPr="003455E0" w:rsidRDefault="00900D7E" w:rsidP="00900D7E">
      <w:pPr>
        <w:suppressAutoHyphens/>
        <w:spacing w:after="0" w:line="240" w:lineRule="auto"/>
        <w:jc w:val="center"/>
        <w:rPr>
          <w:rFonts w:ascii="Garamond" w:eastAsia="Times New Roman" w:hAnsi="Garamond" w:cs="Times New Roman"/>
          <w:b/>
          <w:sz w:val="28"/>
          <w:szCs w:val="28"/>
          <w:lang w:eastAsia="ar-SA"/>
        </w:rPr>
      </w:pPr>
      <w:r w:rsidRPr="003455E0">
        <w:rPr>
          <w:rFonts w:ascii="Garamond" w:eastAsia="Times New Roman" w:hAnsi="Garamond" w:cs="Times New Roman"/>
          <w:b/>
          <w:sz w:val="28"/>
          <w:szCs w:val="28"/>
          <w:lang w:eastAsia="ar-SA"/>
        </w:rPr>
        <w:t>Stolik do narzędzi chirurgicznych z podnoszonym blatem -47 szt</w:t>
      </w:r>
    </w:p>
    <w:p w14:paraId="067B0D2D" w14:textId="77777777" w:rsidR="00900D7E" w:rsidRPr="003455E0" w:rsidRDefault="00900D7E" w:rsidP="00900D7E">
      <w:pPr>
        <w:suppressAutoHyphens/>
        <w:spacing w:after="0" w:line="240" w:lineRule="auto"/>
        <w:jc w:val="center"/>
        <w:rPr>
          <w:rFonts w:ascii="Garamond" w:eastAsia="Times New Roman" w:hAnsi="Garamond" w:cs="Times New Roman"/>
          <w:b/>
          <w:lang w:eastAsia="ar-SA"/>
        </w:rPr>
      </w:pPr>
    </w:p>
    <w:tbl>
      <w:tblPr>
        <w:tblW w:w="15026" w:type="dxa"/>
        <w:tblInd w:w="-214" w:type="dxa"/>
        <w:tblLayout w:type="fixed"/>
        <w:tblCellMar>
          <w:left w:w="70" w:type="dxa"/>
          <w:right w:w="70" w:type="dxa"/>
        </w:tblCellMar>
        <w:tblLook w:val="0000" w:firstRow="0" w:lastRow="0" w:firstColumn="0" w:lastColumn="0" w:noHBand="0" w:noVBand="0"/>
      </w:tblPr>
      <w:tblGrid>
        <w:gridCol w:w="568"/>
        <w:gridCol w:w="9355"/>
        <w:gridCol w:w="1417"/>
        <w:gridCol w:w="1701"/>
        <w:gridCol w:w="1985"/>
      </w:tblGrid>
      <w:tr w:rsidR="00900D7E" w:rsidRPr="003455E0" w14:paraId="16A9F998" w14:textId="77777777" w:rsidTr="00900D7E">
        <w:tc>
          <w:tcPr>
            <w:tcW w:w="568" w:type="dxa"/>
            <w:tcBorders>
              <w:top w:val="single" w:sz="4" w:space="0" w:color="000000"/>
              <w:left w:val="single" w:sz="4" w:space="0" w:color="000000"/>
              <w:bottom w:val="single" w:sz="4" w:space="0" w:color="000000"/>
            </w:tcBorders>
            <w:shd w:val="clear" w:color="auto" w:fill="auto"/>
            <w:vAlign w:val="center"/>
          </w:tcPr>
          <w:p w14:paraId="39B535D7" w14:textId="77777777" w:rsidR="00900D7E" w:rsidRPr="003455E0" w:rsidRDefault="00900D7E" w:rsidP="00900D7E">
            <w:pPr>
              <w:suppressAutoHyphens/>
              <w:snapToGrid w:val="0"/>
              <w:spacing w:after="0" w:line="240" w:lineRule="auto"/>
              <w:jc w:val="center"/>
              <w:rPr>
                <w:rFonts w:ascii="Garamond" w:eastAsia="Times New Roman" w:hAnsi="Garamond" w:cs="Times New Roman"/>
                <w:b/>
                <w:bCs/>
                <w:lang w:eastAsia="ar-SA"/>
              </w:rPr>
            </w:pPr>
            <w:r w:rsidRPr="003455E0">
              <w:rPr>
                <w:rFonts w:ascii="Garamond" w:eastAsia="Times New Roman" w:hAnsi="Garamond" w:cs="Times New Roman"/>
                <w:b/>
                <w:bCs/>
                <w:lang w:eastAsia="ar-SA"/>
              </w:rPr>
              <w:t>LP</w:t>
            </w:r>
          </w:p>
        </w:tc>
        <w:tc>
          <w:tcPr>
            <w:tcW w:w="9355" w:type="dxa"/>
            <w:tcBorders>
              <w:top w:val="single" w:sz="4" w:space="0" w:color="000000"/>
              <w:left w:val="single" w:sz="4" w:space="0" w:color="000000"/>
              <w:bottom w:val="single" w:sz="4" w:space="0" w:color="000000"/>
            </w:tcBorders>
            <w:shd w:val="clear" w:color="auto" w:fill="auto"/>
            <w:vAlign w:val="center"/>
          </w:tcPr>
          <w:p w14:paraId="77DF3F4F" w14:textId="77777777" w:rsidR="00900D7E" w:rsidRPr="003455E0" w:rsidRDefault="00900D7E" w:rsidP="00900D7E">
            <w:pPr>
              <w:keepNext/>
              <w:numPr>
                <w:ilvl w:val="2"/>
                <w:numId w:val="1"/>
              </w:numPr>
              <w:suppressAutoHyphens/>
              <w:snapToGrid w:val="0"/>
              <w:spacing w:after="0" w:line="240" w:lineRule="auto"/>
              <w:jc w:val="center"/>
              <w:outlineLvl w:val="2"/>
              <w:rPr>
                <w:rFonts w:ascii="Garamond" w:eastAsia="Times New Roman" w:hAnsi="Garamond" w:cs="Times New Roman"/>
                <w:b/>
                <w:bCs/>
                <w:lang w:eastAsia="ar-SA"/>
              </w:rPr>
            </w:pPr>
            <w:r w:rsidRPr="003455E0">
              <w:rPr>
                <w:rFonts w:ascii="Garamond" w:eastAsia="Times New Roman" w:hAnsi="Garamond" w:cs="Times New Roman"/>
                <w:b/>
                <w:bCs/>
                <w:lang w:eastAsia="ar-SA"/>
              </w:rPr>
              <w:t>PARAMETR</w:t>
            </w:r>
          </w:p>
        </w:tc>
        <w:tc>
          <w:tcPr>
            <w:tcW w:w="1417" w:type="dxa"/>
            <w:tcBorders>
              <w:top w:val="single" w:sz="4" w:space="0" w:color="000000"/>
              <w:left w:val="single" w:sz="4" w:space="0" w:color="auto"/>
              <w:bottom w:val="single" w:sz="4" w:space="0" w:color="000000"/>
            </w:tcBorders>
            <w:shd w:val="clear" w:color="auto" w:fill="auto"/>
            <w:vAlign w:val="center"/>
          </w:tcPr>
          <w:p w14:paraId="4A8CC178" w14:textId="77777777" w:rsidR="00900D7E" w:rsidRPr="003455E0" w:rsidRDefault="00900D7E" w:rsidP="00900D7E">
            <w:pPr>
              <w:suppressAutoHyphens/>
              <w:snapToGrid w:val="0"/>
              <w:spacing w:after="0" w:line="240" w:lineRule="auto"/>
              <w:jc w:val="center"/>
              <w:rPr>
                <w:rFonts w:ascii="Garamond" w:eastAsia="Times New Roman" w:hAnsi="Garamond" w:cs="Times New Roman"/>
                <w:b/>
                <w:bCs/>
                <w:lang w:eastAsia="ar-SA"/>
              </w:rPr>
            </w:pPr>
            <w:r w:rsidRPr="003455E0">
              <w:rPr>
                <w:rFonts w:ascii="Garamond" w:eastAsia="Times New Roman" w:hAnsi="Garamond" w:cs="Times New Roman"/>
                <w:b/>
                <w:bCs/>
                <w:lang w:eastAsia="ar-SA"/>
              </w:rPr>
              <w:t>Parametr wymagany</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14E6F788" w14:textId="77777777" w:rsidR="00900D7E" w:rsidRPr="003455E0" w:rsidRDefault="00900D7E" w:rsidP="00900D7E">
            <w:pPr>
              <w:suppressAutoHyphens/>
              <w:snapToGrid w:val="0"/>
              <w:spacing w:after="0" w:line="240" w:lineRule="auto"/>
              <w:jc w:val="center"/>
              <w:rPr>
                <w:rFonts w:ascii="Garamond" w:eastAsia="Times New Roman" w:hAnsi="Garamond" w:cs="Times New Roman"/>
                <w:b/>
                <w:bCs/>
                <w:lang w:eastAsia="ar-SA"/>
              </w:rPr>
            </w:pPr>
            <w:r w:rsidRPr="003455E0">
              <w:rPr>
                <w:rFonts w:ascii="Garamond" w:eastAsia="Times New Roman" w:hAnsi="Garamond" w:cs="Times New Roman"/>
                <w:b/>
                <w:bCs/>
                <w:lang w:eastAsia="ar-SA"/>
              </w:rPr>
              <w:t>Parametr oferowany</w:t>
            </w:r>
          </w:p>
        </w:tc>
        <w:tc>
          <w:tcPr>
            <w:tcW w:w="1985" w:type="dxa"/>
            <w:tcBorders>
              <w:top w:val="single" w:sz="4" w:space="0" w:color="auto"/>
              <w:bottom w:val="single" w:sz="4" w:space="0" w:color="auto"/>
              <w:right w:val="single" w:sz="4" w:space="0" w:color="auto"/>
            </w:tcBorders>
            <w:shd w:val="clear" w:color="auto" w:fill="auto"/>
            <w:vAlign w:val="center"/>
          </w:tcPr>
          <w:p w14:paraId="7BB2D533" w14:textId="77777777" w:rsidR="00900D7E" w:rsidRPr="003455E0" w:rsidRDefault="00900D7E" w:rsidP="00900D7E">
            <w:pPr>
              <w:spacing w:after="0" w:line="240" w:lineRule="auto"/>
              <w:jc w:val="center"/>
              <w:rPr>
                <w:rFonts w:ascii="Garamond" w:eastAsia="Times New Roman" w:hAnsi="Garamond" w:cs="Times New Roman"/>
                <w:b/>
                <w:lang w:eastAsia="ar-SA"/>
              </w:rPr>
            </w:pPr>
            <w:r w:rsidRPr="003455E0">
              <w:rPr>
                <w:rFonts w:ascii="Garamond" w:eastAsia="Times New Roman" w:hAnsi="Garamond" w:cs="Times New Roman"/>
                <w:b/>
                <w:bCs/>
                <w:lang w:eastAsia="ar-SA"/>
              </w:rPr>
              <w:t>SPOSÓB OCENY</w:t>
            </w:r>
          </w:p>
        </w:tc>
      </w:tr>
      <w:tr w:rsidR="003455E0" w:rsidRPr="003455E0" w14:paraId="6A86F135" w14:textId="77777777" w:rsidTr="00900D7E">
        <w:trPr>
          <w:trHeight w:val="468"/>
        </w:trPr>
        <w:tc>
          <w:tcPr>
            <w:tcW w:w="568" w:type="dxa"/>
            <w:tcBorders>
              <w:top w:val="single" w:sz="4" w:space="0" w:color="000000"/>
              <w:left w:val="single" w:sz="4" w:space="0" w:color="000000"/>
              <w:bottom w:val="single" w:sz="4" w:space="0" w:color="000000"/>
            </w:tcBorders>
            <w:shd w:val="clear" w:color="auto" w:fill="auto"/>
            <w:vAlign w:val="center"/>
          </w:tcPr>
          <w:p w14:paraId="11D8FDA2" w14:textId="77777777" w:rsidR="003455E0" w:rsidRPr="003455E0" w:rsidRDefault="003455E0" w:rsidP="00224BBA">
            <w:pPr>
              <w:pStyle w:val="Zawartotabeli"/>
              <w:numPr>
                <w:ilvl w:val="0"/>
                <w:numId w:val="31"/>
              </w:numPr>
              <w:snapToGrid w:val="0"/>
              <w:spacing w:after="120"/>
              <w:ind w:right="-57" w:hanging="646"/>
              <w:rPr>
                <w:rFonts w:ascii="Garamond" w:hAnsi="Garamond"/>
                <w:sz w:val="22"/>
                <w:szCs w:val="22"/>
              </w:rPr>
            </w:pPr>
          </w:p>
        </w:tc>
        <w:tc>
          <w:tcPr>
            <w:tcW w:w="9355" w:type="dxa"/>
            <w:tcBorders>
              <w:top w:val="single" w:sz="4" w:space="0" w:color="000000"/>
              <w:left w:val="single" w:sz="4" w:space="0" w:color="000000"/>
              <w:bottom w:val="single" w:sz="4" w:space="0" w:color="000000"/>
            </w:tcBorders>
            <w:shd w:val="clear" w:color="auto" w:fill="auto"/>
            <w:vAlign w:val="center"/>
          </w:tcPr>
          <w:p w14:paraId="4C86F948" w14:textId="77777777" w:rsidR="003455E0" w:rsidRPr="003455E0" w:rsidRDefault="003455E0" w:rsidP="00224BBA">
            <w:pPr>
              <w:widowControl w:val="0"/>
              <w:spacing w:after="120"/>
              <w:rPr>
                <w:rFonts w:ascii="Garamond" w:eastAsia="Lucida Sans Unicode" w:hAnsi="Garamond" w:cs="Times New Roman"/>
                <w:kern w:val="1"/>
                <w:sz w:val="20"/>
                <w:szCs w:val="20"/>
              </w:rPr>
            </w:pPr>
            <w:r w:rsidRPr="003455E0">
              <w:rPr>
                <w:rFonts w:ascii="Garamond" w:eastAsia="Lucida Sans Unicode" w:hAnsi="Garamond" w:cs="Times New Roman"/>
                <w:kern w:val="1"/>
                <w:sz w:val="20"/>
                <w:szCs w:val="20"/>
              </w:rPr>
              <w:t>Stolik do instrumentów chirurgicznych typu MAYO</w:t>
            </w:r>
          </w:p>
        </w:tc>
        <w:tc>
          <w:tcPr>
            <w:tcW w:w="1417" w:type="dxa"/>
            <w:tcBorders>
              <w:top w:val="single" w:sz="4" w:space="0" w:color="000000"/>
              <w:left w:val="single" w:sz="4" w:space="0" w:color="auto"/>
              <w:bottom w:val="single" w:sz="4" w:space="0" w:color="000000"/>
            </w:tcBorders>
            <w:shd w:val="clear" w:color="auto" w:fill="auto"/>
            <w:vAlign w:val="center"/>
          </w:tcPr>
          <w:p w14:paraId="7116194B" w14:textId="77777777" w:rsidR="003455E0" w:rsidRPr="003455E0" w:rsidRDefault="003455E0" w:rsidP="003455E0">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77D53FCA" w14:textId="77777777" w:rsidR="003455E0" w:rsidRPr="003455E0" w:rsidRDefault="003455E0" w:rsidP="003455E0">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4AFD17CD" w14:textId="77777777" w:rsidR="003455E0" w:rsidRPr="003455E0" w:rsidRDefault="003455E0" w:rsidP="003455E0">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3455E0" w:rsidRPr="003455E0" w14:paraId="3E983D17" w14:textId="77777777" w:rsidTr="00900D7E">
        <w:tc>
          <w:tcPr>
            <w:tcW w:w="568" w:type="dxa"/>
            <w:tcBorders>
              <w:top w:val="single" w:sz="4" w:space="0" w:color="000000"/>
              <w:left w:val="single" w:sz="4" w:space="0" w:color="000000"/>
              <w:bottom w:val="single" w:sz="4" w:space="0" w:color="000000"/>
            </w:tcBorders>
            <w:shd w:val="clear" w:color="auto" w:fill="auto"/>
            <w:vAlign w:val="center"/>
          </w:tcPr>
          <w:p w14:paraId="55E06102" w14:textId="77777777" w:rsidR="003455E0" w:rsidRPr="003455E0" w:rsidRDefault="003455E0" w:rsidP="00224BBA">
            <w:pPr>
              <w:pStyle w:val="Zawartotabeli"/>
              <w:numPr>
                <w:ilvl w:val="0"/>
                <w:numId w:val="31"/>
              </w:numPr>
              <w:snapToGrid w:val="0"/>
              <w:spacing w:before="100" w:beforeAutospacing="1" w:after="120" w:line="360" w:lineRule="auto"/>
              <w:ind w:hanging="645"/>
              <w:rPr>
                <w:rFonts w:ascii="Garamond" w:hAnsi="Garamond"/>
                <w:sz w:val="22"/>
                <w:szCs w:val="22"/>
              </w:rPr>
            </w:pPr>
          </w:p>
        </w:tc>
        <w:tc>
          <w:tcPr>
            <w:tcW w:w="9355" w:type="dxa"/>
            <w:tcBorders>
              <w:top w:val="single" w:sz="4" w:space="0" w:color="000000"/>
              <w:left w:val="single" w:sz="4" w:space="0" w:color="000000"/>
              <w:bottom w:val="single" w:sz="4" w:space="0" w:color="000000"/>
            </w:tcBorders>
            <w:shd w:val="clear" w:color="auto" w:fill="auto"/>
            <w:vAlign w:val="center"/>
          </w:tcPr>
          <w:p w14:paraId="1BF67301" w14:textId="77777777" w:rsidR="003455E0" w:rsidRPr="003455E0" w:rsidRDefault="003455E0" w:rsidP="00224BBA">
            <w:pPr>
              <w:widowControl w:val="0"/>
              <w:spacing w:after="120"/>
              <w:rPr>
                <w:rFonts w:ascii="Garamond" w:eastAsia="Lucida Sans Unicode" w:hAnsi="Garamond" w:cs="Times New Roman"/>
                <w:kern w:val="1"/>
                <w:sz w:val="20"/>
                <w:szCs w:val="20"/>
              </w:rPr>
            </w:pPr>
            <w:r w:rsidRPr="003455E0">
              <w:rPr>
                <w:rFonts w:ascii="Garamond" w:eastAsia="Lucida Sans Unicode" w:hAnsi="Garamond" w:cs="Times New Roman"/>
                <w:kern w:val="1"/>
                <w:sz w:val="20"/>
                <w:szCs w:val="20"/>
              </w:rPr>
              <w:t>Stolik  wykonany w całości ze stali kwasoodpornej w gat. OH18N9 lub równoważne</w:t>
            </w:r>
          </w:p>
        </w:tc>
        <w:tc>
          <w:tcPr>
            <w:tcW w:w="1417" w:type="dxa"/>
            <w:tcBorders>
              <w:top w:val="single" w:sz="4" w:space="0" w:color="000000"/>
              <w:left w:val="single" w:sz="4" w:space="0" w:color="auto"/>
              <w:bottom w:val="single" w:sz="4" w:space="0" w:color="000000"/>
            </w:tcBorders>
            <w:shd w:val="clear" w:color="auto" w:fill="auto"/>
            <w:vAlign w:val="center"/>
          </w:tcPr>
          <w:p w14:paraId="58A6A8B5" w14:textId="77777777" w:rsidR="003455E0" w:rsidRPr="003455E0" w:rsidRDefault="003455E0" w:rsidP="003455E0">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0CA2FC34" w14:textId="77777777" w:rsidR="003455E0" w:rsidRPr="003455E0" w:rsidRDefault="003455E0" w:rsidP="003455E0">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63B1FF33" w14:textId="77777777" w:rsidR="003455E0" w:rsidRPr="003455E0" w:rsidRDefault="003455E0" w:rsidP="003455E0">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3455E0" w:rsidRPr="003455E0" w14:paraId="08EAB3C8" w14:textId="77777777" w:rsidTr="00900D7E">
        <w:trPr>
          <w:trHeight w:val="670"/>
        </w:trPr>
        <w:tc>
          <w:tcPr>
            <w:tcW w:w="568" w:type="dxa"/>
            <w:tcBorders>
              <w:top w:val="single" w:sz="4" w:space="0" w:color="000000"/>
              <w:left w:val="single" w:sz="4" w:space="0" w:color="000000"/>
              <w:bottom w:val="single" w:sz="4" w:space="0" w:color="000000"/>
            </w:tcBorders>
            <w:shd w:val="clear" w:color="auto" w:fill="auto"/>
            <w:vAlign w:val="center"/>
          </w:tcPr>
          <w:p w14:paraId="716C74F8" w14:textId="77777777" w:rsidR="003455E0" w:rsidRPr="003455E0" w:rsidRDefault="003455E0" w:rsidP="00224BBA">
            <w:pPr>
              <w:pStyle w:val="Zawartotabeli"/>
              <w:numPr>
                <w:ilvl w:val="0"/>
                <w:numId w:val="31"/>
              </w:numPr>
              <w:snapToGrid w:val="0"/>
              <w:spacing w:before="100" w:beforeAutospacing="1" w:after="120" w:line="360" w:lineRule="auto"/>
              <w:ind w:hanging="645"/>
              <w:rPr>
                <w:rFonts w:ascii="Garamond" w:hAnsi="Garamond"/>
                <w:sz w:val="22"/>
                <w:szCs w:val="22"/>
              </w:rPr>
            </w:pPr>
          </w:p>
        </w:tc>
        <w:tc>
          <w:tcPr>
            <w:tcW w:w="9355" w:type="dxa"/>
            <w:tcBorders>
              <w:top w:val="single" w:sz="4" w:space="0" w:color="000000"/>
              <w:left w:val="single" w:sz="4" w:space="0" w:color="000000"/>
              <w:bottom w:val="single" w:sz="4" w:space="0" w:color="000000"/>
            </w:tcBorders>
            <w:shd w:val="clear" w:color="auto" w:fill="auto"/>
            <w:vAlign w:val="center"/>
          </w:tcPr>
          <w:p w14:paraId="68D03139" w14:textId="77777777" w:rsidR="003455E0" w:rsidRPr="003455E0" w:rsidRDefault="003455E0" w:rsidP="00224BBA">
            <w:pPr>
              <w:widowControl w:val="0"/>
              <w:spacing w:after="120"/>
              <w:rPr>
                <w:rFonts w:ascii="Garamond" w:eastAsia="Lucida Sans Unicode" w:hAnsi="Garamond" w:cs="Times New Roman"/>
                <w:kern w:val="1"/>
                <w:sz w:val="20"/>
                <w:szCs w:val="20"/>
              </w:rPr>
            </w:pPr>
            <w:r w:rsidRPr="003455E0">
              <w:rPr>
                <w:rFonts w:ascii="Garamond" w:eastAsia="Lucida Sans Unicode" w:hAnsi="Garamond" w:cs="Times New Roman"/>
                <w:kern w:val="1"/>
                <w:sz w:val="20"/>
                <w:szCs w:val="20"/>
              </w:rPr>
              <w:t>Blat  z ręczną regulacją wysokości w zakresie min. 920- 1380 mm</w:t>
            </w:r>
            <w:r w:rsidRPr="003455E0">
              <w:rPr>
                <w:rFonts w:ascii="Garamond" w:hAnsi="Garamond" w:cs="Times New Roman"/>
                <w:sz w:val="20"/>
                <w:szCs w:val="20"/>
              </w:rPr>
              <w:t>(+/- 5mm).</w:t>
            </w:r>
          </w:p>
        </w:tc>
        <w:tc>
          <w:tcPr>
            <w:tcW w:w="1417" w:type="dxa"/>
            <w:tcBorders>
              <w:top w:val="single" w:sz="4" w:space="0" w:color="000000"/>
              <w:left w:val="single" w:sz="4" w:space="0" w:color="auto"/>
              <w:bottom w:val="single" w:sz="4" w:space="0" w:color="000000"/>
            </w:tcBorders>
            <w:shd w:val="clear" w:color="auto" w:fill="auto"/>
            <w:vAlign w:val="center"/>
          </w:tcPr>
          <w:p w14:paraId="15FD3D8A" w14:textId="77777777" w:rsidR="003455E0" w:rsidRPr="003455E0" w:rsidRDefault="003455E0" w:rsidP="003455E0">
            <w:pPr>
              <w:spacing w:after="0"/>
              <w:jc w:val="center"/>
              <w:rPr>
                <w:rFonts w:ascii="Garamond" w:hAnsi="Garamond" w:cs="Times New Roman"/>
                <w:sz w:val="20"/>
                <w:szCs w:val="20"/>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2F2E84D7" w14:textId="77777777" w:rsidR="003455E0" w:rsidRPr="003455E0" w:rsidRDefault="003455E0" w:rsidP="003455E0">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26AAFE4E" w14:textId="77777777" w:rsidR="003455E0" w:rsidRPr="003455E0" w:rsidRDefault="00D23728" w:rsidP="003455E0">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3455E0" w:rsidRPr="003455E0" w14:paraId="1F8E721A" w14:textId="77777777" w:rsidTr="00900D7E">
        <w:tc>
          <w:tcPr>
            <w:tcW w:w="568" w:type="dxa"/>
            <w:tcBorders>
              <w:top w:val="single" w:sz="4" w:space="0" w:color="000000"/>
              <w:left w:val="single" w:sz="4" w:space="0" w:color="000000"/>
              <w:bottom w:val="single" w:sz="4" w:space="0" w:color="000000"/>
            </w:tcBorders>
            <w:shd w:val="clear" w:color="auto" w:fill="auto"/>
            <w:vAlign w:val="center"/>
          </w:tcPr>
          <w:p w14:paraId="2EFFB109" w14:textId="77777777" w:rsidR="003455E0" w:rsidRPr="003455E0" w:rsidRDefault="003455E0" w:rsidP="00224BBA">
            <w:pPr>
              <w:pStyle w:val="Akapitzlist"/>
              <w:numPr>
                <w:ilvl w:val="0"/>
                <w:numId w:val="31"/>
              </w:numPr>
              <w:snapToGrid w:val="0"/>
              <w:spacing w:after="120"/>
              <w:ind w:hanging="645"/>
              <w:rPr>
                <w:rFonts w:ascii="Garamond" w:hAnsi="Garamond"/>
              </w:rPr>
            </w:pPr>
            <w:r w:rsidRPr="003455E0">
              <w:rPr>
                <w:rFonts w:ascii="Garamond" w:hAnsi="Garamond"/>
              </w:rPr>
              <w:t>4</w:t>
            </w:r>
          </w:p>
        </w:tc>
        <w:tc>
          <w:tcPr>
            <w:tcW w:w="9355" w:type="dxa"/>
            <w:tcBorders>
              <w:top w:val="single" w:sz="4" w:space="0" w:color="000000"/>
              <w:left w:val="single" w:sz="4" w:space="0" w:color="000000"/>
              <w:bottom w:val="single" w:sz="4" w:space="0" w:color="000000"/>
            </w:tcBorders>
            <w:shd w:val="clear" w:color="auto" w:fill="auto"/>
            <w:vAlign w:val="center"/>
          </w:tcPr>
          <w:p w14:paraId="223774A6" w14:textId="77777777" w:rsidR="003455E0" w:rsidRPr="003455E0" w:rsidRDefault="003455E0" w:rsidP="00224BBA">
            <w:pPr>
              <w:widowControl w:val="0"/>
              <w:spacing w:after="120"/>
              <w:rPr>
                <w:rFonts w:ascii="Garamond" w:eastAsia="Lucida Sans Unicode" w:hAnsi="Garamond" w:cs="Times New Roman"/>
                <w:kern w:val="1"/>
                <w:sz w:val="20"/>
                <w:szCs w:val="20"/>
              </w:rPr>
            </w:pPr>
            <w:r w:rsidRPr="003455E0">
              <w:rPr>
                <w:rFonts w:ascii="Garamond" w:eastAsia="Lucida Sans Unicode" w:hAnsi="Garamond" w:cs="Times New Roman"/>
                <w:kern w:val="1"/>
                <w:sz w:val="20"/>
                <w:szCs w:val="20"/>
              </w:rPr>
              <w:t xml:space="preserve">Blat zagłębiony  o wymiarach min. 620 x 410 mm </w:t>
            </w:r>
            <w:r w:rsidRPr="003455E0">
              <w:rPr>
                <w:rFonts w:ascii="Garamond" w:hAnsi="Garamond" w:cs="Times New Roman"/>
                <w:sz w:val="20"/>
                <w:szCs w:val="20"/>
              </w:rPr>
              <w:t xml:space="preserve">(+/- 5mm). </w:t>
            </w:r>
            <w:r w:rsidRPr="003455E0">
              <w:rPr>
                <w:rFonts w:ascii="Garamond" w:eastAsia="Lucida Sans Unicode" w:hAnsi="Garamond" w:cs="Times New Roman"/>
                <w:kern w:val="1"/>
                <w:sz w:val="20"/>
                <w:szCs w:val="20"/>
              </w:rPr>
              <w:t xml:space="preserve"> z możliwością obrotu o 360 stopni</w:t>
            </w:r>
          </w:p>
        </w:tc>
        <w:tc>
          <w:tcPr>
            <w:tcW w:w="1417" w:type="dxa"/>
            <w:tcBorders>
              <w:top w:val="single" w:sz="4" w:space="0" w:color="000000"/>
              <w:left w:val="single" w:sz="4" w:space="0" w:color="auto"/>
              <w:bottom w:val="single" w:sz="4" w:space="0" w:color="000000"/>
            </w:tcBorders>
            <w:shd w:val="clear" w:color="auto" w:fill="auto"/>
            <w:vAlign w:val="center"/>
          </w:tcPr>
          <w:p w14:paraId="4482B7A1" w14:textId="77777777" w:rsidR="003455E0" w:rsidRPr="003455E0" w:rsidRDefault="003455E0" w:rsidP="003455E0">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65CB8596" w14:textId="77777777" w:rsidR="003455E0" w:rsidRPr="003455E0" w:rsidRDefault="003455E0" w:rsidP="003455E0">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4BD0AD20" w14:textId="77777777" w:rsidR="003455E0" w:rsidRPr="003455E0" w:rsidRDefault="003455E0" w:rsidP="003455E0">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3455E0" w:rsidRPr="003455E0" w14:paraId="2F99A5A3" w14:textId="77777777" w:rsidTr="00224BBA">
        <w:tc>
          <w:tcPr>
            <w:tcW w:w="568" w:type="dxa"/>
            <w:tcBorders>
              <w:top w:val="single" w:sz="4" w:space="0" w:color="000000"/>
              <w:left w:val="single" w:sz="4" w:space="0" w:color="000000"/>
              <w:bottom w:val="single" w:sz="4" w:space="0" w:color="000000"/>
            </w:tcBorders>
            <w:shd w:val="clear" w:color="auto" w:fill="auto"/>
            <w:vAlign w:val="center"/>
          </w:tcPr>
          <w:p w14:paraId="36BC223E" w14:textId="77777777" w:rsidR="003455E0" w:rsidRPr="003455E0" w:rsidRDefault="003455E0" w:rsidP="00224BBA">
            <w:pPr>
              <w:pStyle w:val="Akapitzlist"/>
              <w:numPr>
                <w:ilvl w:val="0"/>
                <w:numId w:val="31"/>
              </w:numPr>
              <w:snapToGrid w:val="0"/>
              <w:spacing w:after="120"/>
              <w:ind w:hanging="645"/>
              <w:rPr>
                <w:rFonts w:ascii="Garamond" w:hAnsi="Garamond"/>
              </w:rPr>
            </w:pPr>
            <w:r w:rsidRPr="003455E0">
              <w:rPr>
                <w:rFonts w:ascii="Garamond" w:hAnsi="Garamond"/>
              </w:rPr>
              <w:t>5</w:t>
            </w:r>
          </w:p>
        </w:tc>
        <w:tc>
          <w:tcPr>
            <w:tcW w:w="9355" w:type="dxa"/>
            <w:tcBorders>
              <w:top w:val="single" w:sz="4" w:space="0" w:color="000000"/>
              <w:left w:val="single" w:sz="4" w:space="0" w:color="000000"/>
              <w:bottom w:val="single" w:sz="4" w:space="0" w:color="000000"/>
            </w:tcBorders>
            <w:shd w:val="clear" w:color="auto" w:fill="auto"/>
            <w:vAlign w:val="center"/>
          </w:tcPr>
          <w:p w14:paraId="6A7A7359" w14:textId="77777777" w:rsidR="003455E0" w:rsidRPr="003455E0" w:rsidRDefault="003455E0" w:rsidP="00224BBA">
            <w:pPr>
              <w:widowControl w:val="0"/>
              <w:spacing w:after="120"/>
              <w:rPr>
                <w:rFonts w:ascii="Garamond" w:eastAsia="Lucida Sans Unicode" w:hAnsi="Garamond" w:cs="Times New Roman"/>
                <w:kern w:val="1"/>
                <w:sz w:val="20"/>
                <w:szCs w:val="20"/>
              </w:rPr>
            </w:pPr>
            <w:r w:rsidRPr="003455E0">
              <w:rPr>
                <w:rFonts w:ascii="Garamond" w:eastAsia="Lucida Sans Unicode" w:hAnsi="Garamond" w:cs="Times New Roman"/>
                <w:kern w:val="1"/>
                <w:sz w:val="20"/>
                <w:szCs w:val="20"/>
              </w:rPr>
              <w:t xml:space="preserve">Podstawa jezdna w kształcie litery T lub Y  składająca się z 3 kół o średnicy </w:t>
            </w:r>
            <w:r w:rsidR="00D23728">
              <w:rPr>
                <w:rFonts w:ascii="Garamond" w:eastAsia="Lucida Sans Unicode" w:hAnsi="Garamond" w:cs="Times New Roman"/>
                <w:kern w:val="1"/>
                <w:sz w:val="20"/>
                <w:szCs w:val="20"/>
              </w:rPr>
              <w:t xml:space="preserve">min. </w:t>
            </w:r>
            <w:r w:rsidRPr="003455E0">
              <w:rPr>
                <w:rFonts w:ascii="Garamond" w:eastAsia="Lucida Sans Unicode" w:hAnsi="Garamond" w:cs="Times New Roman"/>
                <w:kern w:val="1"/>
                <w:sz w:val="20"/>
                <w:szCs w:val="20"/>
              </w:rPr>
              <w:t>75 mm - wszystkie koła z hamulcem</w:t>
            </w:r>
          </w:p>
        </w:tc>
        <w:tc>
          <w:tcPr>
            <w:tcW w:w="1417" w:type="dxa"/>
            <w:tcBorders>
              <w:top w:val="single" w:sz="4" w:space="0" w:color="000000"/>
              <w:left w:val="single" w:sz="4" w:space="0" w:color="auto"/>
              <w:bottom w:val="single" w:sz="4" w:space="0" w:color="000000"/>
            </w:tcBorders>
            <w:shd w:val="clear" w:color="auto" w:fill="auto"/>
            <w:vAlign w:val="center"/>
          </w:tcPr>
          <w:p w14:paraId="76A7FA77" w14:textId="77777777" w:rsidR="003455E0" w:rsidRPr="003455E0" w:rsidRDefault="003455E0" w:rsidP="003455E0">
            <w:pPr>
              <w:spacing w:after="0"/>
              <w:jc w:val="center"/>
              <w:rPr>
                <w:rFonts w:ascii="Garamond" w:hAnsi="Garamond"/>
              </w:rPr>
            </w:pPr>
            <w:r w:rsidRPr="003455E0">
              <w:rPr>
                <w:rFonts w:ascii="Garamond" w:eastAsia="Times New Roman" w:hAnsi="Garamond" w:cs="Times New Roman"/>
                <w:color w:val="000000"/>
                <w:lang w:eastAsia="pl-PL"/>
              </w:rPr>
              <w:t>Tak</w:t>
            </w:r>
            <w:r w:rsidR="00D23728">
              <w:rPr>
                <w:rFonts w:ascii="Garamond" w:eastAsia="Times New Roman" w:hAnsi="Garamond" w:cs="Times New Roman"/>
                <w:color w:val="000000"/>
                <w:lang w:eastAsia="pl-PL"/>
              </w:rPr>
              <w:t>, podać</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25409EF8" w14:textId="77777777" w:rsidR="003455E0" w:rsidRPr="003455E0" w:rsidRDefault="003455E0" w:rsidP="003455E0">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3B1F4DC3" w14:textId="77777777" w:rsidR="00D23728" w:rsidRPr="003455E0" w:rsidRDefault="00D23728" w:rsidP="00D23728">
            <w:pPr>
              <w:spacing w:after="0"/>
              <w:jc w:val="center"/>
              <w:rPr>
                <w:rFonts w:ascii="Garamond" w:eastAsia="Times New Roman" w:hAnsi="Garamond" w:cs="Times New Roman"/>
                <w:lang w:eastAsia="ar-SA"/>
              </w:rPr>
            </w:pPr>
            <w:r>
              <w:rPr>
                <w:rFonts w:ascii="Garamond" w:eastAsia="Times New Roman" w:hAnsi="Garamond" w:cs="Times New Roman"/>
                <w:lang w:eastAsia="ar-SA"/>
              </w:rPr>
              <w:t>Średnica kół 75</w:t>
            </w:r>
            <w:r w:rsidRPr="003455E0">
              <w:rPr>
                <w:rFonts w:ascii="Garamond" w:eastAsia="Times New Roman" w:hAnsi="Garamond" w:cs="Times New Roman"/>
                <w:lang w:eastAsia="ar-SA"/>
              </w:rPr>
              <w:t xml:space="preserve"> mm – 0 pkt</w:t>
            </w:r>
          </w:p>
          <w:p w14:paraId="3AF6F820" w14:textId="77777777" w:rsidR="003455E0" w:rsidRPr="003455E0" w:rsidRDefault="00D23728" w:rsidP="00D23728">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Większa – 1 pkt</w:t>
            </w:r>
          </w:p>
        </w:tc>
      </w:tr>
      <w:tr w:rsidR="003455E0" w:rsidRPr="003455E0" w14:paraId="1AD387C0" w14:textId="77777777" w:rsidTr="00224BBA">
        <w:tc>
          <w:tcPr>
            <w:tcW w:w="568" w:type="dxa"/>
            <w:tcBorders>
              <w:top w:val="single" w:sz="4" w:space="0" w:color="000000"/>
              <w:left w:val="single" w:sz="4" w:space="0" w:color="000000"/>
              <w:bottom w:val="single" w:sz="4" w:space="0" w:color="000000"/>
            </w:tcBorders>
            <w:shd w:val="clear" w:color="auto" w:fill="auto"/>
            <w:vAlign w:val="center"/>
          </w:tcPr>
          <w:p w14:paraId="34743907" w14:textId="77777777" w:rsidR="003455E0" w:rsidRPr="003455E0" w:rsidRDefault="003455E0" w:rsidP="00224BBA">
            <w:pPr>
              <w:pStyle w:val="Akapitzlist"/>
              <w:numPr>
                <w:ilvl w:val="0"/>
                <w:numId w:val="31"/>
              </w:numPr>
              <w:snapToGrid w:val="0"/>
              <w:spacing w:after="120"/>
              <w:ind w:hanging="645"/>
              <w:rPr>
                <w:rFonts w:ascii="Garamond" w:hAnsi="Garamond"/>
              </w:rPr>
            </w:pPr>
            <w:r w:rsidRPr="003455E0">
              <w:rPr>
                <w:rFonts w:ascii="Garamond" w:hAnsi="Garamond"/>
              </w:rPr>
              <w:t>6</w:t>
            </w:r>
          </w:p>
        </w:tc>
        <w:tc>
          <w:tcPr>
            <w:tcW w:w="9355" w:type="dxa"/>
            <w:tcBorders>
              <w:top w:val="single" w:sz="4" w:space="0" w:color="000000"/>
              <w:left w:val="single" w:sz="4" w:space="0" w:color="000000"/>
              <w:bottom w:val="single" w:sz="4" w:space="0" w:color="000000"/>
            </w:tcBorders>
            <w:shd w:val="clear" w:color="auto" w:fill="auto"/>
            <w:vAlign w:val="center"/>
          </w:tcPr>
          <w:p w14:paraId="69BCA113" w14:textId="77777777" w:rsidR="003455E0" w:rsidRPr="003455E0" w:rsidRDefault="003455E0" w:rsidP="00224BBA">
            <w:pPr>
              <w:widowControl w:val="0"/>
              <w:spacing w:after="120"/>
              <w:rPr>
                <w:rFonts w:ascii="Garamond" w:eastAsia="Lucida Sans Unicode" w:hAnsi="Garamond" w:cs="Times New Roman"/>
                <w:kern w:val="1"/>
                <w:sz w:val="20"/>
                <w:szCs w:val="20"/>
              </w:rPr>
            </w:pPr>
            <w:r w:rsidRPr="003455E0">
              <w:rPr>
                <w:rFonts w:ascii="Garamond" w:eastAsia="Lucida Sans Unicode" w:hAnsi="Garamond" w:cs="Times New Roman"/>
                <w:kern w:val="1"/>
                <w:sz w:val="20"/>
                <w:szCs w:val="20"/>
              </w:rPr>
              <w:t>Wszystkie krawędzie zaokrąglone, bezpieczne</w:t>
            </w:r>
          </w:p>
        </w:tc>
        <w:tc>
          <w:tcPr>
            <w:tcW w:w="1417" w:type="dxa"/>
            <w:tcBorders>
              <w:top w:val="single" w:sz="4" w:space="0" w:color="000000"/>
              <w:left w:val="single" w:sz="4" w:space="0" w:color="auto"/>
              <w:bottom w:val="single" w:sz="4" w:space="0" w:color="000000"/>
            </w:tcBorders>
            <w:shd w:val="clear" w:color="auto" w:fill="auto"/>
            <w:vAlign w:val="center"/>
          </w:tcPr>
          <w:p w14:paraId="047C4673" w14:textId="77777777" w:rsidR="003455E0" w:rsidRPr="003455E0" w:rsidRDefault="003455E0" w:rsidP="003455E0">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2EA75683" w14:textId="77777777" w:rsidR="003455E0" w:rsidRPr="003455E0" w:rsidRDefault="003455E0" w:rsidP="003455E0">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64AEA3EC" w14:textId="77777777" w:rsidR="003455E0" w:rsidRPr="003455E0" w:rsidRDefault="003455E0" w:rsidP="003455E0">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bl>
    <w:p w14:paraId="400BA39F" w14:textId="77777777" w:rsidR="00B53AEA" w:rsidRPr="003455E0" w:rsidRDefault="00B53AEA" w:rsidP="006A3C50">
      <w:pPr>
        <w:suppressAutoHyphens/>
        <w:spacing w:after="0" w:line="240" w:lineRule="auto"/>
        <w:jc w:val="center"/>
        <w:rPr>
          <w:rFonts w:ascii="Garamond" w:eastAsia="Times New Roman" w:hAnsi="Garamond" w:cs="Times New Roman"/>
          <w:b/>
          <w:lang w:eastAsia="ar-SA"/>
        </w:rPr>
      </w:pPr>
    </w:p>
    <w:p w14:paraId="1990E08F" w14:textId="77777777" w:rsidR="001E3BDD" w:rsidRPr="003455E0" w:rsidRDefault="001E3BDD" w:rsidP="006A3C50">
      <w:pPr>
        <w:suppressAutoHyphens/>
        <w:spacing w:after="0" w:line="240" w:lineRule="auto"/>
        <w:jc w:val="center"/>
        <w:rPr>
          <w:rFonts w:ascii="Garamond" w:eastAsia="Times New Roman" w:hAnsi="Garamond" w:cs="Times New Roman"/>
          <w:b/>
          <w:lang w:eastAsia="ar-SA"/>
        </w:rPr>
      </w:pPr>
    </w:p>
    <w:p w14:paraId="66038099" w14:textId="77777777" w:rsidR="00B53AEA" w:rsidRPr="003455E0" w:rsidRDefault="00B53AEA" w:rsidP="006A3C50">
      <w:pPr>
        <w:suppressAutoHyphens/>
        <w:spacing w:after="0" w:line="240" w:lineRule="auto"/>
        <w:jc w:val="center"/>
        <w:rPr>
          <w:rFonts w:ascii="Garamond" w:eastAsia="Times New Roman" w:hAnsi="Garamond" w:cs="Times New Roman"/>
          <w:b/>
          <w:lang w:eastAsia="ar-SA"/>
        </w:rPr>
      </w:pPr>
    </w:p>
    <w:p w14:paraId="2F6965B2" w14:textId="77777777" w:rsidR="00900D7E" w:rsidRPr="003455E0" w:rsidRDefault="00900D7E" w:rsidP="00900D7E">
      <w:pPr>
        <w:suppressAutoHyphens/>
        <w:spacing w:after="0" w:line="240" w:lineRule="auto"/>
        <w:jc w:val="center"/>
        <w:rPr>
          <w:rFonts w:ascii="Garamond" w:eastAsia="Times New Roman" w:hAnsi="Garamond" w:cs="Times New Roman"/>
          <w:b/>
          <w:sz w:val="28"/>
          <w:szCs w:val="28"/>
          <w:lang w:eastAsia="ar-SA"/>
        </w:rPr>
      </w:pPr>
      <w:r w:rsidRPr="003455E0">
        <w:rPr>
          <w:rFonts w:ascii="Garamond" w:eastAsia="Times New Roman" w:hAnsi="Garamond" w:cs="Times New Roman"/>
          <w:b/>
          <w:sz w:val="28"/>
          <w:szCs w:val="28"/>
          <w:lang w:eastAsia="ar-SA"/>
        </w:rPr>
        <w:t>Stolik do narzędzi chirurgicznych z podnoszonym blatem -</w:t>
      </w:r>
      <w:r w:rsidR="001E3BDD" w:rsidRPr="003455E0">
        <w:rPr>
          <w:rFonts w:ascii="Garamond" w:eastAsia="Times New Roman" w:hAnsi="Garamond" w:cs="Times New Roman"/>
          <w:b/>
          <w:color w:val="FF0000"/>
          <w:sz w:val="28"/>
          <w:szCs w:val="28"/>
          <w:lang w:eastAsia="ar-SA"/>
        </w:rPr>
        <w:t xml:space="preserve"> </w:t>
      </w:r>
      <w:r w:rsidR="001E3BDD" w:rsidRPr="003455E0">
        <w:rPr>
          <w:rFonts w:ascii="Garamond" w:eastAsia="Times New Roman" w:hAnsi="Garamond" w:cs="Times New Roman"/>
          <w:b/>
          <w:sz w:val="28"/>
          <w:szCs w:val="28"/>
          <w:lang w:eastAsia="ar-SA"/>
        </w:rPr>
        <w:t>2</w:t>
      </w:r>
      <w:r w:rsidRPr="003455E0">
        <w:rPr>
          <w:rFonts w:ascii="Garamond" w:eastAsia="Times New Roman" w:hAnsi="Garamond" w:cs="Times New Roman"/>
          <w:b/>
          <w:sz w:val="28"/>
          <w:szCs w:val="28"/>
          <w:lang w:eastAsia="ar-SA"/>
        </w:rPr>
        <w:t xml:space="preserve"> szt</w:t>
      </w:r>
      <w:r w:rsidR="001E3BDD" w:rsidRPr="003455E0">
        <w:rPr>
          <w:rFonts w:ascii="Garamond" w:eastAsia="Times New Roman" w:hAnsi="Garamond" w:cs="Times New Roman"/>
          <w:b/>
          <w:sz w:val="28"/>
          <w:szCs w:val="28"/>
          <w:lang w:eastAsia="ar-SA"/>
        </w:rPr>
        <w:t>.</w:t>
      </w:r>
    </w:p>
    <w:p w14:paraId="796F17A8" w14:textId="77777777" w:rsidR="00900D7E" w:rsidRPr="003455E0" w:rsidRDefault="00900D7E" w:rsidP="00900D7E">
      <w:pPr>
        <w:suppressAutoHyphens/>
        <w:spacing w:after="0" w:line="240" w:lineRule="auto"/>
        <w:jc w:val="center"/>
        <w:rPr>
          <w:rFonts w:ascii="Garamond" w:eastAsia="Times New Roman" w:hAnsi="Garamond" w:cs="Times New Roman"/>
          <w:b/>
          <w:lang w:eastAsia="ar-SA"/>
        </w:rPr>
      </w:pPr>
    </w:p>
    <w:tbl>
      <w:tblPr>
        <w:tblW w:w="15026" w:type="dxa"/>
        <w:tblInd w:w="-214" w:type="dxa"/>
        <w:tblLayout w:type="fixed"/>
        <w:tblCellMar>
          <w:left w:w="70" w:type="dxa"/>
          <w:right w:w="70" w:type="dxa"/>
        </w:tblCellMar>
        <w:tblLook w:val="0000" w:firstRow="0" w:lastRow="0" w:firstColumn="0" w:lastColumn="0" w:noHBand="0" w:noVBand="0"/>
      </w:tblPr>
      <w:tblGrid>
        <w:gridCol w:w="568"/>
        <w:gridCol w:w="9355"/>
        <w:gridCol w:w="1417"/>
        <w:gridCol w:w="1701"/>
        <w:gridCol w:w="1985"/>
      </w:tblGrid>
      <w:tr w:rsidR="00900D7E" w:rsidRPr="003455E0" w14:paraId="37FB1992" w14:textId="77777777" w:rsidTr="00900D7E">
        <w:tc>
          <w:tcPr>
            <w:tcW w:w="568" w:type="dxa"/>
            <w:tcBorders>
              <w:top w:val="single" w:sz="4" w:space="0" w:color="000000"/>
              <w:left w:val="single" w:sz="4" w:space="0" w:color="000000"/>
              <w:bottom w:val="single" w:sz="4" w:space="0" w:color="000000"/>
            </w:tcBorders>
            <w:shd w:val="clear" w:color="auto" w:fill="auto"/>
            <w:vAlign w:val="center"/>
          </w:tcPr>
          <w:p w14:paraId="35EB7880" w14:textId="77777777" w:rsidR="00900D7E" w:rsidRPr="003455E0" w:rsidRDefault="00900D7E" w:rsidP="00900D7E">
            <w:pPr>
              <w:suppressAutoHyphens/>
              <w:snapToGrid w:val="0"/>
              <w:spacing w:after="0" w:line="240" w:lineRule="auto"/>
              <w:jc w:val="center"/>
              <w:rPr>
                <w:rFonts w:ascii="Garamond" w:eastAsia="Times New Roman" w:hAnsi="Garamond" w:cs="Times New Roman"/>
                <w:b/>
                <w:bCs/>
                <w:lang w:eastAsia="ar-SA"/>
              </w:rPr>
            </w:pPr>
            <w:r w:rsidRPr="003455E0">
              <w:rPr>
                <w:rFonts w:ascii="Garamond" w:eastAsia="Times New Roman" w:hAnsi="Garamond" w:cs="Times New Roman"/>
                <w:b/>
                <w:bCs/>
                <w:lang w:eastAsia="ar-SA"/>
              </w:rPr>
              <w:t>LP</w:t>
            </w:r>
          </w:p>
        </w:tc>
        <w:tc>
          <w:tcPr>
            <w:tcW w:w="9355" w:type="dxa"/>
            <w:tcBorders>
              <w:top w:val="single" w:sz="4" w:space="0" w:color="000000"/>
              <w:left w:val="single" w:sz="4" w:space="0" w:color="000000"/>
              <w:bottom w:val="single" w:sz="4" w:space="0" w:color="000000"/>
            </w:tcBorders>
            <w:shd w:val="clear" w:color="auto" w:fill="auto"/>
            <w:vAlign w:val="center"/>
          </w:tcPr>
          <w:p w14:paraId="257A92B4" w14:textId="77777777" w:rsidR="00900D7E" w:rsidRPr="003455E0" w:rsidRDefault="00900D7E" w:rsidP="00900D7E">
            <w:pPr>
              <w:keepNext/>
              <w:numPr>
                <w:ilvl w:val="2"/>
                <w:numId w:val="1"/>
              </w:numPr>
              <w:suppressAutoHyphens/>
              <w:snapToGrid w:val="0"/>
              <w:spacing w:after="0" w:line="240" w:lineRule="auto"/>
              <w:jc w:val="center"/>
              <w:outlineLvl w:val="2"/>
              <w:rPr>
                <w:rFonts w:ascii="Garamond" w:eastAsia="Times New Roman" w:hAnsi="Garamond" w:cs="Times New Roman"/>
                <w:b/>
                <w:bCs/>
                <w:lang w:eastAsia="ar-SA"/>
              </w:rPr>
            </w:pPr>
            <w:r w:rsidRPr="003455E0">
              <w:rPr>
                <w:rFonts w:ascii="Garamond" w:eastAsia="Times New Roman" w:hAnsi="Garamond" w:cs="Times New Roman"/>
                <w:b/>
                <w:bCs/>
                <w:lang w:eastAsia="ar-SA"/>
              </w:rPr>
              <w:t>PARAMETR</w:t>
            </w:r>
          </w:p>
        </w:tc>
        <w:tc>
          <w:tcPr>
            <w:tcW w:w="1417" w:type="dxa"/>
            <w:tcBorders>
              <w:top w:val="single" w:sz="4" w:space="0" w:color="000000"/>
              <w:left w:val="single" w:sz="4" w:space="0" w:color="auto"/>
              <w:bottom w:val="single" w:sz="4" w:space="0" w:color="000000"/>
            </w:tcBorders>
            <w:shd w:val="clear" w:color="auto" w:fill="auto"/>
            <w:vAlign w:val="center"/>
          </w:tcPr>
          <w:p w14:paraId="6A5AD2D0" w14:textId="77777777" w:rsidR="00900D7E" w:rsidRPr="003455E0" w:rsidRDefault="00900D7E" w:rsidP="00900D7E">
            <w:pPr>
              <w:suppressAutoHyphens/>
              <w:snapToGrid w:val="0"/>
              <w:spacing w:after="0" w:line="240" w:lineRule="auto"/>
              <w:jc w:val="center"/>
              <w:rPr>
                <w:rFonts w:ascii="Garamond" w:eastAsia="Times New Roman" w:hAnsi="Garamond" w:cs="Times New Roman"/>
                <w:b/>
                <w:bCs/>
                <w:lang w:eastAsia="ar-SA"/>
              </w:rPr>
            </w:pPr>
            <w:r w:rsidRPr="003455E0">
              <w:rPr>
                <w:rFonts w:ascii="Garamond" w:eastAsia="Times New Roman" w:hAnsi="Garamond" w:cs="Times New Roman"/>
                <w:b/>
                <w:bCs/>
                <w:lang w:eastAsia="ar-SA"/>
              </w:rPr>
              <w:t>Parametr wymagany</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39566415" w14:textId="77777777" w:rsidR="00900D7E" w:rsidRPr="003455E0" w:rsidRDefault="00900D7E" w:rsidP="00900D7E">
            <w:pPr>
              <w:suppressAutoHyphens/>
              <w:snapToGrid w:val="0"/>
              <w:spacing w:after="0" w:line="240" w:lineRule="auto"/>
              <w:jc w:val="center"/>
              <w:rPr>
                <w:rFonts w:ascii="Garamond" w:eastAsia="Times New Roman" w:hAnsi="Garamond" w:cs="Times New Roman"/>
                <w:b/>
                <w:bCs/>
                <w:lang w:eastAsia="ar-SA"/>
              </w:rPr>
            </w:pPr>
            <w:r w:rsidRPr="003455E0">
              <w:rPr>
                <w:rFonts w:ascii="Garamond" w:eastAsia="Times New Roman" w:hAnsi="Garamond" w:cs="Times New Roman"/>
                <w:b/>
                <w:bCs/>
                <w:lang w:eastAsia="ar-SA"/>
              </w:rPr>
              <w:t>Parametr oferowany</w:t>
            </w:r>
          </w:p>
        </w:tc>
        <w:tc>
          <w:tcPr>
            <w:tcW w:w="1985" w:type="dxa"/>
            <w:tcBorders>
              <w:top w:val="single" w:sz="4" w:space="0" w:color="auto"/>
              <w:bottom w:val="single" w:sz="4" w:space="0" w:color="auto"/>
              <w:right w:val="single" w:sz="4" w:space="0" w:color="auto"/>
            </w:tcBorders>
            <w:shd w:val="clear" w:color="auto" w:fill="auto"/>
            <w:vAlign w:val="center"/>
          </w:tcPr>
          <w:p w14:paraId="424A5065" w14:textId="77777777" w:rsidR="00900D7E" w:rsidRPr="003455E0" w:rsidRDefault="00900D7E" w:rsidP="00900D7E">
            <w:pPr>
              <w:spacing w:after="0" w:line="240" w:lineRule="auto"/>
              <w:jc w:val="center"/>
              <w:rPr>
                <w:rFonts w:ascii="Garamond" w:eastAsia="Times New Roman" w:hAnsi="Garamond" w:cs="Times New Roman"/>
                <w:b/>
                <w:lang w:eastAsia="ar-SA"/>
              </w:rPr>
            </w:pPr>
            <w:r w:rsidRPr="003455E0">
              <w:rPr>
                <w:rFonts w:ascii="Garamond" w:eastAsia="Times New Roman" w:hAnsi="Garamond" w:cs="Times New Roman"/>
                <w:b/>
                <w:bCs/>
                <w:lang w:eastAsia="ar-SA"/>
              </w:rPr>
              <w:t>SPOSÓB OCENY</w:t>
            </w:r>
          </w:p>
        </w:tc>
      </w:tr>
      <w:tr w:rsidR="003455E0" w:rsidRPr="003455E0" w14:paraId="2848737B" w14:textId="77777777" w:rsidTr="00900D7E">
        <w:trPr>
          <w:trHeight w:val="468"/>
        </w:trPr>
        <w:tc>
          <w:tcPr>
            <w:tcW w:w="568" w:type="dxa"/>
            <w:tcBorders>
              <w:top w:val="single" w:sz="4" w:space="0" w:color="000000"/>
              <w:left w:val="single" w:sz="4" w:space="0" w:color="000000"/>
              <w:bottom w:val="single" w:sz="4" w:space="0" w:color="000000"/>
            </w:tcBorders>
            <w:shd w:val="clear" w:color="auto" w:fill="auto"/>
            <w:vAlign w:val="center"/>
          </w:tcPr>
          <w:p w14:paraId="3710B894" w14:textId="77777777" w:rsidR="003455E0" w:rsidRPr="003455E0" w:rsidRDefault="003455E0" w:rsidP="00224BBA">
            <w:pPr>
              <w:pStyle w:val="Zawartotabeli"/>
              <w:numPr>
                <w:ilvl w:val="0"/>
                <w:numId w:val="31"/>
              </w:numPr>
              <w:snapToGrid w:val="0"/>
              <w:spacing w:after="120"/>
              <w:ind w:right="-57" w:hanging="646"/>
              <w:rPr>
                <w:rFonts w:ascii="Garamond" w:hAnsi="Garamond"/>
                <w:sz w:val="22"/>
                <w:szCs w:val="22"/>
              </w:rPr>
            </w:pPr>
          </w:p>
        </w:tc>
        <w:tc>
          <w:tcPr>
            <w:tcW w:w="9355" w:type="dxa"/>
            <w:tcBorders>
              <w:top w:val="single" w:sz="4" w:space="0" w:color="000000"/>
              <w:left w:val="single" w:sz="4" w:space="0" w:color="000000"/>
              <w:bottom w:val="single" w:sz="4" w:space="0" w:color="000000"/>
            </w:tcBorders>
            <w:shd w:val="clear" w:color="auto" w:fill="auto"/>
            <w:vAlign w:val="center"/>
          </w:tcPr>
          <w:p w14:paraId="1785C4A2" w14:textId="77777777" w:rsidR="003455E0" w:rsidRPr="003455E0" w:rsidRDefault="003455E0" w:rsidP="00224BBA">
            <w:pPr>
              <w:widowControl w:val="0"/>
              <w:spacing w:after="120"/>
              <w:rPr>
                <w:rFonts w:ascii="Garamond" w:eastAsia="Lucida Sans Unicode" w:hAnsi="Garamond" w:cs="Calibri"/>
                <w:kern w:val="1"/>
                <w:sz w:val="20"/>
                <w:szCs w:val="20"/>
              </w:rPr>
            </w:pPr>
            <w:r w:rsidRPr="003455E0">
              <w:rPr>
                <w:rFonts w:ascii="Garamond" w:eastAsia="Lucida Sans Unicode" w:hAnsi="Garamond" w:cs="Calibri"/>
                <w:kern w:val="1"/>
                <w:sz w:val="20"/>
                <w:szCs w:val="20"/>
              </w:rPr>
              <w:t>Stolik do instrumentów chirurgicznych typu MAYO</w:t>
            </w:r>
          </w:p>
        </w:tc>
        <w:tc>
          <w:tcPr>
            <w:tcW w:w="1417" w:type="dxa"/>
            <w:tcBorders>
              <w:top w:val="single" w:sz="4" w:space="0" w:color="000000"/>
              <w:left w:val="single" w:sz="4" w:space="0" w:color="auto"/>
              <w:bottom w:val="single" w:sz="4" w:space="0" w:color="000000"/>
            </w:tcBorders>
            <w:shd w:val="clear" w:color="auto" w:fill="auto"/>
            <w:vAlign w:val="center"/>
          </w:tcPr>
          <w:p w14:paraId="01D53D8B" w14:textId="77777777" w:rsidR="003455E0" w:rsidRPr="003455E0" w:rsidRDefault="003455E0" w:rsidP="003455E0">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6CA6A3EF" w14:textId="77777777" w:rsidR="003455E0" w:rsidRPr="003455E0" w:rsidRDefault="003455E0" w:rsidP="003455E0">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4FEBE8A2" w14:textId="77777777" w:rsidR="003455E0" w:rsidRPr="003455E0" w:rsidRDefault="003455E0" w:rsidP="003455E0">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3455E0" w:rsidRPr="003455E0" w14:paraId="1EE277FA" w14:textId="77777777" w:rsidTr="00900D7E">
        <w:tc>
          <w:tcPr>
            <w:tcW w:w="568" w:type="dxa"/>
            <w:tcBorders>
              <w:top w:val="single" w:sz="4" w:space="0" w:color="000000"/>
              <w:left w:val="single" w:sz="4" w:space="0" w:color="000000"/>
              <w:bottom w:val="single" w:sz="4" w:space="0" w:color="000000"/>
            </w:tcBorders>
            <w:shd w:val="clear" w:color="auto" w:fill="auto"/>
            <w:vAlign w:val="center"/>
          </w:tcPr>
          <w:p w14:paraId="7E830D59" w14:textId="77777777" w:rsidR="003455E0" w:rsidRPr="003455E0" w:rsidRDefault="003455E0" w:rsidP="00224BBA">
            <w:pPr>
              <w:pStyle w:val="Zawartotabeli"/>
              <w:numPr>
                <w:ilvl w:val="0"/>
                <w:numId w:val="31"/>
              </w:numPr>
              <w:snapToGrid w:val="0"/>
              <w:spacing w:before="100" w:beforeAutospacing="1" w:after="120" w:line="360" w:lineRule="auto"/>
              <w:ind w:hanging="645"/>
              <w:rPr>
                <w:rFonts w:ascii="Garamond" w:hAnsi="Garamond"/>
                <w:sz w:val="22"/>
                <w:szCs w:val="22"/>
              </w:rPr>
            </w:pPr>
          </w:p>
        </w:tc>
        <w:tc>
          <w:tcPr>
            <w:tcW w:w="9355" w:type="dxa"/>
            <w:tcBorders>
              <w:top w:val="single" w:sz="4" w:space="0" w:color="000000"/>
              <w:left w:val="single" w:sz="4" w:space="0" w:color="000000"/>
              <w:bottom w:val="single" w:sz="4" w:space="0" w:color="000000"/>
            </w:tcBorders>
            <w:shd w:val="clear" w:color="auto" w:fill="auto"/>
            <w:vAlign w:val="center"/>
          </w:tcPr>
          <w:p w14:paraId="04A3FD1B" w14:textId="77777777" w:rsidR="003455E0" w:rsidRPr="003455E0" w:rsidRDefault="003455E0" w:rsidP="00224BBA">
            <w:pPr>
              <w:widowControl w:val="0"/>
              <w:spacing w:after="120"/>
              <w:rPr>
                <w:rFonts w:ascii="Garamond" w:eastAsia="Lucida Sans Unicode" w:hAnsi="Garamond" w:cs="Calibri"/>
                <w:kern w:val="1"/>
                <w:sz w:val="20"/>
                <w:szCs w:val="20"/>
              </w:rPr>
            </w:pPr>
            <w:r w:rsidRPr="003455E0">
              <w:rPr>
                <w:rFonts w:ascii="Garamond" w:eastAsia="Lucida Sans Unicode" w:hAnsi="Garamond" w:cs="Calibri"/>
                <w:kern w:val="1"/>
                <w:sz w:val="20"/>
                <w:szCs w:val="20"/>
              </w:rPr>
              <w:t>Stolik  wykonany w całości ze stali kwasoodpornej w gat. OH18N9</w:t>
            </w:r>
            <w:r w:rsidRPr="003455E0">
              <w:rPr>
                <w:rFonts w:ascii="Garamond" w:eastAsia="Lucida Sans Unicode" w:hAnsi="Garamond" w:cs="Times New Roman"/>
                <w:kern w:val="1"/>
                <w:sz w:val="20"/>
                <w:szCs w:val="20"/>
              </w:rPr>
              <w:t xml:space="preserve"> lub równoważne</w:t>
            </w:r>
          </w:p>
        </w:tc>
        <w:tc>
          <w:tcPr>
            <w:tcW w:w="1417" w:type="dxa"/>
            <w:tcBorders>
              <w:top w:val="single" w:sz="4" w:space="0" w:color="000000"/>
              <w:left w:val="single" w:sz="4" w:space="0" w:color="auto"/>
              <w:bottom w:val="single" w:sz="4" w:space="0" w:color="000000"/>
            </w:tcBorders>
            <w:shd w:val="clear" w:color="auto" w:fill="auto"/>
            <w:vAlign w:val="center"/>
          </w:tcPr>
          <w:p w14:paraId="2231AC55" w14:textId="77777777" w:rsidR="003455E0" w:rsidRPr="003455E0" w:rsidRDefault="003455E0" w:rsidP="003455E0">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66AD0335" w14:textId="77777777" w:rsidR="003455E0" w:rsidRPr="003455E0" w:rsidRDefault="003455E0" w:rsidP="003455E0">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1660E94A" w14:textId="77777777" w:rsidR="003455E0" w:rsidRPr="003455E0" w:rsidRDefault="003455E0" w:rsidP="003455E0">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3455E0" w:rsidRPr="003455E0" w14:paraId="1F8EB9BC" w14:textId="77777777" w:rsidTr="00900D7E">
        <w:trPr>
          <w:trHeight w:val="670"/>
        </w:trPr>
        <w:tc>
          <w:tcPr>
            <w:tcW w:w="568" w:type="dxa"/>
            <w:tcBorders>
              <w:top w:val="single" w:sz="4" w:space="0" w:color="000000"/>
              <w:left w:val="single" w:sz="4" w:space="0" w:color="000000"/>
              <w:bottom w:val="single" w:sz="4" w:space="0" w:color="000000"/>
            </w:tcBorders>
            <w:shd w:val="clear" w:color="auto" w:fill="auto"/>
            <w:vAlign w:val="center"/>
          </w:tcPr>
          <w:p w14:paraId="71217F38" w14:textId="77777777" w:rsidR="003455E0" w:rsidRPr="003455E0" w:rsidRDefault="003455E0" w:rsidP="00224BBA">
            <w:pPr>
              <w:pStyle w:val="Zawartotabeli"/>
              <w:numPr>
                <w:ilvl w:val="0"/>
                <w:numId w:val="31"/>
              </w:numPr>
              <w:snapToGrid w:val="0"/>
              <w:spacing w:before="100" w:beforeAutospacing="1" w:after="120" w:line="360" w:lineRule="auto"/>
              <w:ind w:hanging="645"/>
              <w:rPr>
                <w:rFonts w:ascii="Garamond" w:hAnsi="Garamond"/>
                <w:sz w:val="22"/>
                <w:szCs w:val="22"/>
              </w:rPr>
            </w:pPr>
          </w:p>
        </w:tc>
        <w:tc>
          <w:tcPr>
            <w:tcW w:w="9355" w:type="dxa"/>
            <w:tcBorders>
              <w:top w:val="single" w:sz="4" w:space="0" w:color="000000"/>
              <w:left w:val="single" w:sz="4" w:space="0" w:color="000000"/>
              <w:bottom w:val="single" w:sz="4" w:space="0" w:color="000000"/>
            </w:tcBorders>
            <w:shd w:val="clear" w:color="auto" w:fill="auto"/>
            <w:vAlign w:val="center"/>
          </w:tcPr>
          <w:p w14:paraId="2D1A7989" w14:textId="77777777" w:rsidR="003455E0" w:rsidRPr="003455E0" w:rsidRDefault="003455E0" w:rsidP="00224BBA">
            <w:pPr>
              <w:widowControl w:val="0"/>
              <w:spacing w:after="120"/>
              <w:rPr>
                <w:rFonts w:ascii="Garamond" w:eastAsia="Lucida Sans Unicode" w:hAnsi="Garamond" w:cs="Calibri"/>
                <w:kern w:val="1"/>
                <w:sz w:val="20"/>
                <w:szCs w:val="20"/>
              </w:rPr>
            </w:pPr>
            <w:r w:rsidRPr="003455E0">
              <w:rPr>
                <w:rFonts w:ascii="Garamond" w:eastAsia="Lucida Sans Unicode" w:hAnsi="Garamond" w:cs="Calibri"/>
                <w:kern w:val="1"/>
                <w:sz w:val="20"/>
                <w:szCs w:val="20"/>
              </w:rPr>
              <w:t>Blat  z ręczną regulacją wysokości w zakresie min. 920- 1380 mm (+/- 5 mm.)</w:t>
            </w:r>
          </w:p>
        </w:tc>
        <w:tc>
          <w:tcPr>
            <w:tcW w:w="1417" w:type="dxa"/>
            <w:tcBorders>
              <w:top w:val="single" w:sz="4" w:space="0" w:color="000000"/>
              <w:left w:val="single" w:sz="4" w:space="0" w:color="auto"/>
              <w:bottom w:val="single" w:sz="4" w:space="0" w:color="000000"/>
            </w:tcBorders>
            <w:shd w:val="clear" w:color="auto" w:fill="auto"/>
            <w:vAlign w:val="center"/>
          </w:tcPr>
          <w:p w14:paraId="6BB54FB6" w14:textId="77777777" w:rsidR="003455E0" w:rsidRPr="003455E0" w:rsidRDefault="003455E0" w:rsidP="003455E0">
            <w:pPr>
              <w:spacing w:after="0"/>
              <w:jc w:val="center"/>
              <w:rPr>
                <w:rFonts w:ascii="Garamond" w:hAnsi="Garamond" w:cs="Times New Roman"/>
                <w:sz w:val="20"/>
                <w:szCs w:val="20"/>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25BFFC3E" w14:textId="77777777" w:rsidR="003455E0" w:rsidRPr="003455E0" w:rsidRDefault="003455E0" w:rsidP="003455E0">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513CAB91" w14:textId="77777777" w:rsidR="003455E0" w:rsidRPr="003455E0" w:rsidRDefault="00D23728" w:rsidP="003455E0">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3455E0" w:rsidRPr="003455E0" w14:paraId="0DEC1CF6" w14:textId="77777777" w:rsidTr="00900D7E">
        <w:tc>
          <w:tcPr>
            <w:tcW w:w="568" w:type="dxa"/>
            <w:tcBorders>
              <w:top w:val="single" w:sz="4" w:space="0" w:color="000000"/>
              <w:left w:val="single" w:sz="4" w:space="0" w:color="000000"/>
              <w:bottom w:val="single" w:sz="4" w:space="0" w:color="000000"/>
            </w:tcBorders>
            <w:shd w:val="clear" w:color="auto" w:fill="auto"/>
            <w:vAlign w:val="center"/>
          </w:tcPr>
          <w:p w14:paraId="417835E4" w14:textId="77777777" w:rsidR="003455E0" w:rsidRPr="003455E0" w:rsidRDefault="003455E0" w:rsidP="00224BBA">
            <w:pPr>
              <w:pStyle w:val="Akapitzlist"/>
              <w:numPr>
                <w:ilvl w:val="0"/>
                <w:numId w:val="31"/>
              </w:numPr>
              <w:snapToGrid w:val="0"/>
              <w:spacing w:after="120"/>
              <w:ind w:hanging="645"/>
              <w:rPr>
                <w:rFonts w:ascii="Garamond" w:hAnsi="Garamond"/>
              </w:rPr>
            </w:pPr>
            <w:r w:rsidRPr="003455E0">
              <w:rPr>
                <w:rFonts w:ascii="Garamond" w:hAnsi="Garamond"/>
              </w:rPr>
              <w:t>4</w:t>
            </w:r>
          </w:p>
        </w:tc>
        <w:tc>
          <w:tcPr>
            <w:tcW w:w="9355" w:type="dxa"/>
            <w:tcBorders>
              <w:top w:val="single" w:sz="4" w:space="0" w:color="000000"/>
              <w:left w:val="single" w:sz="4" w:space="0" w:color="000000"/>
              <w:bottom w:val="single" w:sz="4" w:space="0" w:color="000000"/>
            </w:tcBorders>
            <w:shd w:val="clear" w:color="auto" w:fill="auto"/>
            <w:vAlign w:val="center"/>
          </w:tcPr>
          <w:p w14:paraId="3BB84871" w14:textId="77777777" w:rsidR="003455E0" w:rsidRPr="003455E0" w:rsidRDefault="003455E0" w:rsidP="00224BBA">
            <w:pPr>
              <w:widowControl w:val="0"/>
              <w:spacing w:after="120"/>
              <w:rPr>
                <w:rFonts w:ascii="Garamond" w:eastAsia="Lucida Sans Unicode" w:hAnsi="Garamond" w:cs="Calibri"/>
                <w:kern w:val="1"/>
                <w:sz w:val="20"/>
                <w:szCs w:val="20"/>
              </w:rPr>
            </w:pPr>
            <w:r w:rsidRPr="003455E0">
              <w:rPr>
                <w:rFonts w:ascii="Garamond" w:eastAsia="Lucida Sans Unicode" w:hAnsi="Garamond" w:cs="Calibri"/>
                <w:kern w:val="1"/>
                <w:sz w:val="20"/>
                <w:szCs w:val="20"/>
              </w:rPr>
              <w:t>Blat zagłębiony  o wymiarach min. 750x500 mm  z możliwością obrotu o 360 stopni</w:t>
            </w:r>
          </w:p>
        </w:tc>
        <w:tc>
          <w:tcPr>
            <w:tcW w:w="1417" w:type="dxa"/>
            <w:tcBorders>
              <w:top w:val="single" w:sz="4" w:space="0" w:color="000000"/>
              <w:left w:val="single" w:sz="4" w:space="0" w:color="auto"/>
              <w:bottom w:val="single" w:sz="4" w:space="0" w:color="000000"/>
            </w:tcBorders>
            <w:shd w:val="clear" w:color="auto" w:fill="auto"/>
            <w:vAlign w:val="center"/>
          </w:tcPr>
          <w:p w14:paraId="27BFDE02" w14:textId="77777777" w:rsidR="003455E0" w:rsidRPr="003455E0" w:rsidRDefault="003455E0" w:rsidP="003455E0">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06B4CD18" w14:textId="77777777" w:rsidR="003455E0" w:rsidRPr="003455E0" w:rsidRDefault="003455E0" w:rsidP="003455E0">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612CC771" w14:textId="77777777" w:rsidR="003455E0" w:rsidRPr="003455E0" w:rsidRDefault="003455E0" w:rsidP="003455E0">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3455E0" w:rsidRPr="003455E0" w14:paraId="4C263702" w14:textId="77777777" w:rsidTr="00224BBA">
        <w:tc>
          <w:tcPr>
            <w:tcW w:w="568" w:type="dxa"/>
            <w:tcBorders>
              <w:top w:val="single" w:sz="4" w:space="0" w:color="000000"/>
              <w:left w:val="single" w:sz="4" w:space="0" w:color="000000"/>
              <w:bottom w:val="single" w:sz="4" w:space="0" w:color="000000"/>
            </w:tcBorders>
            <w:shd w:val="clear" w:color="auto" w:fill="auto"/>
            <w:vAlign w:val="center"/>
          </w:tcPr>
          <w:p w14:paraId="361FB3DA" w14:textId="77777777" w:rsidR="003455E0" w:rsidRPr="003455E0" w:rsidRDefault="003455E0" w:rsidP="00224BBA">
            <w:pPr>
              <w:pStyle w:val="Akapitzlist"/>
              <w:numPr>
                <w:ilvl w:val="0"/>
                <w:numId w:val="31"/>
              </w:numPr>
              <w:snapToGrid w:val="0"/>
              <w:spacing w:after="120"/>
              <w:ind w:hanging="645"/>
              <w:rPr>
                <w:rFonts w:ascii="Garamond" w:hAnsi="Garamond"/>
              </w:rPr>
            </w:pPr>
            <w:r w:rsidRPr="003455E0">
              <w:rPr>
                <w:rFonts w:ascii="Garamond" w:hAnsi="Garamond"/>
              </w:rPr>
              <w:t>5</w:t>
            </w:r>
          </w:p>
        </w:tc>
        <w:tc>
          <w:tcPr>
            <w:tcW w:w="9355" w:type="dxa"/>
            <w:tcBorders>
              <w:top w:val="single" w:sz="4" w:space="0" w:color="000000"/>
              <w:left w:val="single" w:sz="4" w:space="0" w:color="000000"/>
              <w:bottom w:val="single" w:sz="4" w:space="0" w:color="000000"/>
            </w:tcBorders>
            <w:shd w:val="clear" w:color="auto" w:fill="auto"/>
            <w:vAlign w:val="center"/>
          </w:tcPr>
          <w:p w14:paraId="79438BA8" w14:textId="77777777" w:rsidR="003455E0" w:rsidRPr="003455E0" w:rsidRDefault="003455E0" w:rsidP="00224BBA">
            <w:pPr>
              <w:widowControl w:val="0"/>
              <w:spacing w:after="120"/>
              <w:rPr>
                <w:rFonts w:ascii="Garamond" w:eastAsia="Lucida Sans Unicode" w:hAnsi="Garamond" w:cs="Calibri"/>
                <w:kern w:val="1"/>
                <w:sz w:val="20"/>
                <w:szCs w:val="20"/>
              </w:rPr>
            </w:pPr>
            <w:r w:rsidRPr="003455E0">
              <w:rPr>
                <w:rFonts w:ascii="Garamond" w:eastAsia="Lucida Sans Unicode" w:hAnsi="Garamond" w:cs="Calibri"/>
                <w:kern w:val="1"/>
                <w:sz w:val="20"/>
                <w:szCs w:val="20"/>
              </w:rPr>
              <w:t xml:space="preserve">Podstawa jezdna w kształcie litery T lub Y  składająca się z 3 kół o średnicy </w:t>
            </w:r>
            <w:r w:rsidR="00D23728">
              <w:rPr>
                <w:rFonts w:ascii="Garamond" w:eastAsia="Lucida Sans Unicode" w:hAnsi="Garamond" w:cs="Calibri"/>
                <w:kern w:val="1"/>
                <w:sz w:val="20"/>
                <w:szCs w:val="20"/>
              </w:rPr>
              <w:t xml:space="preserve">min. </w:t>
            </w:r>
            <w:r w:rsidRPr="003455E0">
              <w:rPr>
                <w:rFonts w:ascii="Garamond" w:eastAsia="Lucida Sans Unicode" w:hAnsi="Garamond" w:cs="Calibri"/>
                <w:kern w:val="1"/>
                <w:sz w:val="20"/>
                <w:szCs w:val="20"/>
              </w:rPr>
              <w:t>75 mm - wszystkie koła z hamulcem</w:t>
            </w:r>
          </w:p>
        </w:tc>
        <w:tc>
          <w:tcPr>
            <w:tcW w:w="1417" w:type="dxa"/>
            <w:tcBorders>
              <w:top w:val="single" w:sz="4" w:space="0" w:color="000000"/>
              <w:left w:val="single" w:sz="4" w:space="0" w:color="auto"/>
              <w:bottom w:val="single" w:sz="4" w:space="0" w:color="000000"/>
            </w:tcBorders>
            <w:shd w:val="clear" w:color="auto" w:fill="auto"/>
            <w:vAlign w:val="center"/>
          </w:tcPr>
          <w:p w14:paraId="2F51A797" w14:textId="77777777" w:rsidR="003455E0" w:rsidRPr="003455E0" w:rsidRDefault="003455E0" w:rsidP="003455E0">
            <w:pPr>
              <w:spacing w:after="0"/>
              <w:jc w:val="center"/>
              <w:rPr>
                <w:rFonts w:ascii="Garamond" w:hAnsi="Garamond"/>
              </w:rPr>
            </w:pPr>
            <w:r w:rsidRPr="003455E0">
              <w:rPr>
                <w:rFonts w:ascii="Garamond" w:eastAsia="Times New Roman" w:hAnsi="Garamond" w:cs="Times New Roman"/>
                <w:color w:val="000000"/>
                <w:lang w:eastAsia="pl-PL"/>
              </w:rPr>
              <w:t>Tak</w:t>
            </w:r>
            <w:r w:rsidR="00D23728">
              <w:rPr>
                <w:rFonts w:ascii="Garamond" w:eastAsia="Times New Roman" w:hAnsi="Garamond" w:cs="Times New Roman"/>
                <w:color w:val="000000"/>
                <w:lang w:eastAsia="pl-PL"/>
              </w:rPr>
              <w:t>, podać</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6A97138F" w14:textId="77777777" w:rsidR="003455E0" w:rsidRPr="003455E0" w:rsidRDefault="003455E0" w:rsidP="003455E0">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40D64EA2" w14:textId="77777777" w:rsidR="00D23728" w:rsidRPr="003455E0" w:rsidRDefault="00D23728" w:rsidP="00D23728">
            <w:pPr>
              <w:spacing w:after="0"/>
              <w:jc w:val="center"/>
              <w:rPr>
                <w:rFonts w:ascii="Garamond" w:eastAsia="Times New Roman" w:hAnsi="Garamond" w:cs="Times New Roman"/>
                <w:lang w:eastAsia="ar-SA"/>
              </w:rPr>
            </w:pPr>
            <w:r>
              <w:rPr>
                <w:rFonts w:ascii="Garamond" w:eastAsia="Times New Roman" w:hAnsi="Garamond" w:cs="Times New Roman"/>
                <w:lang w:eastAsia="ar-SA"/>
              </w:rPr>
              <w:t>Średnica kół 75</w:t>
            </w:r>
            <w:r w:rsidRPr="003455E0">
              <w:rPr>
                <w:rFonts w:ascii="Garamond" w:eastAsia="Times New Roman" w:hAnsi="Garamond" w:cs="Times New Roman"/>
                <w:lang w:eastAsia="ar-SA"/>
              </w:rPr>
              <w:t xml:space="preserve"> mm – 0 pkt</w:t>
            </w:r>
          </w:p>
          <w:p w14:paraId="78937617" w14:textId="77777777" w:rsidR="003455E0" w:rsidRPr="003455E0" w:rsidRDefault="00D23728" w:rsidP="00D23728">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Większa – 1 pkt</w:t>
            </w:r>
          </w:p>
        </w:tc>
      </w:tr>
      <w:tr w:rsidR="003455E0" w:rsidRPr="003455E0" w14:paraId="1E57B1A7" w14:textId="77777777" w:rsidTr="00224BBA">
        <w:tc>
          <w:tcPr>
            <w:tcW w:w="568" w:type="dxa"/>
            <w:tcBorders>
              <w:top w:val="single" w:sz="4" w:space="0" w:color="000000"/>
              <w:left w:val="single" w:sz="4" w:space="0" w:color="000000"/>
              <w:bottom w:val="single" w:sz="4" w:space="0" w:color="000000"/>
            </w:tcBorders>
            <w:shd w:val="clear" w:color="auto" w:fill="auto"/>
            <w:vAlign w:val="center"/>
          </w:tcPr>
          <w:p w14:paraId="71191BDE" w14:textId="77777777" w:rsidR="003455E0" w:rsidRPr="003455E0" w:rsidRDefault="003455E0" w:rsidP="00224BBA">
            <w:pPr>
              <w:pStyle w:val="Akapitzlist"/>
              <w:numPr>
                <w:ilvl w:val="0"/>
                <w:numId w:val="31"/>
              </w:numPr>
              <w:snapToGrid w:val="0"/>
              <w:spacing w:after="120"/>
              <w:ind w:hanging="645"/>
              <w:rPr>
                <w:rFonts w:ascii="Garamond" w:hAnsi="Garamond"/>
              </w:rPr>
            </w:pPr>
            <w:r w:rsidRPr="003455E0">
              <w:rPr>
                <w:rFonts w:ascii="Garamond" w:hAnsi="Garamond"/>
              </w:rPr>
              <w:t>6</w:t>
            </w:r>
          </w:p>
        </w:tc>
        <w:tc>
          <w:tcPr>
            <w:tcW w:w="9355" w:type="dxa"/>
            <w:tcBorders>
              <w:top w:val="single" w:sz="4" w:space="0" w:color="000000"/>
              <w:left w:val="single" w:sz="4" w:space="0" w:color="000000"/>
              <w:bottom w:val="single" w:sz="4" w:space="0" w:color="000000"/>
            </w:tcBorders>
            <w:shd w:val="clear" w:color="auto" w:fill="auto"/>
            <w:vAlign w:val="center"/>
          </w:tcPr>
          <w:p w14:paraId="6B4F132D" w14:textId="77777777" w:rsidR="003455E0" w:rsidRPr="003455E0" w:rsidRDefault="003455E0" w:rsidP="00224BBA">
            <w:pPr>
              <w:widowControl w:val="0"/>
              <w:spacing w:after="120"/>
              <w:rPr>
                <w:rFonts w:ascii="Garamond" w:eastAsia="Lucida Sans Unicode" w:hAnsi="Garamond" w:cs="Calibri"/>
                <w:kern w:val="1"/>
                <w:sz w:val="20"/>
                <w:szCs w:val="20"/>
              </w:rPr>
            </w:pPr>
            <w:r w:rsidRPr="003455E0">
              <w:rPr>
                <w:rFonts w:ascii="Garamond" w:eastAsia="Lucida Sans Unicode" w:hAnsi="Garamond" w:cs="Calibri"/>
                <w:kern w:val="1"/>
                <w:sz w:val="20"/>
                <w:szCs w:val="20"/>
              </w:rPr>
              <w:t>Wszystkie krawędzie zaokrąglone, bezpieczne</w:t>
            </w:r>
          </w:p>
        </w:tc>
        <w:tc>
          <w:tcPr>
            <w:tcW w:w="1417" w:type="dxa"/>
            <w:tcBorders>
              <w:top w:val="single" w:sz="4" w:space="0" w:color="000000"/>
              <w:left w:val="single" w:sz="4" w:space="0" w:color="auto"/>
              <w:bottom w:val="single" w:sz="4" w:space="0" w:color="000000"/>
            </w:tcBorders>
            <w:shd w:val="clear" w:color="auto" w:fill="auto"/>
            <w:vAlign w:val="center"/>
          </w:tcPr>
          <w:p w14:paraId="539F852E" w14:textId="77777777" w:rsidR="003455E0" w:rsidRPr="003455E0" w:rsidRDefault="003455E0" w:rsidP="003455E0">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29C51BD7" w14:textId="77777777" w:rsidR="003455E0" w:rsidRPr="003455E0" w:rsidRDefault="003455E0" w:rsidP="003455E0">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09C9D0B0" w14:textId="77777777" w:rsidR="003455E0" w:rsidRPr="003455E0" w:rsidRDefault="003455E0" w:rsidP="003455E0">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bl>
    <w:p w14:paraId="2547129C" w14:textId="77777777" w:rsidR="00B53AEA" w:rsidRPr="003455E0" w:rsidRDefault="00B53AEA" w:rsidP="006A3C50">
      <w:pPr>
        <w:suppressAutoHyphens/>
        <w:spacing w:after="0" w:line="240" w:lineRule="auto"/>
        <w:jc w:val="center"/>
        <w:rPr>
          <w:rFonts w:ascii="Garamond" w:eastAsia="Times New Roman" w:hAnsi="Garamond" w:cs="Times New Roman"/>
          <w:b/>
          <w:lang w:eastAsia="ar-SA"/>
        </w:rPr>
      </w:pPr>
    </w:p>
    <w:p w14:paraId="32A1B454" w14:textId="77777777" w:rsidR="00775DE0" w:rsidRDefault="00775DE0" w:rsidP="00900D7E">
      <w:pPr>
        <w:jc w:val="center"/>
        <w:rPr>
          <w:rFonts w:ascii="Garamond" w:eastAsia="Times New Roman" w:hAnsi="Garamond" w:cs="Times New Roman"/>
          <w:b/>
          <w:sz w:val="28"/>
          <w:szCs w:val="28"/>
          <w:lang w:eastAsia="ar-SA"/>
        </w:rPr>
      </w:pPr>
    </w:p>
    <w:p w14:paraId="008FC333" w14:textId="77777777" w:rsidR="00775DE0" w:rsidRDefault="00775DE0" w:rsidP="00900D7E">
      <w:pPr>
        <w:jc w:val="center"/>
        <w:rPr>
          <w:rFonts w:ascii="Garamond" w:eastAsia="Times New Roman" w:hAnsi="Garamond" w:cs="Times New Roman"/>
          <w:b/>
          <w:sz w:val="28"/>
          <w:szCs w:val="28"/>
          <w:lang w:eastAsia="ar-SA"/>
        </w:rPr>
      </w:pPr>
    </w:p>
    <w:p w14:paraId="26403659" w14:textId="77777777" w:rsidR="00900D7E" w:rsidRPr="003455E0" w:rsidRDefault="00900D7E" w:rsidP="00900D7E">
      <w:pPr>
        <w:jc w:val="center"/>
        <w:rPr>
          <w:rFonts w:ascii="Garamond" w:eastAsia="Times New Roman" w:hAnsi="Garamond" w:cs="Times New Roman"/>
          <w:b/>
          <w:sz w:val="28"/>
          <w:szCs w:val="28"/>
          <w:lang w:eastAsia="ar-SA"/>
        </w:rPr>
      </w:pPr>
      <w:r w:rsidRPr="003455E0">
        <w:rPr>
          <w:rFonts w:ascii="Garamond" w:eastAsia="Times New Roman" w:hAnsi="Garamond" w:cs="Times New Roman"/>
          <w:b/>
          <w:sz w:val="28"/>
          <w:szCs w:val="28"/>
          <w:lang w:eastAsia="ar-SA"/>
        </w:rPr>
        <w:lastRenderedPageBreak/>
        <w:t>Stolik instrumentalny 25 szt</w:t>
      </w:r>
    </w:p>
    <w:p w14:paraId="0EA0C673" w14:textId="77777777" w:rsidR="00900D7E" w:rsidRPr="003455E0" w:rsidRDefault="00900D7E" w:rsidP="00900D7E">
      <w:pPr>
        <w:suppressAutoHyphens/>
        <w:spacing w:after="0" w:line="240" w:lineRule="auto"/>
        <w:jc w:val="center"/>
        <w:rPr>
          <w:rFonts w:ascii="Garamond" w:eastAsia="Times New Roman" w:hAnsi="Garamond" w:cs="Times New Roman"/>
          <w:b/>
          <w:lang w:eastAsia="ar-SA"/>
        </w:rPr>
      </w:pPr>
    </w:p>
    <w:tbl>
      <w:tblPr>
        <w:tblW w:w="15026" w:type="dxa"/>
        <w:tblInd w:w="-214" w:type="dxa"/>
        <w:tblLayout w:type="fixed"/>
        <w:tblCellMar>
          <w:left w:w="70" w:type="dxa"/>
          <w:right w:w="70" w:type="dxa"/>
        </w:tblCellMar>
        <w:tblLook w:val="0000" w:firstRow="0" w:lastRow="0" w:firstColumn="0" w:lastColumn="0" w:noHBand="0" w:noVBand="0"/>
      </w:tblPr>
      <w:tblGrid>
        <w:gridCol w:w="568"/>
        <w:gridCol w:w="9355"/>
        <w:gridCol w:w="1417"/>
        <w:gridCol w:w="1701"/>
        <w:gridCol w:w="1985"/>
      </w:tblGrid>
      <w:tr w:rsidR="00900D7E" w:rsidRPr="003455E0" w14:paraId="7C91840C" w14:textId="77777777" w:rsidTr="00900D7E">
        <w:tc>
          <w:tcPr>
            <w:tcW w:w="568" w:type="dxa"/>
            <w:tcBorders>
              <w:top w:val="single" w:sz="4" w:space="0" w:color="000000"/>
              <w:left w:val="single" w:sz="4" w:space="0" w:color="000000"/>
              <w:bottom w:val="single" w:sz="4" w:space="0" w:color="000000"/>
            </w:tcBorders>
            <w:shd w:val="clear" w:color="auto" w:fill="auto"/>
            <w:vAlign w:val="center"/>
          </w:tcPr>
          <w:p w14:paraId="48E9DEA4" w14:textId="77777777" w:rsidR="00900D7E" w:rsidRPr="003455E0" w:rsidRDefault="00900D7E" w:rsidP="00900D7E">
            <w:pPr>
              <w:suppressAutoHyphens/>
              <w:snapToGrid w:val="0"/>
              <w:spacing w:after="0" w:line="240" w:lineRule="auto"/>
              <w:jc w:val="center"/>
              <w:rPr>
                <w:rFonts w:ascii="Garamond" w:eastAsia="Times New Roman" w:hAnsi="Garamond" w:cs="Times New Roman"/>
                <w:b/>
                <w:bCs/>
                <w:lang w:eastAsia="ar-SA"/>
              </w:rPr>
            </w:pPr>
            <w:r w:rsidRPr="003455E0">
              <w:rPr>
                <w:rFonts w:ascii="Garamond" w:eastAsia="Times New Roman" w:hAnsi="Garamond" w:cs="Times New Roman"/>
                <w:b/>
                <w:bCs/>
                <w:lang w:eastAsia="ar-SA"/>
              </w:rPr>
              <w:t>LP</w:t>
            </w:r>
          </w:p>
        </w:tc>
        <w:tc>
          <w:tcPr>
            <w:tcW w:w="9355" w:type="dxa"/>
            <w:tcBorders>
              <w:top w:val="single" w:sz="4" w:space="0" w:color="000000"/>
              <w:left w:val="single" w:sz="4" w:space="0" w:color="000000"/>
              <w:bottom w:val="single" w:sz="4" w:space="0" w:color="000000"/>
            </w:tcBorders>
            <w:shd w:val="clear" w:color="auto" w:fill="auto"/>
            <w:vAlign w:val="center"/>
          </w:tcPr>
          <w:p w14:paraId="4F0F05E4" w14:textId="77777777" w:rsidR="00900D7E" w:rsidRPr="003455E0" w:rsidRDefault="00900D7E" w:rsidP="00900D7E">
            <w:pPr>
              <w:keepNext/>
              <w:numPr>
                <w:ilvl w:val="2"/>
                <w:numId w:val="1"/>
              </w:numPr>
              <w:suppressAutoHyphens/>
              <w:snapToGrid w:val="0"/>
              <w:spacing w:after="0" w:line="240" w:lineRule="auto"/>
              <w:jc w:val="center"/>
              <w:outlineLvl w:val="2"/>
              <w:rPr>
                <w:rFonts w:ascii="Garamond" w:eastAsia="Times New Roman" w:hAnsi="Garamond" w:cs="Times New Roman"/>
                <w:b/>
                <w:bCs/>
                <w:lang w:eastAsia="ar-SA"/>
              </w:rPr>
            </w:pPr>
            <w:r w:rsidRPr="003455E0">
              <w:rPr>
                <w:rFonts w:ascii="Garamond" w:eastAsia="Times New Roman" w:hAnsi="Garamond" w:cs="Times New Roman"/>
                <w:b/>
                <w:bCs/>
                <w:lang w:eastAsia="ar-SA"/>
              </w:rPr>
              <w:t>PARAMETR</w:t>
            </w:r>
          </w:p>
        </w:tc>
        <w:tc>
          <w:tcPr>
            <w:tcW w:w="1417" w:type="dxa"/>
            <w:tcBorders>
              <w:top w:val="single" w:sz="4" w:space="0" w:color="000000"/>
              <w:left w:val="single" w:sz="4" w:space="0" w:color="auto"/>
              <w:bottom w:val="single" w:sz="4" w:space="0" w:color="000000"/>
            </w:tcBorders>
            <w:shd w:val="clear" w:color="auto" w:fill="auto"/>
            <w:vAlign w:val="center"/>
          </w:tcPr>
          <w:p w14:paraId="0E61E8ED" w14:textId="77777777" w:rsidR="00900D7E" w:rsidRPr="003455E0" w:rsidRDefault="00900D7E" w:rsidP="00900D7E">
            <w:pPr>
              <w:suppressAutoHyphens/>
              <w:snapToGrid w:val="0"/>
              <w:spacing w:after="0" w:line="240" w:lineRule="auto"/>
              <w:jc w:val="center"/>
              <w:rPr>
                <w:rFonts w:ascii="Garamond" w:eastAsia="Times New Roman" w:hAnsi="Garamond" w:cs="Times New Roman"/>
                <w:b/>
                <w:bCs/>
                <w:lang w:eastAsia="ar-SA"/>
              </w:rPr>
            </w:pPr>
            <w:r w:rsidRPr="003455E0">
              <w:rPr>
                <w:rFonts w:ascii="Garamond" w:eastAsia="Times New Roman" w:hAnsi="Garamond" w:cs="Times New Roman"/>
                <w:b/>
                <w:bCs/>
                <w:lang w:eastAsia="ar-SA"/>
              </w:rPr>
              <w:t>Parametr wymagany</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5D31918E" w14:textId="77777777" w:rsidR="00900D7E" w:rsidRPr="003455E0" w:rsidRDefault="00900D7E" w:rsidP="00900D7E">
            <w:pPr>
              <w:suppressAutoHyphens/>
              <w:snapToGrid w:val="0"/>
              <w:spacing w:after="0" w:line="240" w:lineRule="auto"/>
              <w:jc w:val="center"/>
              <w:rPr>
                <w:rFonts w:ascii="Garamond" w:eastAsia="Times New Roman" w:hAnsi="Garamond" w:cs="Times New Roman"/>
                <w:b/>
                <w:bCs/>
                <w:lang w:eastAsia="ar-SA"/>
              </w:rPr>
            </w:pPr>
            <w:r w:rsidRPr="003455E0">
              <w:rPr>
                <w:rFonts w:ascii="Garamond" w:eastAsia="Times New Roman" w:hAnsi="Garamond" w:cs="Times New Roman"/>
                <w:b/>
                <w:bCs/>
                <w:lang w:eastAsia="ar-SA"/>
              </w:rPr>
              <w:t>Parametr oferowany</w:t>
            </w:r>
          </w:p>
        </w:tc>
        <w:tc>
          <w:tcPr>
            <w:tcW w:w="1985" w:type="dxa"/>
            <w:tcBorders>
              <w:top w:val="single" w:sz="4" w:space="0" w:color="auto"/>
              <w:bottom w:val="single" w:sz="4" w:space="0" w:color="auto"/>
              <w:right w:val="single" w:sz="4" w:space="0" w:color="auto"/>
            </w:tcBorders>
            <w:shd w:val="clear" w:color="auto" w:fill="auto"/>
            <w:vAlign w:val="center"/>
          </w:tcPr>
          <w:p w14:paraId="51A9DD09" w14:textId="77777777" w:rsidR="00900D7E" w:rsidRPr="003455E0" w:rsidRDefault="00900D7E" w:rsidP="00900D7E">
            <w:pPr>
              <w:spacing w:after="0" w:line="240" w:lineRule="auto"/>
              <w:jc w:val="center"/>
              <w:rPr>
                <w:rFonts w:ascii="Garamond" w:eastAsia="Times New Roman" w:hAnsi="Garamond" w:cs="Times New Roman"/>
                <w:b/>
                <w:lang w:eastAsia="ar-SA"/>
              </w:rPr>
            </w:pPr>
            <w:r w:rsidRPr="003455E0">
              <w:rPr>
                <w:rFonts w:ascii="Garamond" w:eastAsia="Times New Roman" w:hAnsi="Garamond" w:cs="Times New Roman"/>
                <w:b/>
                <w:bCs/>
                <w:lang w:eastAsia="ar-SA"/>
              </w:rPr>
              <w:t>SPOSÓB OCENY</w:t>
            </w:r>
          </w:p>
        </w:tc>
      </w:tr>
      <w:tr w:rsidR="003455E0" w:rsidRPr="003455E0" w14:paraId="4F4EC78E" w14:textId="77777777" w:rsidTr="00900D7E">
        <w:trPr>
          <w:trHeight w:val="468"/>
        </w:trPr>
        <w:tc>
          <w:tcPr>
            <w:tcW w:w="568" w:type="dxa"/>
            <w:tcBorders>
              <w:top w:val="single" w:sz="4" w:space="0" w:color="000000"/>
              <w:left w:val="single" w:sz="4" w:space="0" w:color="000000"/>
              <w:bottom w:val="single" w:sz="4" w:space="0" w:color="000000"/>
            </w:tcBorders>
            <w:shd w:val="clear" w:color="auto" w:fill="auto"/>
            <w:vAlign w:val="center"/>
          </w:tcPr>
          <w:p w14:paraId="7583C222" w14:textId="77777777" w:rsidR="003455E0" w:rsidRPr="003455E0" w:rsidRDefault="003455E0" w:rsidP="00224BBA">
            <w:pPr>
              <w:pStyle w:val="Zawartotabeli"/>
              <w:numPr>
                <w:ilvl w:val="0"/>
                <w:numId w:val="31"/>
              </w:numPr>
              <w:snapToGrid w:val="0"/>
              <w:spacing w:after="120"/>
              <w:ind w:right="-57" w:hanging="646"/>
              <w:rPr>
                <w:rFonts w:ascii="Garamond" w:hAnsi="Garamond"/>
                <w:sz w:val="22"/>
                <w:szCs w:val="22"/>
              </w:rPr>
            </w:pPr>
          </w:p>
        </w:tc>
        <w:tc>
          <w:tcPr>
            <w:tcW w:w="9355" w:type="dxa"/>
            <w:tcBorders>
              <w:top w:val="single" w:sz="4" w:space="0" w:color="000000"/>
              <w:left w:val="single" w:sz="4" w:space="0" w:color="000000"/>
              <w:bottom w:val="single" w:sz="4" w:space="0" w:color="000000"/>
            </w:tcBorders>
            <w:shd w:val="clear" w:color="auto" w:fill="auto"/>
            <w:vAlign w:val="center"/>
          </w:tcPr>
          <w:p w14:paraId="5ABB8344" w14:textId="77777777" w:rsidR="003455E0" w:rsidRPr="003455E0" w:rsidRDefault="003455E0" w:rsidP="00224BBA">
            <w:pPr>
              <w:widowControl w:val="0"/>
              <w:spacing w:after="120"/>
              <w:rPr>
                <w:rFonts w:ascii="Garamond" w:eastAsia="Lucida Sans Unicode" w:hAnsi="Garamond" w:cs="Calibri"/>
                <w:kern w:val="1"/>
                <w:sz w:val="20"/>
                <w:szCs w:val="20"/>
              </w:rPr>
            </w:pPr>
            <w:r w:rsidRPr="003455E0">
              <w:rPr>
                <w:rFonts w:ascii="Garamond" w:eastAsia="Lucida Sans Unicode" w:hAnsi="Garamond" w:cs="Calibri"/>
                <w:kern w:val="1"/>
                <w:sz w:val="20"/>
                <w:szCs w:val="20"/>
              </w:rPr>
              <w:t>Stolik  wykonany w całości ze stali kwasoodpornej w gat. OH18N9</w:t>
            </w:r>
            <w:r w:rsidRPr="003455E0">
              <w:rPr>
                <w:rFonts w:ascii="Garamond" w:eastAsia="Lucida Sans Unicode" w:hAnsi="Garamond" w:cs="Times New Roman"/>
                <w:kern w:val="1"/>
                <w:sz w:val="20"/>
                <w:szCs w:val="20"/>
              </w:rPr>
              <w:t xml:space="preserve"> lub równoważne</w:t>
            </w:r>
          </w:p>
        </w:tc>
        <w:tc>
          <w:tcPr>
            <w:tcW w:w="1417" w:type="dxa"/>
            <w:tcBorders>
              <w:top w:val="single" w:sz="4" w:space="0" w:color="000000"/>
              <w:left w:val="single" w:sz="4" w:space="0" w:color="auto"/>
              <w:bottom w:val="single" w:sz="4" w:space="0" w:color="000000"/>
            </w:tcBorders>
            <w:shd w:val="clear" w:color="auto" w:fill="auto"/>
            <w:vAlign w:val="center"/>
          </w:tcPr>
          <w:p w14:paraId="66A7BDB7" w14:textId="77777777" w:rsidR="003455E0" w:rsidRPr="003455E0" w:rsidRDefault="003455E0" w:rsidP="003455E0">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4C25F28A" w14:textId="77777777" w:rsidR="003455E0" w:rsidRPr="003455E0" w:rsidRDefault="003455E0" w:rsidP="003455E0">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66D688E6" w14:textId="77777777" w:rsidR="003455E0" w:rsidRPr="003455E0" w:rsidRDefault="003455E0" w:rsidP="003455E0">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3455E0" w:rsidRPr="003455E0" w14:paraId="7B367A30" w14:textId="77777777" w:rsidTr="00900D7E">
        <w:tc>
          <w:tcPr>
            <w:tcW w:w="568" w:type="dxa"/>
            <w:tcBorders>
              <w:top w:val="single" w:sz="4" w:space="0" w:color="000000"/>
              <w:left w:val="single" w:sz="4" w:space="0" w:color="000000"/>
              <w:bottom w:val="single" w:sz="4" w:space="0" w:color="000000"/>
            </w:tcBorders>
            <w:shd w:val="clear" w:color="auto" w:fill="auto"/>
            <w:vAlign w:val="center"/>
          </w:tcPr>
          <w:p w14:paraId="1C4A70EC" w14:textId="77777777" w:rsidR="003455E0" w:rsidRPr="003455E0" w:rsidRDefault="003455E0" w:rsidP="00224BBA">
            <w:pPr>
              <w:pStyle w:val="Zawartotabeli"/>
              <w:numPr>
                <w:ilvl w:val="0"/>
                <w:numId w:val="31"/>
              </w:numPr>
              <w:snapToGrid w:val="0"/>
              <w:spacing w:before="100" w:beforeAutospacing="1" w:after="120" w:line="360" w:lineRule="auto"/>
              <w:ind w:hanging="645"/>
              <w:rPr>
                <w:rFonts w:ascii="Garamond" w:hAnsi="Garamond"/>
                <w:sz w:val="22"/>
                <w:szCs w:val="22"/>
              </w:rPr>
            </w:pPr>
          </w:p>
        </w:tc>
        <w:tc>
          <w:tcPr>
            <w:tcW w:w="9355" w:type="dxa"/>
            <w:tcBorders>
              <w:top w:val="single" w:sz="4" w:space="0" w:color="000000"/>
              <w:left w:val="single" w:sz="4" w:space="0" w:color="000000"/>
              <w:bottom w:val="single" w:sz="4" w:space="0" w:color="000000"/>
            </w:tcBorders>
            <w:shd w:val="clear" w:color="auto" w:fill="auto"/>
            <w:vAlign w:val="center"/>
          </w:tcPr>
          <w:p w14:paraId="6EDADB82" w14:textId="77777777" w:rsidR="003455E0" w:rsidRPr="003455E0" w:rsidRDefault="003455E0" w:rsidP="00224BBA">
            <w:pPr>
              <w:widowControl w:val="0"/>
              <w:spacing w:after="120"/>
              <w:rPr>
                <w:rFonts w:ascii="Garamond" w:eastAsia="Lucida Sans Unicode" w:hAnsi="Garamond" w:cs="Calibri"/>
                <w:kern w:val="1"/>
                <w:sz w:val="20"/>
                <w:szCs w:val="20"/>
              </w:rPr>
            </w:pPr>
            <w:r w:rsidRPr="003455E0">
              <w:rPr>
                <w:rFonts w:ascii="Garamond" w:eastAsia="Lucida Sans Unicode" w:hAnsi="Garamond" w:cs="Calibri"/>
                <w:kern w:val="1"/>
                <w:sz w:val="20"/>
                <w:szCs w:val="20"/>
              </w:rPr>
              <w:t>Stolik wyposażony w:</w:t>
            </w:r>
          </w:p>
        </w:tc>
        <w:tc>
          <w:tcPr>
            <w:tcW w:w="1417" w:type="dxa"/>
            <w:tcBorders>
              <w:top w:val="single" w:sz="4" w:space="0" w:color="000000"/>
              <w:left w:val="single" w:sz="4" w:space="0" w:color="auto"/>
              <w:bottom w:val="single" w:sz="4" w:space="0" w:color="000000"/>
            </w:tcBorders>
            <w:shd w:val="clear" w:color="auto" w:fill="auto"/>
            <w:vAlign w:val="center"/>
          </w:tcPr>
          <w:p w14:paraId="5D23F8E5" w14:textId="77777777" w:rsidR="003455E0" w:rsidRPr="003455E0" w:rsidRDefault="003455E0" w:rsidP="003455E0">
            <w:pPr>
              <w:spacing w:after="0"/>
              <w:jc w:val="center"/>
              <w:rPr>
                <w:rFonts w:ascii="Garamond" w:hAnsi="Garamond"/>
              </w:rPr>
            </w:pP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48104DF8" w14:textId="77777777" w:rsidR="003455E0" w:rsidRPr="003455E0" w:rsidRDefault="003455E0" w:rsidP="003455E0">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348C08B3" w14:textId="77777777" w:rsidR="003455E0" w:rsidRPr="003455E0" w:rsidRDefault="003455E0" w:rsidP="003455E0">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3455E0" w:rsidRPr="003455E0" w14:paraId="226B23C6" w14:textId="77777777" w:rsidTr="00900D7E">
        <w:trPr>
          <w:trHeight w:val="670"/>
        </w:trPr>
        <w:tc>
          <w:tcPr>
            <w:tcW w:w="568" w:type="dxa"/>
            <w:tcBorders>
              <w:top w:val="single" w:sz="4" w:space="0" w:color="000000"/>
              <w:left w:val="single" w:sz="4" w:space="0" w:color="000000"/>
              <w:bottom w:val="single" w:sz="4" w:space="0" w:color="000000"/>
            </w:tcBorders>
            <w:shd w:val="clear" w:color="auto" w:fill="auto"/>
            <w:vAlign w:val="center"/>
          </w:tcPr>
          <w:p w14:paraId="73FA885C" w14:textId="77777777" w:rsidR="003455E0" w:rsidRPr="003455E0" w:rsidRDefault="003455E0" w:rsidP="00224BBA">
            <w:pPr>
              <w:pStyle w:val="Zawartotabeli"/>
              <w:numPr>
                <w:ilvl w:val="0"/>
                <w:numId w:val="31"/>
              </w:numPr>
              <w:snapToGrid w:val="0"/>
              <w:spacing w:before="100" w:beforeAutospacing="1" w:after="120" w:line="360" w:lineRule="auto"/>
              <w:ind w:hanging="645"/>
              <w:rPr>
                <w:rFonts w:ascii="Garamond" w:hAnsi="Garamond"/>
                <w:sz w:val="22"/>
                <w:szCs w:val="22"/>
              </w:rPr>
            </w:pPr>
          </w:p>
        </w:tc>
        <w:tc>
          <w:tcPr>
            <w:tcW w:w="9355" w:type="dxa"/>
            <w:tcBorders>
              <w:top w:val="single" w:sz="4" w:space="0" w:color="000000"/>
              <w:left w:val="single" w:sz="4" w:space="0" w:color="000000"/>
              <w:bottom w:val="single" w:sz="4" w:space="0" w:color="000000"/>
            </w:tcBorders>
            <w:shd w:val="clear" w:color="auto" w:fill="auto"/>
            <w:vAlign w:val="center"/>
          </w:tcPr>
          <w:p w14:paraId="6D4E1440" w14:textId="77777777" w:rsidR="003455E0" w:rsidRPr="003455E0" w:rsidRDefault="003455E0" w:rsidP="00224BBA">
            <w:pPr>
              <w:widowControl w:val="0"/>
              <w:spacing w:after="120"/>
              <w:rPr>
                <w:rFonts w:ascii="Garamond" w:eastAsia="Lucida Sans Unicode" w:hAnsi="Garamond" w:cs="Calibri"/>
                <w:kern w:val="1"/>
                <w:sz w:val="20"/>
                <w:szCs w:val="20"/>
              </w:rPr>
            </w:pPr>
            <w:r w:rsidRPr="003455E0">
              <w:rPr>
                <w:rFonts w:ascii="Garamond" w:eastAsia="Lucida Sans Unicode" w:hAnsi="Garamond" w:cs="Calibri"/>
                <w:kern w:val="1"/>
                <w:sz w:val="20"/>
                <w:szCs w:val="20"/>
              </w:rPr>
              <w:t>Blat prosty o wymiarach min. 800x600 mm(+/- 5 mm.)</w:t>
            </w:r>
          </w:p>
        </w:tc>
        <w:tc>
          <w:tcPr>
            <w:tcW w:w="1417" w:type="dxa"/>
            <w:tcBorders>
              <w:top w:val="single" w:sz="4" w:space="0" w:color="000000"/>
              <w:left w:val="single" w:sz="4" w:space="0" w:color="auto"/>
              <w:bottom w:val="single" w:sz="4" w:space="0" w:color="000000"/>
            </w:tcBorders>
            <w:shd w:val="clear" w:color="auto" w:fill="auto"/>
            <w:vAlign w:val="center"/>
          </w:tcPr>
          <w:p w14:paraId="676BCB91" w14:textId="77777777" w:rsidR="003455E0" w:rsidRPr="003455E0" w:rsidRDefault="003455E0" w:rsidP="003455E0">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2D6D5E4E" w14:textId="77777777" w:rsidR="003455E0" w:rsidRPr="003455E0" w:rsidRDefault="003455E0" w:rsidP="003455E0">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57C7AE00" w14:textId="77777777" w:rsidR="003455E0" w:rsidRPr="003455E0" w:rsidRDefault="003455E0" w:rsidP="003455E0">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3455E0" w:rsidRPr="003455E0" w14:paraId="2DAA680A" w14:textId="77777777" w:rsidTr="00900D7E">
        <w:tc>
          <w:tcPr>
            <w:tcW w:w="568" w:type="dxa"/>
            <w:tcBorders>
              <w:top w:val="single" w:sz="4" w:space="0" w:color="000000"/>
              <w:left w:val="single" w:sz="4" w:space="0" w:color="000000"/>
              <w:bottom w:val="single" w:sz="4" w:space="0" w:color="000000"/>
            </w:tcBorders>
            <w:shd w:val="clear" w:color="auto" w:fill="auto"/>
            <w:vAlign w:val="center"/>
          </w:tcPr>
          <w:p w14:paraId="03481A61" w14:textId="77777777" w:rsidR="003455E0" w:rsidRPr="003455E0" w:rsidRDefault="003455E0" w:rsidP="00224BBA">
            <w:pPr>
              <w:pStyle w:val="Akapitzlist"/>
              <w:numPr>
                <w:ilvl w:val="0"/>
                <w:numId w:val="31"/>
              </w:numPr>
              <w:snapToGrid w:val="0"/>
              <w:spacing w:after="120"/>
              <w:ind w:hanging="645"/>
              <w:rPr>
                <w:rFonts w:ascii="Garamond" w:hAnsi="Garamond"/>
              </w:rPr>
            </w:pPr>
            <w:r w:rsidRPr="003455E0">
              <w:rPr>
                <w:rFonts w:ascii="Garamond" w:hAnsi="Garamond"/>
              </w:rPr>
              <w:t>4</w:t>
            </w:r>
          </w:p>
        </w:tc>
        <w:tc>
          <w:tcPr>
            <w:tcW w:w="9355" w:type="dxa"/>
            <w:tcBorders>
              <w:top w:val="single" w:sz="4" w:space="0" w:color="000000"/>
              <w:left w:val="single" w:sz="4" w:space="0" w:color="000000"/>
              <w:bottom w:val="single" w:sz="4" w:space="0" w:color="000000"/>
            </w:tcBorders>
            <w:shd w:val="clear" w:color="auto" w:fill="auto"/>
            <w:vAlign w:val="center"/>
          </w:tcPr>
          <w:p w14:paraId="0028BE9A" w14:textId="77777777" w:rsidR="003455E0" w:rsidRPr="003455E0" w:rsidRDefault="003455E0" w:rsidP="00224BBA">
            <w:pPr>
              <w:widowControl w:val="0"/>
              <w:spacing w:after="120"/>
              <w:rPr>
                <w:rFonts w:ascii="Garamond" w:eastAsia="Lucida Sans Unicode" w:hAnsi="Garamond" w:cs="Calibri"/>
                <w:kern w:val="1"/>
                <w:sz w:val="20"/>
                <w:szCs w:val="20"/>
              </w:rPr>
            </w:pPr>
            <w:r w:rsidRPr="003455E0">
              <w:rPr>
                <w:rFonts w:ascii="Garamond" w:eastAsia="Lucida Sans Unicode" w:hAnsi="Garamond" w:cs="Calibri"/>
                <w:kern w:val="1"/>
                <w:sz w:val="20"/>
                <w:szCs w:val="20"/>
              </w:rPr>
              <w:t>Uchwyt do przetaczania po prawej stronie wózka</w:t>
            </w:r>
          </w:p>
        </w:tc>
        <w:tc>
          <w:tcPr>
            <w:tcW w:w="1417" w:type="dxa"/>
            <w:tcBorders>
              <w:top w:val="single" w:sz="4" w:space="0" w:color="000000"/>
              <w:left w:val="single" w:sz="4" w:space="0" w:color="auto"/>
              <w:bottom w:val="single" w:sz="4" w:space="0" w:color="000000"/>
            </w:tcBorders>
            <w:shd w:val="clear" w:color="auto" w:fill="auto"/>
            <w:vAlign w:val="center"/>
          </w:tcPr>
          <w:p w14:paraId="3624D8BD" w14:textId="77777777" w:rsidR="003455E0" w:rsidRPr="003455E0" w:rsidRDefault="003455E0" w:rsidP="003455E0">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3E9B9D60" w14:textId="77777777" w:rsidR="003455E0" w:rsidRPr="003455E0" w:rsidRDefault="003455E0" w:rsidP="003455E0">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72F149D5" w14:textId="77777777" w:rsidR="003455E0" w:rsidRPr="003455E0" w:rsidRDefault="003455E0" w:rsidP="003455E0">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3455E0" w:rsidRPr="003455E0" w14:paraId="6743238C" w14:textId="77777777" w:rsidTr="00900D7E">
        <w:tc>
          <w:tcPr>
            <w:tcW w:w="568" w:type="dxa"/>
            <w:tcBorders>
              <w:top w:val="single" w:sz="4" w:space="0" w:color="000000"/>
              <w:left w:val="single" w:sz="4" w:space="0" w:color="000000"/>
              <w:bottom w:val="single" w:sz="4" w:space="0" w:color="000000"/>
            </w:tcBorders>
            <w:shd w:val="clear" w:color="auto" w:fill="auto"/>
            <w:vAlign w:val="center"/>
          </w:tcPr>
          <w:p w14:paraId="7D66249E" w14:textId="77777777" w:rsidR="003455E0" w:rsidRPr="003455E0" w:rsidRDefault="003455E0" w:rsidP="00224BBA">
            <w:pPr>
              <w:pStyle w:val="Akapitzlist"/>
              <w:numPr>
                <w:ilvl w:val="0"/>
                <w:numId w:val="31"/>
              </w:numPr>
              <w:snapToGrid w:val="0"/>
              <w:spacing w:after="120"/>
              <w:ind w:hanging="645"/>
              <w:rPr>
                <w:rFonts w:ascii="Garamond" w:hAnsi="Garamond"/>
              </w:rPr>
            </w:pPr>
            <w:r w:rsidRPr="003455E0">
              <w:rPr>
                <w:rFonts w:ascii="Garamond" w:hAnsi="Garamond"/>
              </w:rPr>
              <w:t>5</w:t>
            </w:r>
          </w:p>
        </w:tc>
        <w:tc>
          <w:tcPr>
            <w:tcW w:w="9355" w:type="dxa"/>
            <w:tcBorders>
              <w:top w:val="single" w:sz="4" w:space="0" w:color="000000"/>
              <w:left w:val="single" w:sz="4" w:space="0" w:color="000000"/>
              <w:bottom w:val="single" w:sz="4" w:space="0" w:color="000000"/>
            </w:tcBorders>
            <w:shd w:val="clear" w:color="auto" w:fill="auto"/>
            <w:vAlign w:val="center"/>
          </w:tcPr>
          <w:p w14:paraId="5297AB32" w14:textId="77777777" w:rsidR="003455E0" w:rsidRPr="003455E0" w:rsidRDefault="003455E0" w:rsidP="00224BBA">
            <w:pPr>
              <w:widowControl w:val="0"/>
              <w:spacing w:after="120"/>
              <w:rPr>
                <w:rFonts w:ascii="Garamond" w:eastAsia="Lucida Sans Unicode" w:hAnsi="Garamond" w:cs="Calibri"/>
                <w:kern w:val="1"/>
                <w:sz w:val="20"/>
                <w:szCs w:val="20"/>
              </w:rPr>
            </w:pPr>
            <w:r w:rsidRPr="003455E0">
              <w:rPr>
                <w:rFonts w:ascii="Garamond" w:eastAsia="Lucida Sans Unicode" w:hAnsi="Garamond" w:cs="Calibri"/>
                <w:kern w:val="1"/>
                <w:sz w:val="20"/>
                <w:szCs w:val="20"/>
              </w:rPr>
              <w:t>zespół jezdny składający się z 4 kół o średnicy min. 125 mm (2 koła z hamulcem) oraz 4 krążków odbojowych</w:t>
            </w:r>
          </w:p>
        </w:tc>
        <w:tc>
          <w:tcPr>
            <w:tcW w:w="1417" w:type="dxa"/>
            <w:tcBorders>
              <w:top w:val="single" w:sz="4" w:space="0" w:color="000000"/>
              <w:left w:val="single" w:sz="4" w:space="0" w:color="auto"/>
              <w:bottom w:val="single" w:sz="4" w:space="0" w:color="000000"/>
            </w:tcBorders>
            <w:shd w:val="clear" w:color="auto" w:fill="auto"/>
            <w:vAlign w:val="center"/>
          </w:tcPr>
          <w:p w14:paraId="1F8F894A" w14:textId="77777777" w:rsidR="003455E0" w:rsidRPr="003455E0" w:rsidRDefault="003455E0" w:rsidP="003455E0">
            <w:pPr>
              <w:spacing w:after="0"/>
              <w:jc w:val="center"/>
              <w:rPr>
                <w:rFonts w:ascii="Garamond" w:hAnsi="Garamond" w:cs="Times New Roman"/>
                <w:sz w:val="20"/>
                <w:szCs w:val="20"/>
              </w:rPr>
            </w:pPr>
            <w:r w:rsidRPr="003455E0">
              <w:rPr>
                <w:rFonts w:ascii="Garamond" w:eastAsia="Times New Roman" w:hAnsi="Garamond" w:cs="Times New Roman"/>
                <w:color w:val="000000"/>
                <w:lang w:eastAsia="pl-PL"/>
              </w:rPr>
              <w:t>Tak</w:t>
            </w:r>
            <w:r>
              <w:rPr>
                <w:rFonts w:ascii="Garamond" w:eastAsia="Times New Roman" w:hAnsi="Garamond" w:cs="Times New Roman"/>
                <w:color w:val="000000"/>
                <w:lang w:eastAsia="pl-PL"/>
              </w:rPr>
              <w:t>, podać</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14:paraId="6092937A" w14:textId="77777777" w:rsidR="003455E0" w:rsidRPr="003455E0" w:rsidRDefault="003455E0" w:rsidP="003455E0">
            <w:pPr>
              <w:jc w:val="center"/>
              <w:rPr>
                <w:rFonts w:ascii="Garamond" w:hAnsi="Garamond"/>
              </w:rPr>
            </w:pPr>
          </w:p>
        </w:tc>
        <w:tc>
          <w:tcPr>
            <w:tcW w:w="1985" w:type="dxa"/>
            <w:tcBorders>
              <w:top w:val="single" w:sz="4" w:space="0" w:color="auto"/>
              <w:bottom w:val="single" w:sz="4" w:space="0" w:color="auto"/>
              <w:right w:val="single" w:sz="4" w:space="0" w:color="auto"/>
            </w:tcBorders>
            <w:shd w:val="clear" w:color="auto" w:fill="auto"/>
            <w:vAlign w:val="center"/>
          </w:tcPr>
          <w:p w14:paraId="7230A6FA" w14:textId="77777777" w:rsidR="003455E0" w:rsidRPr="003455E0" w:rsidRDefault="003455E0" w:rsidP="003455E0">
            <w:pPr>
              <w:spacing w:after="0"/>
              <w:jc w:val="center"/>
              <w:rPr>
                <w:rFonts w:ascii="Garamond" w:eastAsia="Times New Roman" w:hAnsi="Garamond" w:cs="Times New Roman"/>
                <w:lang w:eastAsia="ar-SA"/>
              </w:rPr>
            </w:pPr>
            <w:r w:rsidRPr="003455E0">
              <w:rPr>
                <w:rFonts w:ascii="Garamond" w:eastAsia="Times New Roman" w:hAnsi="Garamond" w:cs="Times New Roman"/>
                <w:lang w:eastAsia="ar-SA"/>
              </w:rPr>
              <w:t>Średnica kół 125 mm – 0 pkt</w:t>
            </w:r>
          </w:p>
          <w:p w14:paraId="4F82C818" w14:textId="77777777" w:rsidR="003455E0" w:rsidRPr="003455E0" w:rsidRDefault="003455E0" w:rsidP="003455E0">
            <w:pPr>
              <w:spacing w:after="0"/>
              <w:jc w:val="center"/>
              <w:rPr>
                <w:rFonts w:ascii="Garamond" w:hAnsi="Garamond"/>
              </w:rPr>
            </w:pPr>
            <w:r w:rsidRPr="003455E0">
              <w:rPr>
                <w:rFonts w:ascii="Garamond" w:eastAsia="Times New Roman" w:hAnsi="Garamond" w:cs="Times New Roman"/>
                <w:lang w:eastAsia="ar-SA"/>
              </w:rPr>
              <w:t>Większa – 1 pkt</w:t>
            </w:r>
          </w:p>
        </w:tc>
      </w:tr>
      <w:tr w:rsidR="003455E0" w:rsidRPr="003455E0" w14:paraId="38FCC29E" w14:textId="77777777" w:rsidTr="00224BBA">
        <w:tc>
          <w:tcPr>
            <w:tcW w:w="568" w:type="dxa"/>
            <w:tcBorders>
              <w:top w:val="single" w:sz="4" w:space="0" w:color="000000"/>
              <w:left w:val="single" w:sz="4" w:space="0" w:color="000000"/>
              <w:bottom w:val="single" w:sz="4" w:space="0" w:color="000000"/>
            </w:tcBorders>
            <w:shd w:val="clear" w:color="auto" w:fill="auto"/>
            <w:vAlign w:val="center"/>
          </w:tcPr>
          <w:p w14:paraId="15B7A21B" w14:textId="77777777" w:rsidR="003455E0" w:rsidRPr="003455E0" w:rsidRDefault="003455E0" w:rsidP="00224BBA">
            <w:pPr>
              <w:pStyle w:val="Akapitzlist"/>
              <w:numPr>
                <w:ilvl w:val="0"/>
                <w:numId w:val="31"/>
              </w:numPr>
              <w:snapToGrid w:val="0"/>
              <w:spacing w:after="120"/>
              <w:ind w:hanging="645"/>
              <w:rPr>
                <w:rFonts w:ascii="Garamond" w:hAnsi="Garamond"/>
              </w:rPr>
            </w:pPr>
            <w:r w:rsidRPr="003455E0">
              <w:rPr>
                <w:rFonts w:ascii="Garamond" w:hAnsi="Garamond"/>
              </w:rPr>
              <w:t>6</w:t>
            </w:r>
          </w:p>
        </w:tc>
        <w:tc>
          <w:tcPr>
            <w:tcW w:w="9355" w:type="dxa"/>
            <w:tcBorders>
              <w:top w:val="single" w:sz="4" w:space="0" w:color="000000"/>
              <w:left w:val="single" w:sz="4" w:space="0" w:color="000000"/>
              <w:bottom w:val="single" w:sz="4" w:space="0" w:color="000000"/>
            </w:tcBorders>
            <w:shd w:val="clear" w:color="auto" w:fill="auto"/>
            <w:vAlign w:val="center"/>
          </w:tcPr>
          <w:p w14:paraId="40D29D08" w14:textId="77777777" w:rsidR="003455E0" w:rsidRPr="003455E0" w:rsidRDefault="003455E0" w:rsidP="00224BBA">
            <w:pPr>
              <w:widowControl w:val="0"/>
              <w:spacing w:after="120"/>
              <w:rPr>
                <w:rFonts w:ascii="Garamond" w:eastAsia="Lucida Sans Unicode" w:hAnsi="Garamond" w:cs="Calibri"/>
                <w:kern w:val="1"/>
                <w:sz w:val="20"/>
                <w:szCs w:val="20"/>
              </w:rPr>
            </w:pPr>
            <w:r w:rsidRPr="003455E0">
              <w:rPr>
                <w:rFonts w:ascii="Garamond" w:eastAsia="Lucida Sans Unicode" w:hAnsi="Garamond" w:cs="Calibri"/>
                <w:kern w:val="1"/>
                <w:sz w:val="20"/>
                <w:szCs w:val="20"/>
              </w:rPr>
              <w:t>Konstrukcja szkieletowa z profili zamkniętych o wymiarach min. 25x25 mm</w:t>
            </w:r>
          </w:p>
        </w:tc>
        <w:tc>
          <w:tcPr>
            <w:tcW w:w="1417" w:type="dxa"/>
            <w:tcBorders>
              <w:top w:val="single" w:sz="4" w:space="0" w:color="000000"/>
              <w:left w:val="single" w:sz="4" w:space="0" w:color="auto"/>
              <w:bottom w:val="single" w:sz="4" w:space="0" w:color="000000"/>
            </w:tcBorders>
            <w:shd w:val="clear" w:color="auto" w:fill="auto"/>
            <w:vAlign w:val="center"/>
          </w:tcPr>
          <w:p w14:paraId="6ADF10B9" w14:textId="77777777" w:rsidR="003455E0" w:rsidRPr="003455E0" w:rsidRDefault="003455E0" w:rsidP="003455E0">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0A917ABA" w14:textId="77777777" w:rsidR="003455E0" w:rsidRPr="003455E0" w:rsidRDefault="003455E0" w:rsidP="003455E0">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0A1DEC3E" w14:textId="77777777" w:rsidR="003455E0" w:rsidRPr="003455E0" w:rsidRDefault="003455E0" w:rsidP="003455E0">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bl>
    <w:p w14:paraId="53C2F4CC" w14:textId="77777777" w:rsidR="00B53AEA" w:rsidRPr="003455E0" w:rsidRDefault="00B53AEA" w:rsidP="006A3C50">
      <w:pPr>
        <w:suppressAutoHyphens/>
        <w:spacing w:after="0" w:line="240" w:lineRule="auto"/>
        <w:jc w:val="center"/>
        <w:rPr>
          <w:rFonts w:ascii="Garamond" w:eastAsia="Times New Roman" w:hAnsi="Garamond" w:cs="Times New Roman"/>
          <w:b/>
          <w:lang w:eastAsia="ar-SA"/>
        </w:rPr>
      </w:pPr>
    </w:p>
    <w:p w14:paraId="7936284C" w14:textId="77777777" w:rsidR="00775DE0" w:rsidRDefault="00775DE0" w:rsidP="00EF7254">
      <w:pPr>
        <w:jc w:val="center"/>
        <w:rPr>
          <w:rFonts w:ascii="Garamond" w:eastAsia="Times New Roman" w:hAnsi="Garamond" w:cs="Times New Roman"/>
          <w:b/>
          <w:sz w:val="28"/>
          <w:szCs w:val="28"/>
          <w:lang w:eastAsia="ar-SA"/>
        </w:rPr>
      </w:pPr>
    </w:p>
    <w:p w14:paraId="2DB4E4EB" w14:textId="77777777" w:rsidR="00EF7254" w:rsidRPr="003455E0" w:rsidRDefault="00EF7254" w:rsidP="00EF7254">
      <w:pPr>
        <w:jc w:val="center"/>
        <w:rPr>
          <w:rFonts w:ascii="Garamond" w:eastAsia="Times New Roman" w:hAnsi="Garamond" w:cs="Times New Roman"/>
          <w:b/>
          <w:sz w:val="28"/>
          <w:szCs w:val="28"/>
          <w:lang w:eastAsia="ar-SA"/>
        </w:rPr>
      </w:pPr>
      <w:r w:rsidRPr="003455E0">
        <w:rPr>
          <w:rFonts w:ascii="Garamond" w:eastAsia="Times New Roman" w:hAnsi="Garamond" w:cs="Times New Roman"/>
          <w:b/>
          <w:sz w:val="28"/>
          <w:szCs w:val="28"/>
          <w:lang w:eastAsia="ar-SA"/>
        </w:rPr>
        <w:t>Stolik instrumentalny nierdzewny 17 szt</w:t>
      </w:r>
    </w:p>
    <w:p w14:paraId="0FBEE836" w14:textId="77777777" w:rsidR="00EF7254" w:rsidRPr="003455E0" w:rsidRDefault="00EF7254" w:rsidP="00EF7254">
      <w:pPr>
        <w:suppressAutoHyphens/>
        <w:spacing w:after="0" w:line="240" w:lineRule="auto"/>
        <w:jc w:val="center"/>
        <w:rPr>
          <w:rFonts w:ascii="Garamond" w:eastAsia="Times New Roman" w:hAnsi="Garamond" w:cs="Times New Roman"/>
          <w:b/>
          <w:lang w:eastAsia="ar-SA"/>
        </w:rPr>
      </w:pPr>
    </w:p>
    <w:tbl>
      <w:tblPr>
        <w:tblW w:w="15026" w:type="dxa"/>
        <w:tblInd w:w="-214" w:type="dxa"/>
        <w:tblLayout w:type="fixed"/>
        <w:tblCellMar>
          <w:left w:w="70" w:type="dxa"/>
          <w:right w:w="70" w:type="dxa"/>
        </w:tblCellMar>
        <w:tblLook w:val="0000" w:firstRow="0" w:lastRow="0" w:firstColumn="0" w:lastColumn="0" w:noHBand="0" w:noVBand="0"/>
      </w:tblPr>
      <w:tblGrid>
        <w:gridCol w:w="568"/>
        <w:gridCol w:w="9355"/>
        <w:gridCol w:w="1417"/>
        <w:gridCol w:w="1701"/>
        <w:gridCol w:w="1985"/>
      </w:tblGrid>
      <w:tr w:rsidR="00EF7254" w:rsidRPr="003455E0" w14:paraId="27FF50B3" w14:textId="77777777" w:rsidTr="00483298">
        <w:tc>
          <w:tcPr>
            <w:tcW w:w="568" w:type="dxa"/>
            <w:tcBorders>
              <w:top w:val="single" w:sz="4" w:space="0" w:color="000000"/>
              <w:left w:val="single" w:sz="4" w:space="0" w:color="000000"/>
              <w:bottom w:val="single" w:sz="4" w:space="0" w:color="000000"/>
            </w:tcBorders>
            <w:shd w:val="clear" w:color="auto" w:fill="auto"/>
            <w:vAlign w:val="center"/>
          </w:tcPr>
          <w:p w14:paraId="29DF151E" w14:textId="77777777" w:rsidR="00EF7254" w:rsidRPr="003455E0" w:rsidRDefault="00EF7254" w:rsidP="00483298">
            <w:pPr>
              <w:suppressAutoHyphens/>
              <w:snapToGrid w:val="0"/>
              <w:spacing w:after="0" w:line="240" w:lineRule="auto"/>
              <w:jc w:val="center"/>
              <w:rPr>
                <w:rFonts w:ascii="Garamond" w:eastAsia="Times New Roman" w:hAnsi="Garamond" w:cs="Times New Roman"/>
                <w:b/>
                <w:bCs/>
                <w:lang w:eastAsia="ar-SA"/>
              </w:rPr>
            </w:pPr>
            <w:r w:rsidRPr="003455E0">
              <w:rPr>
                <w:rFonts w:ascii="Garamond" w:eastAsia="Times New Roman" w:hAnsi="Garamond" w:cs="Times New Roman"/>
                <w:b/>
                <w:bCs/>
                <w:lang w:eastAsia="ar-SA"/>
              </w:rPr>
              <w:t>LP</w:t>
            </w:r>
          </w:p>
        </w:tc>
        <w:tc>
          <w:tcPr>
            <w:tcW w:w="9355" w:type="dxa"/>
            <w:tcBorders>
              <w:top w:val="single" w:sz="4" w:space="0" w:color="000000"/>
              <w:left w:val="single" w:sz="4" w:space="0" w:color="000000"/>
              <w:bottom w:val="single" w:sz="4" w:space="0" w:color="000000"/>
            </w:tcBorders>
            <w:shd w:val="clear" w:color="auto" w:fill="auto"/>
            <w:vAlign w:val="center"/>
          </w:tcPr>
          <w:p w14:paraId="6E39EDE5" w14:textId="77777777" w:rsidR="00EF7254" w:rsidRPr="003455E0" w:rsidRDefault="00EF7254" w:rsidP="00483298">
            <w:pPr>
              <w:keepNext/>
              <w:numPr>
                <w:ilvl w:val="2"/>
                <w:numId w:val="1"/>
              </w:numPr>
              <w:suppressAutoHyphens/>
              <w:snapToGrid w:val="0"/>
              <w:spacing w:after="0" w:line="240" w:lineRule="auto"/>
              <w:jc w:val="center"/>
              <w:outlineLvl w:val="2"/>
              <w:rPr>
                <w:rFonts w:ascii="Garamond" w:eastAsia="Times New Roman" w:hAnsi="Garamond" w:cs="Times New Roman"/>
                <w:b/>
                <w:bCs/>
                <w:lang w:eastAsia="ar-SA"/>
              </w:rPr>
            </w:pPr>
            <w:r w:rsidRPr="003455E0">
              <w:rPr>
                <w:rFonts w:ascii="Garamond" w:eastAsia="Times New Roman" w:hAnsi="Garamond" w:cs="Times New Roman"/>
                <w:b/>
                <w:bCs/>
                <w:lang w:eastAsia="ar-SA"/>
              </w:rPr>
              <w:t>PARAMETR</w:t>
            </w:r>
          </w:p>
        </w:tc>
        <w:tc>
          <w:tcPr>
            <w:tcW w:w="1417" w:type="dxa"/>
            <w:tcBorders>
              <w:top w:val="single" w:sz="4" w:space="0" w:color="000000"/>
              <w:left w:val="single" w:sz="4" w:space="0" w:color="auto"/>
              <w:bottom w:val="single" w:sz="4" w:space="0" w:color="000000"/>
            </w:tcBorders>
            <w:shd w:val="clear" w:color="auto" w:fill="auto"/>
            <w:vAlign w:val="center"/>
          </w:tcPr>
          <w:p w14:paraId="3F686DC4" w14:textId="77777777" w:rsidR="00EF7254" w:rsidRPr="003455E0" w:rsidRDefault="00EF7254" w:rsidP="00483298">
            <w:pPr>
              <w:suppressAutoHyphens/>
              <w:snapToGrid w:val="0"/>
              <w:spacing w:after="0" w:line="240" w:lineRule="auto"/>
              <w:jc w:val="center"/>
              <w:rPr>
                <w:rFonts w:ascii="Garamond" w:eastAsia="Times New Roman" w:hAnsi="Garamond" w:cs="Times New Roman"/>
                <w:b/>
                <w:bCs/>
                <w:lang w:eastAsia="ar-SA"/>
              </w:rPr>
            </w:pPr>
            <w:r w:rsidRPr="003455E0">
              <w:rPr>
                <w:rFonts w:ascii="Garamond" w:eastAsia="Times New Roman" w:hAnsi="Garamond" w:cs="Times New Roman"/>
                <w:b/>
                <w:bCs/>
                <w:lang w:eastAsia="ar-SA"/>
              </w:rPr>
              <w:t>Parametr wymagany</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2447D08C" w14:textId="77777777" w:rsidR="00EF7254" w:rsidRPr="003455E0" w:rsidRDefault="00EF7254" w:rsidP="00483298">
            <w:pPr>
              <w:suppressAutoHyphens/>
              <w:snapToGrid w:val="0"/>
              <w:spacing w:after="0" w:line="240" w:lineRule="auto"/>
              <w:jc w:val="center"/>
              <w:rPr>
                <w:rFonts w:ascii="Garamond" w:eastAsia="Times New Roman" w:hAnsi="Garamond" w:cs="Times New Roman"/>
                <w:b/>
                <w:bCs/>
                <w:lang w:eastAsia="ar-SA"/>
              </w:rPr>
            </w:pPr>
            <w:r w:rsidRPr="003455E0">
              <w:rPr>
                <w:rFonts w:ascii="Garamond" w:eastAsia="Times New Roman" w:hAnsi="Garamond" w:cs="Times New Roman"/>
                <w:b/>
                <w:bCs/>
                <w:lang w:eastAsia="ar-SA"/>
              </w:rPr>
              <w:t>Parametr oferowany</w:t>
            </w:r>
          </w:p>
        </w:tc>
        <w:tc>
          <w:tcPr>
            <w:tcW w:w="1985" w:type="dxa"/>
            <w:tcBorders>
              <w:top w:val="single" w:sz="4" w:space="0" w:color="auto"/>
              <w:bottom w:val="single" w:sz="4" w:space="0" w:color="auto"/>
              <w:right w:val="single" w:sz="4" w:space="0" w:color="auto"/>
            </w:tcBorders>
            <w:shd w:val="clear" w:color="auto" w:fill="auto"/>
            <w:vAlign w:val="center"/>
          </w:tcPr>
          <w:p w14:paraId="72184440" w14:textId="77777777" w:rsidR="00EF7254" w:rsidRPr="003455E0" w:rsidRDefault="00EF7254" w:rsidP="00483298">
            <w:pPr>
              <w:spacing w:after="0" w:line="240" w:lineRule="auto"/>
              <w:jc w:val="center"/>
              <w:rPr>
                <w:rFonts w:ascii="Garamond" w:eastAsia="Times New Roman" w:hAnsi="Garamond" w:cs="Times New Roman"/>
                <w:b/>
                <w:lang w:eastAsia="ar-SA"/>
              </w:rPr>
            </w:pPr>
            <w:r w:rsidRPr="003455E0">
              <w:rPr>
                <w:rFonts w:ascii="Garamond" w:eastAsia="Times New Roman" w:hAnsi="Garamond" w:cs="Times New Roman"/>
                <w:b/>
                <w:bCs/>
                <w:lang w:eastAsia="ar-SA"/>
              </w:rPr>
              <w:t>SPOSÓB OCENY</w:t>
            </w:r>
          </w:p>
        </w:tc>
      </w:tr>
      <w:tr w:rsidR="003455E0" w:rsidRPr="003455E0" w14:paraId="02ACDE30" w14:textId="77777777" w:rsidTr="00483298">
        <w:trPr>
          <w:trHeight w:val="468"/>
        </w:trPr>
        <w:tc>
          <w:tcPr>
            <w:tcW w:w="568" w:type="dxa"/>
            <w:tcBorders>
              <w:top w:val="single" w:sz="4" w:space="0" w:color="000000"/>
              <w:left w:val="single" w:sz="4" w:space="0" w:color="000000"/>
              <w:bottom w:val="single" w:sz="4" w:space="0" w:color="000000"/>
            </w:tcBorders>
            <w:shd w:val="clear" w:color="auto" w:fill="auto"/>
            <w:vAlign w:val="center"/>
          </w:tcPr>
          <w:p w14:paraId="08C7A9D7" w14:textId="77777777" w:rsidR="003455E0" w:rsidRPr="003455E0" w:rsidRDefault="003455E0" w:rsidP="00224BBA">
            <w:pPr>
              <w:pStyle w:val="Zawartotabeli"/>
              <w:numPr>
                <w:ilvl w:val="0"/>
                <w:numId w:val="31"/>
              </w:numPr>
              <w:snapToGrid w:val="0"/>
              <w:spacing w:after="120"/>
              <w:ind w:right="-57" w:hanging="646"/>
              <w:rPr>
                <w:rFonts w:ascii="Garamond" w:hAnsi="Garamond"/>
                <w:sz w:val="22"/>
                <w:szCs w:val="22"/>
              </w:rPr>
            </w:pPr>
          </w:p>
        </w:tc>
        <w:tc>
          <w:tcPr>
            <w:tcW w:w="9355" w:type="dxa"/>
            <w:tcBorders>
              <w:top w:val="single" w:sz="4" w:space="0" w:color="000000"/>
              <w:left w:val="single" w:sz="4" w:space="0" w:color="000000"/>
              <w:bottom w:val="single" w:sz="4" w:space="0" w:color="000000"/>
            </w:tcBorders>
            <w:shd w:val="clear" w:color="auto" w:fill="auto"/>
            <w:vAlign w:val="center"/>
          </w:tcPr>
          <w:p w14:paraId="6ECB432B" w14:textId="77777777" w:rsidR="003455E0" w:rsidRPr="003455E0" w:rsidRDefault="003455E0" w:rsidP="00224BBA">
            <w:pPr>
              <w:widowControl w:val="0"/>
              <w:spacing w:after="120"/>
              <w:rPr>
                <w:rFonts w:ascii="Garamond" w:eastAsia="Lucida Sans Unicode" w:hAnsi="Garamond" w:cs="Calibri"/>
                <w:kern w:val="1"/>
                <w:sz w:val="20"/>
                <w:szCs w:val="20"/>
              </w:rPr>
            </w:pPr>
            <w:r w:rsidRPr="003455E0">
              <w:rPr>
                <w:rFonts w:ascii="Garamond" w:eastAsia="Lucida Sans Unicode" w:hAnsi="Garamond" w:cs="Calibri"/>
                <w:kern w:val="1"/>
                <w:sz w:val="20"/>
                <w:szCs w:val="20"/>
              </w:rPr>
              <w:t>Stolik  wykonany w całości ze stali kwasoodpornej w gat. OH18N9 lub równoważne</w:t>
            </w:r>
          </w:p>
        </w:tc>
        <w:tc>
          <w:tcPr>
            <w:tcW w:w="1417" w:type="dxa"/>
            <w:tcBorders>
              <w:top w:val="single" w:sz="4" w:space="0" w:color="000000"/>
              <w:left w:val="single" w:sz="4" w:space="0" w:color="auto"/>
              <w:bottom w:val="single" w:sz="4" w:space="0" w:color="000000"/>
            </w:tcBorders>
            <w:shd w:val="clear" w:color="auto" w:fill="auto"/>
            <w:vAlign w:val="center"/>
          </w:tcPr>
          <w:p w14:paraId="06DCACF4" w14:textId="77777777" w:rsidR="003455E0" w:rsidRPr="003455E0" w:rsidRDefault="003455E0" w:rsidP="003455E0">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5AE3C882" w14:textId="77777777" w:rsidR="003455E0" w:rsidRPr="003455E0" w:rsidRDefault="003455E0" w:rsidP="003455E0">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6F900215" w14:textId="77777777" w:rsidR="003455E0" w:rsidRPr="003455E0" w:rsidRDefault="003455E0" w:rsidP="003455E0">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3455E0" w:rsidRPr="003455E0" w14:paraId="135CE1CF" w14:textId="77777777" w:rsidTr="00483298">
        <w:tc>
          <w:tcPr>
            <w:tcW w:w="568" w:type="dxa"/>
            <w:tcBorders>
              <w:top w:val="single" w:sz="4" w:space="0" w:color="000000"/>
              <w:left w:val="single" w:sz="4" w:space="0" w:color="000000"/>
              <w:bottom w:val="single" w:sz="4" w:space="0" w:color="000000"/>
            </w:tcBorders>
            <w:shd w:val="clear" w:color="auto" w:fill="auto"/>
            <w:vAlign w:val="center"/>
          </w:tcPr>
          <w:p w14:paraId="3CD482F9" w14:textId="77777777" w:rsidR="003455E0" w:rsidRPr="003455E0" w:rsidRDefault="003455E0" w:rsidP="00224BBA">
            <w:pPr>
              <w:pStyle w:val="Zawartotabeli"/>
              <w:numPr>
                <w:ilvl w:val="0"/>
                <w:numId w:val="31"/>
              </w:numPr>
              <w:snapToGrid w:val="0"/>
              <w:spacing w:before="100" w:beforeAutospacing="1" w:after="120" w:line="360" w:lineRule="auto"/>
              <w:ind w:hanging="645"/>
              <w:rPr>
                <w:rFonts w:ascii="Garamond" w:hAnsi="Garamond"/>
                <w:sz w:val="22"/>
                <w:szCs w:val="22"/>
              </w:rPr>
            </w:pPr>
          </w:p>
        </w:tc>
        <w:tc>
          <w:tcPr>
            <w:tcW w:w="9355" w:type="dxa"/>
            <w:tcBorders>
              <w:top w:val="single" w:sz="4" w:space="0" w:color="000000"/>
              <w:left w:val="single" w:sz="4" w:space="0" w:color="000000"/>
              <w:bottom w:val="single" w:sz="4" w:space="0" w:color="000000"/>
            </w:tcBorders>
            <w:shd w:val="clear" w:color="auto" w:fill="auto"/>
            <w:vAlign w:val="center"/>
          </w:tcPr>
          <w:p w14:paraId="3FB15264" w14:textId="77777777" w:rsidR="003455E0" w:rsidRPr="003455E0" w:rsidRDefault="003455E0" w:rsidP="00224BBA">
            <w:pPr>
              <w:widowControl w:val="0"/>
              <w:spacing w:after="120"/>
              <w:rPr>
                <w:rFonts w:ascii="Garamond" w:eastAsia="Lucida Sans Unicode" w:hAnsi="Garamond" w:cs="Calibri"/>
                <w:kern w:val="1"/>
                <w:sz w:val="20"/>
                <w:szCs w:val="20"/>
              </w:rPr>
            </w:pPr>
            <w:r w:rsidRPr="003455E0">
              <w:rPr>
                <w:rFonts w:ascii="Garamond" w:eastAsia="Lucida Sans Unicode" w:hAnsi="Garamond" w:cs="Calibri"/>
                <w:kern w:val="1"/>
                <w:sz w:val="20"/>
                <w:szCs w:val="20"/>
              </w:rPr>
              <w:t>Stolik wyposażony w:</w:t>
            </w:r>
          </w:p>
        </w:tc>
        <w:tc>
          <w:tcPr>
            <w:tcW w:w="1417" w:type="dxa"/>
            <w:tcBorders>
              <w:top w:val="single" w:sz="4" w:space="0" w:color="000000"/>
              <w:left w:val="single" w:sz="4" w:space="0" w:color="auto"/>
              <w:bottom w:val="single" w:sz="4" w:space="0" w:color="000000"/>
            </w:tcBorders>
            <w:shd w:val="clear" w:color="auto" w:fill="auto"/>
            <w:vAlign w:val="center"/>
          </w:tcPr>
          <w:p w14:paraId="10B29F32" w14:textId="77777777" w:rsidR="003455E0" w:rsidRPr="003455E0" w:rsidRDefault="003455E0" w:rsidP="003455E0">
            <w:pPr>
              <w:spacing w:after="0"/>
              <w:jc w:val="center"/>
              <w:rPr>
                <w:rFonts w:ascii="Garamond" w:hAnsi="Garamond"/>
              </w:rPr>
            </w:pP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2F9204FA" w14:textId="77777777" w:rsidR="003455E0" w:rsidRPr="003455E0" w:rsidRDefault="003455E0" w:rsidP="003455E0">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0FD5AD0F" w14:textId="77777777" w:rsidR="003455E0" w:rsidRPr="003455E0" w:rsidRDefault="003455E0" w:rsidP="003455E0">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3455E0" w:rsidRPr="003455E0" w14:paraId="2AABFFB2" w14:textId="77777777" w:rsidTr="00483298">
        <w:trPr>
          <w:trHeight w:val="670"/>
        </w:trPr>
        <w:tc>
          <w:tcPr>
            <w:tcW w:w="568" w:type="dxa"/>
            <w:tcBorders>
              <w:top w:val="single" w:sz="4" w:space="0" w:color="000000"/>
              <w:left w:val="single" w:sz="4" w:space="0" w:color="000000"/>
              <w:bottom w:val="single" w:sz="4" w:space="0" w:color="000000"/>
            </w:tcBorders>
            <w:shd w:val="clear" w:color="auto" w:fill="auto"/>
            <w:vAlign w:val="center"/>
          </w:tcPr>
          <w:p w14:paraId="6D4F6F01" w14:textId="77777777" w:rsidR="003455E0" w:rsidRPr="003455E0" w:rsidRDefault="003455E0" w:rsidP="00224BBA">
            <w:pPr>
              <w:pStyle w:val="Zawartotabeli"/>
              <w:numPr>
                <w:ilvl w:val="0"/>
                <w:numId w:val="31"/>
              </w:numPr>
              <w:snapToGrid w:val="0"/>
              <w:spacing w:before="100" w:beforeAutospacing="1" w:after="120" w:line="360" w:lineRule="auto"/>
              <w:ind w:hanging="645"/>
              <w:rPr>
                <w:rFonts w:ascii="Garamond" w:hAnsi="Garamond"/>
                <w:sz w:val="22"/>
                <w:szCs w:val="22"/>
              </w:rPr>
            </w:pPr>
          </w:p>
        </w:tc>
        <w:tc>
          <w:tcPr>
            <w:tcW w:w="9355" w:type="dxa"/>
            <w:tcBorders>
              <w:top w:val="single" w:sz="4" w:space="0" w:color="000000"/>
              <w:left w:val="single" w:sz="4" w:space="0" w:color="000000"/>
              <w:bottom w:val="single" w:sz="4" w:space="0" w:color="000000"/>
            </w:tcBorders>
            <w:shd w:val="clear" w:color="auto" w:fill="auto"/>
            <w:vAlign w:val="center"/>
          </w:tcPr>
          <w:p w14:paraId="1B626B08" w14:textId="77777777" w:rsidR="003455E0" w:rsidRPr="003455E0" w:rsidRDefault="003455E0" w:rsidP="00224BBA">
            <w:pPr>
              <w:widowControl w:val="0"/>
              <w:spacing w:after="120"/>
              <w:rPr>
                <w:rFonts w:ascii="Garamond" w:eastAsia="Lucida Sans Unicode" w:hAnsi="Garamond" w:cs="Calibri"/>
                <w:kern w:val="1"/>
                <w:sz w:val="20"/>
                <w:szCs w:val="20"/>
              </w:rPr>
            </w:pPr>
            <w:r w:rsidRPr="003455E0">
              <w:rPr>
                <w:rFonts w:ascii="Garamond" w:eastAsia="Lucida Sans Unicode" w:hAnsi="Garamond" w:cs="Calibri"/>
                <w:kern w:val="1"/>
                <w:sz w:val="20"/>
                <w:szCs w:val="20"/>
              </w:rPr>
              <w:t>Blat prosty o wymiarach min. 1200x600 mm(+/- 5 mm.)</w:t>
            </w:r>
          </w:p>
        </w:tc>
        <w:tc>
          <w:tcPr>
            <w:tcW w:w="1417" w:type="dxa"/>
            <w:tcBorders>
              <w:top w:val="single" w:sz="4" w:space="0" w:color="000000"/>
              <w:left w:val="single" w:sz="4" w:space="0" w:color="auto"/>
              <w:bottom w:val="single" w:sz="4" w:space="0" w:color="000000"/>
            </w:tcBorders>
            <w:shd w:val="clear" w:color="auto" w:fill="auto"/>
            <w:vAlign w:val="center"/>
          </w:tcPr>
          <w:p w14:paraId="29B0DA83" w14:textId="77777777" w:rsidR="003455E0" w:rsidRPr="003455E0" w:rsidRDefault="003455E0" w:rsidP="003455E0">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00BBADCF" w14:textId="77777777" w:rsidR="003455E0" w:rsidRPr="003455E0" w:rsidRDefault="003455E0" w:rsidP="003455E0">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3B0785FD" w14:textId="77777777" w:rsidR="003455E0" w:rsidRPr="003455E0" w:rsidRDefault="003455E0" w:rsidP="003455E0">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3455E0" w:rsidRPr="003455E0" w14:paraId="1A970027" w14:textId="77777777" w:rsidTr="00483298">
        <w:tc>
          <w:tcPr>
            <w:tcW w:w="568" w:type="dxa"/>
            <w:tcBorders>
              <w:top w:val="single" w:sz="4" w:space="0" w:color="000000"/>
              <w:left w:val="single" w:sz="4" w:space="0" w:color="000000"/>
              <w:bottom w:val="single" w:sz="4" w:space="0" w:color="000000"/>
            </w:tcBorders>
            <w:shd w:val="clear" w:color="auto" w:fill="auto"/>
            <w:vAlign w:val="center"/>
          </w:tcPr>
          <w:p w14:paraId="237D2B3A" w14:textId="77777777" w:rsidR="003455E0" w:rsidRPr="003455E0" w:rsidRDefault="003455E0" w:rsidP="00224BBA">
            <w:pPr>
              <w:pStyle w:val="Akapitzlist"/>
              <w:numPr>
                <w:ilvl w:val="0"/>
                <w:numId w:val="31"/>
              </w:numPr>
              <w:snapToGrid w:val="0"/>
              <w:spacing w:after="120"/>
              <w:ind w:hanging="645"/>
              <w:rPr>
                <w:rFonts w:ascii="Garamond" w:hAnsi="Garamond"/>
              </w:rPr>
            </w:pPr>
            <w:r w:rsidRPr="003455E0">
              <w:rPr>
                <w:rFonts w:ascii="Garamond" w:hAnsi="Garamond"/>
              </w:rPr>
              <w:lastRenderedPageBreak/>
              <w:t>4</w:t>
            </w:r>
          </w:p>
        </w:tc>
        <w:tc>
          <w:tcPr>
            <w:tcW w:w="9355" w:type="dxa"/>
            <w:tcBorders>
              <w:top w:val="single" w:sz="4" w:space="0" w:color="000000"/>
              <w:left w:val="single" w:sz="4" w:space="0" w:color="000000"/>
              <w:bottom w:val="single" w:sz="4" w:space="0" w:color="000000"/>
            </w:tcBorders>
            <w:shd w:val="clear" w:color="auto" w:fill="auto"/>
            <w:vAlign w:val="center"/>
          </w:tcPr>
          <w:p w14:paraId="13F02890" w14:textId="77777777" w:rsidR="003455E0" w:rsidRPr="003455E0" w:rsidRDefault="003455E0" w:rsidP="00224BBA">
            <w:pPr>
              <w:widowControl w:val="0"/>
              <w:spacing w:after="120"/>
              <w:rPr>
                <w:rFonts w:ascii="Garamond" w:eastAsia="Lucida Sans Unicode" w:hAnsi="Garamond" w:cs="Calibri"/>
                <w:kern w:val="1"/>
                <w:sz w:val="20"/>
                <w:szCs w:val="20"/>
              </w:rPr>
            </w:pPr>
            <w:r w:rsidRPr="003455E0">
              <w:rPr>
                <w:rFonts w:ascii="Garamond" w:eastAsia="Lucida Sans Unicode" w:hAnsi="Garamond" w:cs="Calibri"/>
                <w:kern w:val="1"/>
                <w:sz w:val="20"/>
                <w:szCs w:val="20"/>
              </w:rPr>
              <w:t>Uchwyt do przetaczania po prawej stronie wózka</w:t>
            </w:r>
          </w:p>
        </w:tc>
        <w:tc>
          <w:tcPr>
            <w:tcW w:w="1417" w:type="dxa"/>
            <w:tcBorders>
              <w:top w:val="single" w:sz="4" w:space="0" w:color="000000"/>
              <w:left w:val="single" w:sz="4" w:space="0" w:color="auto"/>
              <w:bottom w:val="single" w:sz="4" w:space="0" w:color="000000"/>
            </w:tcBorders>
            <w:shd w:val="clear" w:color="auto" w:fill="auto"/>
            <w:vAlign w:val="center"/>
          </w:tcPr>
          <w:p w14:paraId="7F50E3A4" w14:textId="77777777" w:rsidR="003455E0" w:rsidRPr="003455E0" w:rsidRDefault="003455E0" w:rsidP="003455E0">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5D3A07C8" w14:textId="77777777" w:rsidR="003455E0" w:rsidRPr="003455E0" w:rsidRDefault="003455E0" w:rsidP="003455E0">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16497194" w14:textId="77777777" w:rsidR="003455E0" w:rsidRPr="003455E0" w:rsidRDefault="003455E0" w:rsidP="003455E0">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3455E0" w:rsidRPr="003455E0" w14:paraId="3C7C2AFC" w14:textId="77777777" w:rsidTr="00483298">
        <w:tc>
          <w:tcPr>
            <w:tcW w:w="568" w:type="dxa"/>
            <w:tcBorders>
              <w:top w:val="single" w:sz="4" w:space="0" w:color="000000"/>
              <w:left w:val="single" w:sz="4" w:space="0" w:color="000000"/>
              <w:bottom w:val="single" w:sz="4" w:space="0" w:color="000000"/>
            </w:tcBorders>
            <w:shd w:val="clear" w:color="auto" w:fill="auto"/>
            <w:vAlign w:val="center"/>
          </w:tcPr>
          <w:p w14:paraId="2DED934A" w14:textId="77777777" w:rsidR="003455E0" w:rsidRPr="003455E0" w:rsidRDefault="003455E0" w:rsidP="00224BBA">
            <w:pPr>
              <w:pStyle w:val="Akapitzlist"/>
              <w:numPr>
                <w:ilvl w:val="0"/>
                <w:numId w:val="31"/>
              </w:numPr>
              <w:snapToGrid w:val="0"/>
              <w:spacing w:after="120"/>
              <w:ind w:hanging="645"/>
              <w:rPr>
                <w:rFonts w:ascii="Garamond" w:hAnsi="Garamond"/>
              </w:rPr>
            </w:pPr>
            <w:r w:rsidRPr="003455E0">
              <w:rPr>
                <w:rFonts w:ascii="Garamond" w:hAnsi="Garamond"/>
              </w:rPr>
              <w:t>5</w:t>
            </w:r>
          </w:p>
        </w:tc>
        <w:tc>
          <w:tcPr>
            <w:tcW w:w="9355" w:type="dxa"/>
            <w:tcBorders>
              <w:top w:val="single" w:sz="4" w:space="0" w:color="000000"/>
              <w:left w:val="single" w:sz="4" w:space="0" w:color="000000"/>
              <w:bottom w:val="single" w:sz="4" w:space="0" w:color="000000"/>
            </w:tcBorders>
            <w:shd w:val="clear" w:color="auto" w:fill="auto"/>
            <w:vAlign w:val="center"/>
          </w:tcPr>
          <w:p w14:paraId="0E383D6D" w14:textId="77777777" w:rsidR="003455E0" w:rsidRPr="003455E0" w:rsidRDefault="003455E0" w:rsidP="00224BBA">
            <w:pPr>
              <w:widowControl w:val="0"/>
              <w:spacing w:after="120"/>
              <w:rPr>
                <w:rFonts w:ascii="Garamond" w:eastAsia="Lucida Sans Unicode" w:hAnsi="Garamond" w:cs="Calibri"/>
                <w:kern w:val="1"/>
                <w:sz w:val="20"/>
                <w:szCs w:val="20"/>
              </w:rPr>
            </w:pPr>
            <w:r w:rsidRPr="003455E0">
              <w:rPr>
                <w:rFonts w:ascii="Garamond" w:eastAsia="Lucida Sans Unicode" w:hAnsi="Garamond" w:cs="Calibri"/>
                <w:kern w:val="1"/>
                <w:sz w:val="20"/>
                <w:szCs w:val="20"/>
              </w:rPr>
              <w:t>zespół jezdny składający się z 4 kół o średnicy min. 125 mm (2 koła z hamulcem) oraz 4 krążków odbojowych</w:t>
            </w:r>
          </w:p>
        </w:tc>
        <w:tc>
          <w:tcPr>
            <w:tcW w:w="1417" w:type="dxa"/>
            <w:tcBorders>
              <w:top w:val="single" w:sz="4" w:space="0" w:color="000000"/>
              <w:left w:val="single" w:sz="4" w:space="0" w:color="auto"/>
              <w:bottom w:val="single" w:sz="4" w:space="0" w:color="000000"/>
            </w:tcBorders>
            <w:shd w:val="clear" w:color="auto" w:fill="auto"/>
            <w:vAlign w:val="center"/>
          </w:tcPr>
          <w:p w14:paraId="1E993346" w14:textId="77777777" w:rsidR="003455E0" w:rsidRPr="003455E0" w:rsidRDefault="003455E0" w:rsidP="003455E0">
            <w:pPr>
              <w:spacing w:after="0"/>
              <w:jc w:val="center"/>
              <w:rPr>
                <w:rFonts w:ascii="Garamond" w:hAnsi="Garamond" w:cs="Times New Roman"/>
                <w:sz w:val="20"/>
                <w:szCs w:val="20"/>
              </w:rPr>
            </w:pPr>
            <w:r w:rsidRPr="003455E0">
              <w:rPr>
                <w:rFonts w:ascii="Garamond" w:eastAsia="Times New Roman" w:hAnsi="Garamond" w:cs="Times New Roman"/>
                <w:color w:val="000000"/>
                <w:lang w:eastAsia="pl-PL"/>
              </w:rPr>
              <w:t>Tak</w:t>
            </w:r>
            <w:r>
              <w:rPr>
                <w:rFonts w:ascii="Garamond" w:eastAsia="Times New Roman" w:hAnsi="Garamond" w:cs="Times New Roman"/>
                <w:color w:val="000000"/>
                <w:lang w:eastAsia="pl-PL"/>
              </w:rPr>
              <w:t>, podać</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14:paraId="7650D281" w14:textId="77777777" w:rsidR="003455E0" w:rsidRPr="003455E0" w:rsidRDefault="003455E0" w:rsidP="003455E0">
            <w:pPr>
              <w:jc w:val="center"/>
              <w:rPr>
                <w:rFonts w:ascii="Garamond" w:hAnsi="Garamond"/>
              </w:rPr>
            </w:pPr>
          </w:p>
        </w:tc>
        <w:tc>
          <w:tcPr>
            <w:tcW w:w="1985" w:type="dxa"/>
            <w:tcBorders>
              <w:top w:val="single" w:sz="4" w:space="0" w:color="auto"/>
              <w:bottom w:val="single" w:sz="4" w:space="0" w:color="auto"/>
              <w:right w:val="single" w:sz="4" w:space="0" w:color="auto"/>
            </w:tcBorders>
            <w:shd w:val="clear" w:color="auto" w:fill="auto"/>
            <w:vAlign w:val="center"/>
          </w:tcPr>
          <w:p w14:paraId="15A8830C" w14:textId="77777777" w:rsidR="003455E0" w:rsidRPr="003455E0" w:rsidRDefault="003455E0" w:rsidP="003455E0">
            <w:pPr>
              <w:spacing w:after="0"/>
              <w:jc w:val="center"/>
              <w:rPr>
                <w:rFonts w:ascii="Garamond" w:eastAsia="Times New Roman" w:hAnsi="Garamond" w:cs="Times New Roman"/>
                <w:lang w:eastAsia="ar-SA"/>
              </w:rPr>
            </w:pPr>
            <w:r w:rsidRPr="003455E0">
              <w:rPr>
                <w:rFonts w:ascii="Garamond" w:eastAsia="Times New Roman" w:hAnsi="Garamond" w:cs="Times New Roman"/>
                <w:lang w:eastAsia="ar-SA"/>
              </w:rPr>
              <w:t>Średnica kół 125 mm – 0 pkt</w:t>
            </w:r>
          </w:p>
          <w:p w14:paraId="7CB81149" w14:textId="77777777" w:rsidR="003455E0" w:rsidRPr="003455E0" w:rsidRDefault="003455E0" w:rsidP="003455E0">
            <w:pPr>
              <w:spacing w:after="0"/>
              <w:jc w:val="center"/>
              <w:rPr>
                <w:rFonts w:ascii="Garamond" w:hAnsi="Garamond"/>
              </w:rPr>
            </w:pPr>
            <w:r w:rsidRPr="003455E0">
              <w:rPr>
                <w:rFonts w:ascii="Garamond" w:eastAsia="Times New Roman" w:hAnsi="Garamond" w:cs="Times New Roman"/>
                <w:lang w:eastAsia="ar-SA"/>
              </w:rPr>
              <w:t>Większa – 1 pkt</w:t>
            </w:r>
          </w:p>
        </w:tc>
      </w:tr>
      <w:tr w:rsidR="003455E0" w:rsidRPr="003455E0" w14:paraId="2101F708" w14:textId="77777777" w:rsidTr="00224BBA">
        <w:tc>
          <w:tcPr>
            <w:tcW w:w="568" w:type="dxa"/>
            <w:tcBorders>
              <w:top w:val="single" w:sz="4" w:space="0" w:color="000000"/>
              <w:left w:val="single" w:sz="4" w:space="0" w:color="000000"/>
              <w:bottom w:val="single" w:sz="4" w:space="0" w:color="000000"/>
            </w:tcBorders>
            <w:shd w:val="clear" w:color="auto" w:fill="auto"/>
            <w:vAlign w:val="center"/>
          </w:tcPr>
          <w:p w14:paraId="0289DCFE" w14:textId="77777777" w:rsidR="003455E0" w:rsidRPr="003455E0" w:rsidRDefault="003455E0" w:rsidP="00224BBA">
            <w:pPr>
              <w:pStyle w:val="Akapitzlist"/>
              <w:numPr>
                <w:ilvl w:val="0"/>
                <w:numId w:val="31"/>
              </w:numPr>
              <w:snapToGrid w:val="0"/>
              <w:spacing w:after="120"/>
              <w:ind w:hanging="645"/>
              <w:rPr>
                <w:rFonts w:ascii="Garamond" w:hAnsi="Garamond"/>
              </w:rPr>
            </w:pPr>
            <w:r w:rsidRPr="003455E0">
              <w:rPr>
                <w:rFonts w:ascii="Garamond" w:hAnsi="Garamond"/>
              </w:rPr>
              <w:t>6</w:t>
            </w:r>
          </w:p>
        </w:tc>
        <w:tc>
          <w:tcPr>
            <w:tcW w:w="9355" w:type="dxa"/>
            <w:tcBorders>
              <w:top w:val="single" w:sz="4" w:space="0" w:color="000000"/>
              <w:left w:val="single" w:sz="4" w:space="0" w:color="000000"/>
              <w:bottom w:val="single" w:sz="4" w:space="0" w:color="000000"/>
            </w:tcBorders>
            <w:shd w:val="clear" w:color="auto" w:fill="auto"/>
            <w:vAlign w:val="center"/>
          </w:tcPr>
          <w:p w14:paraId="7DEFAEC6" w14:textId="77777777" w:rsidR="003455E0" w:rsidRPr="003455E0" w:rsidRDefault="003455E0" w:rsidP="00224BBA">
            <w:pPr>
              <w:widowControl w:val="0"/>
              <w:spacing w:after="120"/>
              <w:rPr>
                <w:rFonts w:ascii="Garamond" w:eastAsia="Lucida Sans Unicode" w:hAnsi="Garamond" w:cs="Calibri"/>
                <w:kern w:val="1"/>
                <w:sz w:val="20"/>
                <w:szCs w:val="20"/>
              </w:rPr>
            </w:pPr>
            <w:r w:rsidRPr="003455E0">
              <w:rPr>
                <w:rFonts w:ascii="Garamond" w:eastAsia="Lucida Sans Unicode" w:hAnsi="Garamond" w:cs="Calibri"/>
                <w:kern w:val="1"/>
                <w:sz w:val="20"/>
                <w:szCs w:val="20"/>
              </w:rPr>
              <w:t>Konstrukcja szkieletowa z profili zamkniętych o wymiarach min. 25x25 mm</w:t>
            </w:r>
          </w:p>
        </w:tc>
        <w:tc>
          <w:tcPr>
            <w:tcW w:w="1417" w:type="dxa"/>
            <w:tcBorders>
              <w:top w:val="single" w:sz="4" w:space="0" w:color="000000"/>
              <w:left w:val="single" w:sz="4" w:space="0" w:color="auto"/>
              <w:bottom w:val="single" w:sz="4" w:space="0" w:color="000000"/>
            </w:tcBorders>
            <w:shd w:val="clear" w:color="auto" w:fill="auto"/>
            <w:vAlign w:val="center"/>
          </w:tcPr>
          <w:p w14:paraId="6F10CC1A" w14:textId="77777777" w:rsidR="003455E0" w:rsidRPr="003455E0" w:rsidRDefault="003455E0" w:rsidP="003455E0">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7273010C" w14:textId="77777777" w:rsidR="003455E0" w:rsidRPr="003455E0" w:rsidRDefault="003455E0" w:rsidP="003455E0">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40FC1016" w14:textId="77777777" w:rsidR="003455E0" w:rsidRPr="003455E0" w:rsidRDefault="003455E0" w:rsidP="003455E0">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bl>
    <w:p w14:paraId="636EBBFB" w14:textId="77777777" w:rsidR="00B53AEA" w:rsidRPr="003455E0" w:rsidRDefault="00B53AEA" w:rsidP="006A3C50">
      <w:pPr>
        <w:suppressAutoHyphens/>
        <w:spacing w:after="0" w:line="240" w:lineRule="auto"/>
        <w:jc w:val="center"/>
        <w:rPr>
          <w:rFonts w:ascii="Garamond" w:eastAsia="Times New Roman" w:hAnsi="Garamond" w:cs="Times New Roman"/>
          <w:b/>
          <w:lang w:eastAsia="ar-SA"/>
        </w:rPr>
      </w:pPr>
    </w:p>
    <w:p w14:paraId="2A2E705D" w14:textId="77777777" w:rsidR="00EF7254" w:rsidRPr="003455E0" w:rsidRDefault="00EF7254" w:rsidP="00EF7254">
      <w:pPr>
        <w:jc w:val="center"/>
        <w:rPr>
          <w:rFonts w:ascii="Garamond" w:eastAsia="Times New Roman" w:hAnsi="Garamond" w:cs="Times New Roman"/>
          <w:b/>
          <w:sz w:val="28"/>
          <w:szCs w:val="28"/>
          <w:lang w:eastAsia="ar-SA"/>
        </w:rPr>
      </w:pPr>
    </w:p>
    <w:p w14:paraId="52997401" w14:textId="77777777" w:rsidR="00EF7254" w:rsidRPr="003455E0" w:rsidRDefault="00EF7254" w:rsidP="00EF7254">
      <w:pPr>
        <w:suppressAutoHyphens/>
        <w:spacing w:after="0" w:line="240" w:lineRule="auto"/>
        <w:jc w:val="center"/>
        <w:rPr>
          <w:rFonts w:ascii="Garamond" w:eastAsia="Times New Roman" w:hAnsi="Garamond" w:cs="Times New Roman"/>
          <w:b/>
          <w:sz w:val="28"/>
          <w:szCs w:val="28"/>
          <w:lang w:eastAsia="ar-SA"/>
        </w:rPr>
      </w:pPr>
      <w:r w:rsidRPr="003455E0">
        <w:rPr>
          <w:rFonts w:ascii="Garamond" w:eastAsia="Times New Roman" w:hAnsi="Garamond" w:cs="Times New Roman"/>
          <w:b/>
          <w:sz w:val="28"/>
          <w:szCs w:val="28"/>
          <w:lang w:eastAsia="ar-SA"/>
        </w:rPr>
        <w:t xml:space="preserve">Wózek narzędziowy –typ1 – 7szt </w:t>
      </w:r>
    </w:p>
    <w:p w14:paraId="64042A7F" w14:textId="77777777" w:rsidR="00EF7254" w:rsidRPr="003455E0" w:rsidRDefault="00EF7254" w:rsidP="00EF7254">
      <w:pPr>
        <w:suppressAutoHyphens/>
        <w:spacing w:after="0" w:line="240" w:lineRule="auto"/>
        <w:jc w:val="center"/>
        <w:rPr>
          <w:rFonts w:ascii="Garamond" w:eastAsia="Times New Roman" w:hAnsi="Garamond" w:cs="Times New Roman"/>
          <w:b/>
          <w:lang w:eastAsia="ar-SA"/>
        </w:rPr>
      </w:pPr>
    </w:p>
    <w:tbl>
      <w:tblPr>
        <w:tblW w:w="15026" w:type="dxa"/>
        <w:tblInd w:w="-214" w:type="dxa"/>
        <w:tblLayout w:type="fixed"/>
        <w:tblCellMar>
          <w:left w:w="70" w:type="dxa"/>
          <w:right w:w="70" w:type="dxa"/>
        </w:tblCellMar>
        <w:tblLook w:val="0000" w:firstRow="0" w:lastRow="0" w:firstColumn="0" w:lastColumn="0" w:noHBand="0" w:noVBand="0"/>
      </w:tblPr>
      <w:tblGrid>
        <w:gridCol w:w="568"/>
        <w:gridCol w:w="9355"/>
        <w:gridCol w:w="1417"/>
        <w:gridCol w:w="1701"/>
        <w:gridCol w:w="1985"/>
      </w:tblGrid>
      <w:tr w:rsidR="00EF7254" w:rsidRPr="003455E0" w14:paraId="6F77DE4C" w14:textId="77777777" w:rsidTr="00483298">
        <w:tc>
          <w:tcPr>
            <w:tcW w:w="568" w:type="dxa"/>
            <w:tcBorders>
              <w:top w:val="single" w:sz="4" w:space="0" w:color="000000"/>
              <w:left w:val="single" w:sz="4" w:space="0" w:color="000000"/>
              <w:bottom w:val="single" w:sz="4" w:space="0" w:color="000000"/>
            </w:tcBorders>
            <w:shd w:val="clear" w:color="auto" w:fill="auto"/>
            <w:vAlign w:val="center"/>
          </w:tcPr>
          <w:p w14:paraId="0EDF25B4" w14:textId="77777777" w:rsidR="00EF7254" w:rsidRPr="003455E0" w:rsidRDefault="00EF7254" w:rsidP="00483298">
            <w:pPr>
              <w:suppressAutoHyphens/>
              <w:snapToGrid w:val="0"/>
              <w:spacing w:after="0" w:line="240" w:lineRule="auto"/>
              <w:jc w:val="center"/>
              <w:rPr>
                <w:rFonts w:ascii="Garamond" w:eastAsia="Times New Roman" w:hAnsi="Garamond" w:cs="Times New Roman"/>
                <w:b/>
                <w:bCs/>
                <w:lang w:eastAsia="ar-SA"/>
              </w:rPr>
            </w:pPr>
            <w:r w:rsidRPr="003455E0">
              <w:rPr>
                <w:rFonts w:ascii="Garamond" w:eastAsia="Times New Roman" w:hAnsi="Garamond" w:cs="Times New Roman"/>
                <w:b/>
                <w:bCs/>
                <w:lang w:eastAsia="ar-SA"/>
              </w:rPr>
              <w:t>LP</w:t>
            </w:r>
          </w:p>
        </w:tc>
        <w:tc>
          <w:tcPr>
            <w:tcW w:w="9355" w:type="dxa"/>
            <w:tcBorders>
              <w:top w:val="single" w:sz="4" w:space="0" w:color="000000"/>
              <w:left w:val="single" w:sz="4" w:space="0" w:color="000000"/>
              <w:bottom w:val="single" w:sz="4" w:space="0" w:color="000000"/>
            </w:tcBorders>
            <w:shd w:val="clear" w:color="auto" w:fill="auto"/>
            <w:vAlign w:val="center"/>
          </w:tcPr>
          <w:p w14:paraId="21B61C85" w14:textId="77777777" w:rsidR="00EF7254" w:rsidRPr="003455E0" w:rsidRDefault="00EF7254" w:rsidP="00483298">
            <w:pPr>
              <w:keepNext/>
              <w:numPr>
                <w:ilvl w:val="2"/>
                <w:numId w:val="1"/>
              </w:numPr>
              <w:suppressAutoHyphens/>
              <w:snapToGrid w:val="0"/>
              <w:spacing w:after="0" w:line="240" w:lineRule="auto"/>
              <w:jc w:val="center"/>
              <w:outlineLvl w:val="2"/>
              <w:rPr>
                <w:rFonts w:ascii="Garamond" w:eastAsia="Times New Roman" w:hAnsi="Garamond" w:cs="Times New Roman"/>
                <w:b/>
                <w:bCs/>
                <w:lang w:eastAsia="ar-SA"/>
              </w:rPr>
            </w:pPr>
            <w:r w:rsidRPr="003455E0">
              <w:rPr>
                <w:rFonts w:ascii="Garamond" w:eastAsia="Times New Roman" w:hAnsi="Garamond" w:cs="Times New Roman"/>
                <w:b/>
                <w:bCs/>
                <w:lang w:eastAsia="ar-SA"/>
              </w:rPr>
              <w:t>PARAMETR</w:t>
            </w:r>
          </w:p>
        </w:tc>
        <w:tc>
          <w:tcPr>
            <w:tcW w:w="1417" w:type="dxa"/>
            <w:tcBorders>
              <w:top w:val="single" w:sz="4" w:space="0" w:color="000000"/>
              <w:left w:val="single" w:sz="4" w:space="0" w:color="auto"/>
              <w:bottom w:val="single" w:sz="4" w:space="0" w:color="000000"/>
            </w:tcBorders>
            <w:shd w:val="clear" w:color="auto" w:fill="auto"/>
            <w:vAlign w:val="center"/>
          </w:tcPr>
          <w:p w14:paraId="6270E1A5" w14:textId="77777777" w:rsidR="00EF7254" w:rsidRPr="003455E0" w:rsidRDefault="00EF7254" w:rsidP="00483298">
            <w:pPr>
              <w:suppressAutoHyphens/>
              <w:snapToGrid w:val="0"/>
              <w:spacing w:after="0" w:line="240" w:lineRule="auto"/>
              <w:jc w:val="center"/>
              <w:rPr>
                <w:rFonts w:ascii="Garamond" w:eastAsia="Times New Roman" w:hAnsi="Garamond" w:cs="Times New Roman"/>
                <w:b/>
                <w:bCs/>
                <w:lang w:eastAsia="ar-SA"/>
              </w:rPr>
            </w:pPr>
            <w:r w:rsidRPr="003455E0">
              <w:rPr>
                <w:rFonts w:ascii="Garamond" w:eastAsia="Times New Roman" w:hAnsi="Garamond" w:cs="Times New Roman"/>
                <w:b/>
                <w:bCs/>
                <w:lang w:eastAsia="ar-SA"/>
              </w:rPr>
              <w:t>Parametr wymagany</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1F8D7426" w14:textId="77777777" w:rsidR="00EF7254" w:rsidRPr="003455E0" w:rsidRDefault="00EF7254" w:rsidP="00483298">
            <w:pPr>
              <w:suppressAutoHyphens/>
              <w:snapToGrid w:val="0"/>
              <w:spacing w:after="0" w:line="240" w:lineRule="auto"/>
              <w:jc w:val="center"/>
              <w:rPr>
                <w:rFonts w:ascii="Garamond" w:eastAsia="Times New Roman" w:hAnsi="Garamond" w:cs="Times New Roman"/>
                <w:b/>
                <w:bCs/>
                <w:lang w:eastAsia="ar-SA"/>
              </w:rPr>
            </w:pPr>
            <w:r w:rsidRPr="003455E0">
              <w:rPr>
                <w:rFonts w:ascii="Garamond" w:eastAsia="Times New Roman" w:hAnsi="Garamond" w:cs="Times New Roman"/>
                <w:b/>
                <w:bCs/>
                <w:lang w:eastAsia="ar-SA"/>
              </w:rPr>
              <w:t>Parametr oferowany</w:t>
            </w:r>
          </w:p>
        </w:tc>
        <w:tc>
          <w:tcPr>
            <w:tcW w:w="1985" w:type="dxa"/>
            <w:tcBorders>
              <w:top w:val="single" w:sz="4" w:space="0" w:color="auto"/>
              <w:bottom w:val="single" w:sz="4" w:space="0" w:color="auto"/>
              <w:right w:val="single" w:sz="4" w:space="0" w:color="auto"/>
            </w:tcBorders>
            <w:shd w:val="clear" w:color="auto" w:fill="auto"/>
            <w:vAlign w:val="center"/>
          </w:tcPr>
          <w:p w14:paraId="10AD9D4A" w14:textId="77777777" w:rsidR="00EF7254" w:rsidRPr="003455E0" w:rsidRDefault="00EF7254" w:rsidP="00483298">
            <w:pPr>
              <w:spacing w:after="0" w:line="240" w:lineRule="auto"/>
              <w:jc w:val="center"/>
              <w:rPr>
                <w:rFonts w:ascii="Garamond" w:eastAsia="Times New Roman" w:hAnsi="Garamond" w:cs="Times New Roman"/>
                <w:b/>
                <w:lang w:eastAsia="ar-SA"/>
              </w:rPr>
            </w:pPr>
            <w:r w:rsidRPr="003455E0">
              <w:rPr>
                <w:rFonts w:ascii="Garamond" w:eastAsia="Times New Roman" w:hAnsi="Garamond" w:cs="Times New Roman"/>
                <w:b/>
                <w:bCs/>
                <w:lang w:eastAsia="ar-SA"/>
              </w:rPr>
              <w:t>SPOSÓB OCENY</w:t>
            </w:r>
          </w:p>
        </w:tc>
      </w:tr>
      <w:tr w:rsidR="003455E0" w:rsidRPr="003455E0" w14:paraId="3AE302C8" w14:textId="77777777" w:rsidTr="00483298">
        <w:trPr>
          <w:trHeight w:val="468"/>
        </w:trPr>
        <w:tc>
          <w:tcPr>
            <w:tcW w:w="568" w:type="dxa"/>
            <w:tcBorders>
              <w:top w:val="single" w:sz="4" w:space="0" w:color="000000"/>
              <w:left w:val="single" w:sz="4" w:space="0" w:color="000000"/>
              <w:bottom w:val="single" w:sz="4" w:space="0" w:color="000000"/>
            </w:tcBorders>
            <w:shd w:val="clear" w:color="auto" w:fill="auto"/>
            <w:vAlign w:val="center"/>
          </w:tcPr>
          <w:p w14:paraId="6497EF36" w14:textId="77777777" w:rsidR="003455E0" w:rsidRPr="003455E0" w:rsidRDefault="003455E0" w:rsidP="00224BBA">
            <w:pPr>
              <w:pStyle w:val="Zawartotabeli"/>
              <w:numPr>
                <w:ilvl w:val="0"/>
                <w:numId w:val="31"/>
              </w:numPr>
              <w:snapToGrid w:val="0"/>
              <w:spacing w:after="120"/>
              <w:ind w:right="-57" w:hanging="646"/>
              <w:rPr>
                <w:rFonts w:ascii="Garamond" w:hAnsi="Garamond"/>
                <w:sz w:val="22"/>
                <w:szCs w:val="22"/>
              </w:rPr>
            </w:pPr>
          </w:p>
        </w:tc>
        <w:tc>
          <w:tcPr>
            <w:tcW w:w="9355" w:type="dxa"/>
            <w:tcBorders>
              <w:top w:val="single" w:sz="4" w:space="0" w:color="000000"/>
              <w:left w:val="single" w:sz="4" w:space="0" w:color="000000"/>
              <w:bottom w:val="single" w:sz="4" w:space="0" w:color="000000"/>
            </w:tcBorders>
            <w:shd w:val="clear" w:color="auto" w:fill="auto"/>
            <w:vAlign w:val="center"/>
          </w:tcPr>
          <w:p w14:paraId="33C0D025" w14:textId="77777777" w:rsidR="003455E0" w:rsidRPr="003455E0" w:rsidRDefault="003455E0" w:rsidP="00224BBA">
            <w:pPr>
              <w:widowControl w:val="0"/>
              <w:spacing w:after="120"/>
              <w:rPr>
                <w:rFonts w:ascii="Garamond" w:eastAsia="Lucida Sans Unicode" w:hAnsi="Garamond" w:cs="Calibri"/>
                <w:kern w:val="1"/>
                <w:sz w:val="20"/>
                <w:szCs w:val="20"/>
              </w:rPr>
            </w:pPr>
            <w:r w:rsidRPr="003455E0">
              <w:rPr>
                <w:rFonts w:ascii="Garamond" w:eastAsia="Lucida Sans Unicode" w:hAnsi="Garamond" w:cs="Calibri"/>
                <w:kern w:val="1"/>
                <w:sz w:val="20"/>
                <w:szCs w:val="20"/>
              </w:rPr>
              <w:t>Wózek zabiegowy wykorzystywany do przetrzymywania instrumentarium w czasie wykonywania badań i zabiegów</w:t>
            </w:r>
          </w:p>
        </w:tc>
        <w:tc>
          <w:tcPr>
            <w:tcW w:w="1417" w:type="dxa"/>
            <w:tcBorders>
              <w:top w:val="single" w:sz="4" w:space="0" w:color="000000"/>
              <w:left w:val="single" w:sz="4" w:space="0" w:color="auto"/>
              <w:bottom w:val="single" w:sz="4" w:space="0" w:color="000000"/>
            </w:tcBorders>
            <w:shd w:val="clear" w:color="auto" w:fill="auto"/>
            <w:vAlign w:val="center"/>
          </w:tcPr>
          <w:p w14:paraId="06FDFA01" w14:textId="77777777" w:rsidR="003455E0" w:rsidRPr="003455E0" w:rsidRDefault="003455E0" w:rsidP="003455E0">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586CB4AE" w14:textId="77777777" w:rsidR="003455E0" w:rsidRPr="003455E0" w:rsidRDefault="003455E0" w:rsidP="003455E0">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5D5C5984" w14:textId="77777777" w:rsidR="003455E0" w:rsidRPr="003455E0" w:rsidRDefault="003455E0" w:rsidP="003455E0">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3455E0" w:rsidRPr="003455E0" w14:paraId="3CF12AEF" w14:textId="77777777" w:rsidTr="00483298">
        <w:tc>
          <w:tcPr>
            <w:tcW w:w="568" w:type="dxa"/>
            <w:tcBorders>
              <w:top w:val="single" w:sz="4" w:space="0" w:color="000000"/>
              <w:left w:val="single" w:sz="4" w:space="0" w:color="000000"/>
              <w:bottom w:val="single" w:sz="4" w:space="0" w:color="000000"/>
            </w:tcBorders>
            <w:shd w:val="clear" w:color="auto" w:fill="auto"/>
            <w:vAlign w:val="center"/>
          </w:tcPr>
          <w:p w14:paraId="31EE86BA" w14:textId="77777777" w:rsidR="003455E0" w:rsidRPr="003455E0" w:rsidRDefault="003455E0" w:rsidP="00224BBA">
            <w:pPr>
              <w:pStyle w:val="Zawartotabeli"/>
              <w:numPr>
                <w:ilvl w:val="0"/>
                <w:numId w:val="31"/>
              </w:numPr>
              <w:snapToGrid w:val="0"/>
              <w:spacing w:before="100" w:beforeAutospacing="1" w:after="120" w:line="360" w:lineRule="auto"/>
              <w:ind w:hanging="645"/>
              <w:rPr>
                <w:rFonts w:ascii="Garamond" w:hAnsi="Garamond"/>
                <w:sz w:val="22"/>
                <w:szCs w:val="22"/>
              </w:rPr>
            </w:pPr>
          </w:p>
        </w:tc>
        <w:tc>
          <w:tcPr>
            <w:tcW w:w="9355" w:type="dxa"/>
            <w:tcBorders>
              <w:top w:val="single" w:sz="4" w:space="0" w:color="000000"/>
              <w:left w:val="single" w:sz="4" w:space="0" w:color="000000"/>
              <w:bottom w:val="single" w:sz="4" w:space="0" w:color="000000"/>
            </w:tcBorders>
            <w:shd w:val="clear" w:color="auto" w:fill="auto"/>
            <w:vAlign w:val="center"/>
          </w:tcPr>
          <w:p w14:paraId="26B35FC5" w14:textId="77777777" w:rsidR="003455E0" w:rsidRPr="003455E0" w:rsidRDefault="003455E0" w:rsidP="00224BBA">
            <w:pPr>
              <w:widowControl w:val="0"/>
              <w:spacing w:after="120"/>
              <w:rPr>
                <w:rFonts w:ascii="Garamond" w:eastAsia="Lucida Sans Unicode" w:hAnsi="Garamond" w:cs="Calibri"/>
                <w:kern w:val="1"/>
                <w:sz w:val="20"/>
                <w:szCs w:val="20"/>
              </w:rPr>
            </w:pPr>
            <w:r w:rsidRPr="003455E0">
              <w:rPr>
                <w:rFonts w:ascii="Garamond" w:eastAsia="Lucida Sans Unicode" w:hAnsi="Garamond" w:cs="Calibri"/>
                <w:kern w:val="1"/>
                <w:sz w:val="20"/>
                <w:szCs w:val="20"/>
              </w:rPr>
              <w:t>Wózek łatwy do mycia i odporny na dezynfekcję szpitalną</w:t>
            </w:r>
          </w:p>
        </w:tc>
        <w:tc>
          <w:tcPr>
            <w:tcW w:w="1417" w:type="dxa"/>
            <w:tcBorders>
              <w:top w:val="single" w:sz="4" w:space="0" w:color="000000"/>
              <w:left w:val="single" w:sz="4" w:space="0" w:color="auto"/>
              <w:bottom w:val="single" w:sz="4" w:space="0" w:color="000000"/>
            </w:tcBorders>
            <w:shd w:val="clear" w:color="auto" w:fill="auto"/>
            <w:vAlign w:val="center"/>
          </w:tcPr>
          <w:p w14:paraId="4A6DC602" w14:textId="77777777" w:rsidR="003455E0" w:rsidRPr="003455E0" w:rsidRDefault="003455E0" w:rsidP="003455E0">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70521277" w14:textId="77777777" w:rsidR="003455E0" w:rsidRPr="003455E0" w:rsidRDefault="003455E0" w:rsidP="003455E0">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179B53F9" w14:textId="77777777" w:rsidR="003455E0" w:rsidRPr="003455E0" w:rsidRDefault="003455E0" w:rsidP="003455E0">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3455E0" w:rsidRPr="003455E0" w14:paraId="546D6996" w14:textId="77777777" w:rsidTr="00483298">
        <w:trPr>
          <w:trHeight w:val="670"/>
        </w:trPr>
        <w:tc>
          <w:tcPr>
            <w:tcW w:w="568" w:type="dxa"/>
            <w:tcBorders>
              <w:top w:val="single" w:sz="4" w:space="0" w:color="000000"/>
              <w:left w:val="single" w:sz="4" w:space="0" w:color="000000"/>
              <w:bottom w:val="single" w:sz="4" w:space="0" w:color="000000"/>
            </w:tcBorders>
            <w:shd w:val="clear" w:color="auto" w:fill="auto"/>
            <w:vAlign w:val="center"/>
          </w:tcPr>
          <w:p w14:paraId="0B08E480" w14:textId="77777777" w:rsidR="003455E0" w:rsidRPr="003455E0" w:rsidRDefault="003455E0" w:rsidP="00224BBA">
            <w:pPr>
              <w:pStyle w:val="Zawartotabeli"/>
              <w:numPr>
                <w:ilvl w:val="0"/>
                <w:numId w:val="31"/>
              </w:numPr>
              <w:snapToGrid w:val="0"/>
              <w:spacing w:before="100" w:beforeAutospacing="1" w:after="120" w:line="360" w:lineRule="auto"/>
              <w:ind w:hanging="645"/>
              <w:rPr>
                <w:rFonts w:ascii="Garamond" w:hAnsi="Garamond"/>
                <w:sz w:val="22"/>
                <w:szCs w:val="22"/>
              </w:rPr>
            </w:pPr>
          </w:p>
        </w:tc>
        <w:tc>
          <w:tcPr>
            <w:tcW w:w="9355" w:type="dxa"/>
            <w:tcBorders>
              <w:top w:val="single" w:sz="4" w:space="0" w:color="000000"/>
              <w:left w:val="single" w:sz="4" w:space="0" w:color="000000"/>
              <w:bottom w:val="single" w:sz="4" w:space="0" w:color="000000"/>
            </w:tcBorders>
            <w:shd w:val="clear" w:color="auto" w:fill="auto"/>
            <w:vAlign w:val="center"/>
          </w:tcPr>
          <w:p w14:paraId="6F32B586" w14:textId="77777777" w:rsidR="003455E0" w:rsidRPr="003455E0" w:rsidRDefault="003455E0" w:rsidP="00224BBA">
            <w:pPr>
              <w:widowControl w:val="0"/>
              <w:spacing w:after="120"/>
              <w:rPr>
                <w:rFonts w:ascii="Garamond" w:eastAsia="Lucida Sans Unicode" w:hAnsi="Garamond" w:cs="Calibri"/>
                <w:kern w:val="1"/>
                <w:sz w:val="20"/>
                <w:szCs w:val="20"/>
              </w:rPr>
            </w:pPr>
            <w:r w:rsidRPr="003455E0">
              <w:rPr>
                <w:rFonts w:ascii="Garamond" w:eastAsia="Lucida Sans Unicode" w:hAnsi="Garamond" w:cs="Calibri"/>
                <w:kern w:val="1"/>
                <w:sz w:val="20"/>
                <w:szCs w:val="20"/>
              </w:rPr>
              <w:t xml:space="preserve">Nogi wózka wykonane ze stali nierdzewnej lub profili aluminiowych pokrytych lakierem proszkowym </w:t>
            </w:r>
          </w:p>
        </w:tc>
        <w:tc>
          <w:tcPr>
            <w:tcW w:w="1417" w:type="dxa"/>
            <w:tcBorders>
              <w:top w:val="single" w:sz="4" w:space="0" w:color="000000"/>
              <w:left w:val="single" w:sz="4" w:space="0" w:color="auto"/>
              <w:bottom w:val="single" w:sz="4" w:space="0" w:color="000000"/>
            </w:tcBorders>
            <w:shd w:val="clear" w:color="auto" w:fill="auto"/>
            <w:vAlign w:val="center"/>
          </w:tcPr>
          <w:p w14:paraId="076ACA46" w14:textId="77777777" w:rsidR="003455E0" w:rsidRPr="003455E0" w:rsidRDefault="003455E0" w:rsidP="003455E0">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26DE84D2" w14:textId="77777777" w:rsidR="003455E0" w:rsidRPr="003455E0" w:rsidRDefault="003455E0" w:rsidP="003455E0">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419A3844" w14:textId="77777777" w:rsidR="003455E0" w:rsidRPr="003455E0" w:rsidRDefault="003455E0" w:rsidP="003455E0">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3455E0" w:rsidRPr="003455E0" w14:paraId="2093A695" w14:textId="77777777" w:rsidTr="00483298">
        <w:tc>
          <w:tcPr>
            <w:tcW w:w="568" w:type="dxa"/>
            <w:tcBorders>
              <w:top w:val="single" w:sz="4" w:space="0" w:color="000000"/>
              <w:left w:val="single" w:sz="4" w:space="0" w:color="000000"/>
              <w:bottom w:val="single" w:sz="4" w:space="0" w:color="000000"/>
            </w:tcBorders>
            <w:shd w:val="clear" w:color="auto" w:fill="auto"/>
            <w:vAlign w:val="center"/>
          </w:tcPr>
          <w:p w14:paraId="04787404" w14:textId="77777777" w:rsidR="003455E0" w:rsidRPr="003455E0" w:rsidRDefault="003455E0" w:rsidP="00224BBA">
            <w:pPr>
              <w:pStyle w:val="Akapitzlist"/>
              <w:numPr>
                <w:ilvl w:val="0"/>
                <w:numId w:val="31"/>
              </w:numPr>
              <w:snapToGrid w:val="0"/>
              <w:spacing w:after="120"/>
              <w:ind w:hanging="645"/>
              <w:rPr>
                <w:rFonts w:ascii="Garamond" w:hAnsi="Garamond"/>
              </w:rPr>
            </w:pPr>
            <w:r w:rsidRPr="003455E0">
              <w:rPr>
                <w:rFonts w:ascii="Garamond" w:hAnsi="Garamond"/>
              </w:rPr>
              <w:t>4</w:t>
            </w:r>
          </w:p>
        </w:tc>
        <w:tc>
          <w:tcPr>
            <w:tcW w:w="9355" w:type="dxa"/>
            <w:tcBorders>
              <w:top w:val="single" w:sz="4" w:space="0" w:color="000000"/>
              <w:left w:val="single" w:sz="4" w:space="0" w:color="000000"/>
              <w:bottom w:val="single" w:sz="4" w:space="0" w:color="000000"/>
            </w:tcBorders>
            <w:shd w:val="clear" w:color="auto" w:fill="auto"/>
            <w:vAlign w:val="center"/>
          </w:tcPr>
          <w:p w14:paraId="1C076CBC" w14:textId="77777777" w:rsidR="003455E0" w:rsidRPr="003455E0" w:rsidRDefault="003455E0" w:rsidP="00224BBA">
            <w:pPr>
              <w:widowControl w:val="0"/>
              <w:spacing w:after="120"/>
              <w:rPr>
                <w:rFonts w:ascii="Garamond" w:eastAsia="Lucida Sans Unicode" w:hAnsi="Garamond" w:cs="Calibri"/>
                <w:kern w:val="1"/>
                <w:sz w:val="20"/>
                <w:szCs w:val="20"/>
              </w:rPr>
            </w:pPr>
            <w:r w:rsidRPr="003455E0">
              <w:rPr>
                <w:rFonts w:ascii="Garamond" w:eastAsia="Lucida Sans Unicode" w:hAnsi="Garamond" w:cs="Calibri"/>
                <w:kern w:val="1"/>
                <w:sz w:val="20"/>
                <w:szCs w:val="20"/>
              </w:rPr>
              <w:t>Dwa blaty płaskie wózka wykonane z płyty HPL o  grubości min 6 mm</w:t>
            </w:r>
          </w:p>
        </w:tc>
        <w:tc>
          <w:tcPr>
            <w:tcW w:w="1417" w:type="dxa"/>
            <w:tcBorders>
              <w:top w:val="single" w:sz="4" w:space="0" w:color="000000"/>
              <w:left w:val="single" w:sz="4" w:space="0" w:color="auto"/>
              <w:bottom w:val="single" w:sz="4" w:space="0" w:color="000000"/>
            </w:tcBorders>
            <w:shd w:val="clear" w:color="auto" w:fill="auto"/>
            <w:vAlign w:val="center"/>
          </w:tcPr>
          <w:p w14:paraId="63E33360" w14:textId="77777777" w:rsidR="003455E0" w:rsidRPr="003455E0" w:rsidRDefault="003455E0" w:rsidP="003455E0">
            <w:pPr>
              <w:spacing w:after="0"/>
              <w:jc w:val="center"/>
              <w:rPr>
                <w:rFonts w:ascii="Garamond" w:hAnsi="Garamond" w:cs="Times New Roman"/>
                <w:sz w:val="20"/>
                <w:szCs w:val="20"/>
              </w:rPr>
            </w:pPr>
            <w:r w:rsidRPr="003455E0">
              <w:rPr>
                <w:rFonts w:ascii="Garamond" w:eastAsia="Times New Roman" w:hAnsi="Garamond" w:cs="Times New Roman"/>
                <w:color w:val="000000"/>
                <w:lang w:eastAsia="pl-PL"/>
              </w:rPr>
              <w:t>Tak</w:t>
            </w:r>
            <w:r>
              <w:rPr>
                <w:rFonts w:ascii="Garamond" w:eastAsia="Times New Roman" w:hAnsi="Garamond" w:cs="Times New Roman"/>
                <w:color w:val="000000"/>
                <w:lang w:eastAsia="pl-PL"/>
              </w:rPr>
              <w:t>, podać</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1E36C3DE" w14:textId="77777777" w:rsidR="003455E0" w:rsidRPr="003455E0" w:rsidRDefault="003455E0" w:rsidP="003455E0">
            <w:pPr>
              <w:jc w:val="center"/>
              <w:rPr>
                <w:rFonts w:ascii="Garamond" w:hAnsi="Garamond"/>
              </w:rPr>
            </w:pPr>
          </w:p>
        </w:tc>
        <w:tc>
          <w:tcPr>
            <w:tcW w:w="1985" w:type="dxa"/>
            <w:tcBorders>
              <w:top w:val="single" w:sz="4" w:space="0" w:color="auto"/>
              <w:bottom w:val="single" w:sz="4" w:space="0" w:color="auto"/>
              <w:right w:val="single" w:sz="4" w:space="0" w:color="auto"/>
            </w:tcBorders>
            <w:shd w:val="clear" w:color="auto" w:fill="auto"/>
            <w:vAlign w:val="center"/>
          </w:tcPr>
          <w:p w14:paraId="3604D4E5" w14:textId="77777777" w:rsidR="003455E0" w:rsidRPr="003455E0" w:rsidRDefault="003455E0" w:rsidP="003455E0">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Grubość 6 mm – 0 pkt</w:t>
            </w:r>
          </w:p>
          <w:p w14:paraId="72682656" w14:textId="77777777" w:rsidR="003455E0" w:rsidRPr="003455E0" w:rsidRDefault="003455E0" w:rsidP="003455E0">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Więcej – 1 pkt</w:t>
            </w:r>
          </w:p>
        </w:tc>
      </w:tr>
      <w:tr w:rsidR="003455E0" w:rsidRPr="003455E0" w14:paraId="3CB1ABCC" w14:textId="77777777" w:rsidTr="00224BBA">
        <w:tc>
          <w:tcPr>
            <w:tcW w:w="568" w:type="dxa"/>
            <w:tcBorders>
              <w:top w:val="single" w:sz="4" w:space="0" w:color="000000"/>
              <w:left w:val="single" w:sz="4" w:space="0" w:color="000000"/>
              <w:bottom w:val="single" w:sz="4" w:space="0" w:color="000000"/>
            </w:tcBorders>
            <w:shd w:val="clear" w:color="auto" w:fill="auto"/>
            <w:vAlign w:val="center"/>
          </w:tcPr>
          <w:p w14:paraId="5B6A66FD" w14:textId="77777777" w:rsidR="003455E0" w:rsidRPr="003455E0" w:rsidRDefault="003455E0" w:rsidP="00224BBA">
            <w:pPr>
              <w:pStyle w:val="Akapitzlist"/>
              <w:numPr>
                <w:ilvl w:val="0"/>
                <w:numId w:val="31"/>
              </w:numPr>
              <w:snapToGrid w:val="0"/>
              <w:spacing w:after="120"/>
              <w:ind w:hanging="645"/>
              <w:rPr>
                <w:rFonts w:ascii="Garamond" w:hAnsi="Garamond"/>
              </w:rPr>
            </w:pPr>
            <w:r w:rsidRPr="003455E0">
              <w:rPr>
                <w:rFonts w:ascii="Garamond" w:hAnsi="Garamond"/>
              </w:rPr>
              <w:t>5</w:t>
            </w:r>
          </w:p>
        </w:tc>
        <w:tc>
          <w:tcPr>
            <w:tcW w:w="9355" w:type="dxa"/>
            <w:tcBorders>
              <w:top w:val="single" w:sz="4" w:space="0" w:color="000000"/>
              <w:left w:val="single" w:sz="4" w:space="0" w:color="000000"/>
              <w:bottom w:val="single" w:sz="4" w:space="0" w:color="000000"/>
            </w:tcBorders>
            <w:shd w:val="clear" w:color="auto" w:fill="auto"/>
            <w:vAlign w:val="center"/>
          </w:tcPr>
          <w:p w14:paraId="1BFDCEFB" w14:textId="77777777" w:rsidR="003455E0" w:rsidRPr="003455E0" w:rsidRDefault="003455E0" w:rsidP="00224BBA">
            <w:pPr>
              <w:widowControl w:val="0"/>
              <w:spacing w:after="120"/>
              <w:rPr>
                <w:rFonts w:ascii="Garamond" w:eastAsia="Lucida Sans Unicode" w:hAnsi="Garamond" w:cs="Calibri"/>
                <w:kern w:val="1"/>
                <w:sz w:val="20"/>
                <w:szCs w:val="20"/>
              </w:rPr>
            </w:pPr>
            <w:r w:rsidRPr="003455E0">
              <w:rPr>
                <w:rFonts w:ascii="Garamond" w:eastAsia="Lucida Sans Unicode" w:hAnsi="Garamond" w:cs="Calibri"/>
                <w:kern w:val="1"/>
                <w:sz w:val="20"/>
                <w:szCs w:val="20"/>
              </w:rPr>
              <w:t xml:space="preserve">Górny blat posiadający uchwyt do prowadzenia wózka </w:t>
            </w:r>
          </w:p>
        </w:tc>
        <w:tc>
          <w:tcPr>
            <w:tcW w:w="1417" w:type="dxa"/>
            <w:tcBorders>
              <w:top w:val="single" w:sz="4" w:space="0" w:color="000000"/>
              <w:left w:val="single" w:sz="4" w:space="0" w:color="auto"/>
              <w:bottom w:val="single" w:sz="4" w:space="0" w:color="000000"/>
            </w:tcBorders>
            <w:shd w:val="clear" w:color="auto" w:fill="auto"/>
            <w:vAlign w:val="center"/>
          </w:tcPr>
          <w:p w14:paraId="72FA2934" w14:textId="77777777" w:rsidR="003455E0" w:rsidRPr="003455E0" w:rsidRDefault="003455E0" w:rsidP="003455E0">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020BAEAC" w14:textId="77777777" w:rsidR="003455E0" w:rsidRPr="003455E0" w:rsidRDefault="003455E0" w:rsidP="003455E0">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1538BCDA" w14:textId="77777777" w:rsidR="003455E0" w:rsidRPr="003455E0" w:rsidRDefault="003455E0" w:rsidP="003455E0">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3455E0" w:rsidRPr="003455E0" w14:paraId="3810D182" w14:textId="77777777" w:rsidTr="00224BBA">
        <w:tc>
          <w:tcPr>
            <w:tcW w:w="568" w:type="dxa"/>
            <w:tcBorders>
              <w:top w:val="single" w:sz="4" w:space="0" w:color="000000"/>
              <w:left w:val="single" w:sz="4" w:space="0" w:color="000000"/>
              <w:bottom w:val="single" w:sz="4" w:space="0" w:color="000000"/>
            </w:tcBorders>
            <w:shd w:val="clear" w:color="auto" w:fill="auto"/>
            <w:vAlign w:val="center"/>
          </w:tcPr>
          <w:p w14:paraId="07188F39" w14:textId="77777777" w:rsidR="003455E0" w:rsidRPr="003455E0" w:rsidRDefault="003455E0" w:rsidP="00224BBA">
            <w:pPr>
              <w:pStyle w:val="Akapitzlist"/>
              <w:numPr>
                <w:ilvl w:val="0"/>
                <w:numId w:val="31"/>
              </w:numPr>
              <w:snapToGrid w:val="0"/>
              <w:spacing w:after="120"/>
              <w:ind w:hanging="645"/>
              <w:rPr>
                <w:rFonts w:ascii="Garamond" w:hAnsi="Garamond"/>
              </w:rPr>
            </w:pPr>
            <w:r w:rsidRPr="003455E0">
              <w:rPr>
                <w:rFonts w:ascii="Garamond" w:hAnsi="Garamond"/>
              </w:rPr>
              <w:t>6</w:t>
            </w:r>
          </w:p>
        </w:tc>
        <w:tc>
          <w:tcPr>
            <w:tcW w:w="9355" w:type="dxa"/>
            <w:tcBorders>
              <w:top w:val="single" w:sz="4" w:space="0" w:color="000000"/>
              <w:left w:val="single" w:sz="4" w:space="0" w:color="000000"/>
              <w:bottom w:val="single" w:sz="4" w:space="0" w:color="000000"/>
            </w:tcBorders>
            <w:shd w:val="clear" w:color="auto" w:fill="auto"/>
            <w:vAlign w:val="center"/>
          </w:tcPr>
          <w:p w14:paraId="543B3694" w14:textId="77777777" w:rsidR="003455E0" w:rsidRPr="003455E0" w:rsidRDefault="003455E0" w:rsidP="00224BBA">
            <w:pPr>
              <w:widowControl w:val="0"/>
              <w:spacing w:after="120"/>
              <w:rPr>
                <w:rFonts w:ascii="Garamond" w:eastAsia="Lucida Sans Unicode" w:hAnsi="Garamond" w:cs="Calibri"/>
                <w:kern w:val="1"/>
                <w:sz w:val="20"/>
                <w:szCs w:val="20"/>
              </w:rPr>
            </w:pPr>
            <w:r w:rsidRPr="003455E0">
              <w:rPr>
                <w:rFonts w:ascii="Garamond" w:eastAsia="Lucida Sans Unicode" w:hAnsi="Garamond" w:cs="Calibri"/>
                <w:kern w:val="1"/>
                <w:sz w:val="20"/>
                <w:szCs w:val="20"/>
              </w:rPr>
              <w:t>Możliwość wyboru koloru płyty HPL- co najmniej 4 kolory</w:t>
            </w:r>
          </w:p>
        </w:tc>
        <w:tc>
          <w:tcPr>
            <w:tcW w:w="1417" w:type="dxa"/>
            <w:tcBorders>
              <w:top w:val="single" w:sz="4" w:space="0" w:color="000000"/>
              <w:left w:val="single" w:sz="4" w:space="0" w:color="auto"/>
              <w:bottom w:val="single" w:sz="4" w:space="0" w:color="000000"/>
            </w:tcBorders>
            <w:shd w:val="clear" w:color="auto" w:fill="auto"/>
            <w:vAlign w:val="center"/>
          </w:tcPr>
          <w:p w14:paraId="7EA9A06E" w14:textId="77777777" w:rsidR="003455E0" w:rsidRPr="003455E0" w:rsidRDefault="003455E0" w:rsidP="003455E0">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4C7CA5E7" w14:textId="77777777" w:rsidR="003455E0" w:rsidRPr="003455E0" w:rsidRDefault="003455E0" w:rsidP="003455E0">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64F57831" w14:textId="77777777" w:rsidR="003455E0" w:rsidRPr="003455E0" w:rsidRDefault="003455E0" w:rsidP="003455E0">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3455E0" w:rsidRPr="003455E0" w14:paraId="3D9B69E3" w14:textId="77777777" w:rsidTr="00224BBA">
        <w:tc>
          <w:tcPr>
            <w:tcW w:w="568" w:type="dxa"/>
            <w:tcBorders>
              <w:top w:val="single" w:sz="4" w:space="0" w:color="000000"/>
              <w:left w:val="single" w:sz="4" w:space="0" w:color="000000"/>
              <w:bottom w:val="single" w:sz="4" w:space="0" w:color="000000"/>
            </w:tcBorders>
            <w:shd w:val="clear" w:color="auto" w:fill="auto"/>
            <w:vAlign w:val="center"/>
          </w:tcPr>
          <w:p w14:paraId="78423CAB" w14:textId="77777777" w:rsidR="003455E0" w:rsidRPr="003455E0" w:rsidRDefault="003455E0"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14:paraId="201E6129" w14:textId="77777777" w:rsidR="003455E0" w:rsidRPr="003455E0" w:rsidRDefault="003455E0" w:rsidP="00224BBA">
            <w:pPr>
              <w:widowControl w:val="0"/>
              <w:spacing w:after="120"/>
              <w:rPr>
                <w:rFonts w:ascii="Garamond" w:eastAsia="Lucida Sans Unicode" w:hAnsi="Garamond" w:cs="Calibri"/>
                <w:kern w:val="1"/>
                <w:sz w:val="20"/>
                <w:szCs w:val="20"/>
              </w:rPr>
            </w:pPr>
            <w:r w:rsidRPr="003455E0">
              <w:rPr>
                <w:rFonts w:ascii="Garamond" w:eastAsia="Lucida Sans Unicode" w:hAnsi="Garamond" w:cs="Calibri"/>
                <w:kern w:val="1"/>
                <w:sz w:val="20"/>
                <w:szCs w:val="20"/>
              </w:rPr>
              <w:t>Blaty posiadające ranty ze stali nierdzewnej zabezpieczające przedmioty przed wypadnięciem.</w:t>
            </w:r>
          </w:p>
        </w:tc>
        <w:tc>
          <w:tcPr>
            <w:tcW w:w="1417" w:type="dxa"/>
            <w:tcBorders>
              <w:top w:val="single" w:sz="4" w:space="0" w:color="000000"/>
              <w:left w:val="single" w:sz="4" w:space="0" w:color="auto"/>
              <w:bottom w:val="single" w:sz="4" w:space="0" w:color="000000"/>
            </w:tcBorders>
            <w:shd w:val="clear" w:color="auto" w:fill="auto"/>
            <w:vAlign w:val="center"/>
          </w:tcPr>
          <w:p w14:paraId="4882313E" w14:textId="77777777" w:rsidR="003455E0" w:rsidRPr="003455E0" w:rsidRDefault="003455E0" w:rsidP="003455E0">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45A7FF13" w14:textId="77777777" w:rsidR="003455E0" w:rsidRPr="003455E0" w:rsidRDefault="003455E0" w:rsidP="003455E0">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58F156CA" w14:textId="77777777" w:rsidR="003455E0" w:rsidRPr="003455E0" w:rsidRDefault="003455E0" w:rsidP="003455E0">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3455E0" w:rsidRPr="003455E0" w14:paraId="070D4CEB" w14:textId="77777777" w:rsidTr="00224BBA">
        <w:tc>
          <w:tcPr>
            <w:tcW w:w="568" w:type="dxa"/>
            <w:tcBorders>
              <w:top w:val="single" w:sz="4" w:space="0" w:color="000000"/>
              <w:left w:val="single" w:sz="4" w:space="0" w:color="000000"/>
              <w:bottom w:val="single" w:sz="4" w:space="0" w:color="000000"/>
            </w:tcBorders>
            <w:shd w:val="clear" w:color="auto" w:fill="auto"/>
            <w:vAlign w:val="center"/>
          </w:tcPr>
          <w:p w14:paraId="0E39EF87" w14:textId="77777777" w:rsidR="003455E0" w:rsidRPr="003455E0" w:rsidRDefault="003455E0"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14:paraId="5FA6BB26" w14:textId="77777777" w:rsidR="003455E0" w:rsidRPr="003455E0" w:rsidRDefault="003455E0" w:rsidP="00224BBA">
            <w:pPr>
              <w:widowControl w:val="0"/>
              <w:spacing w:after="120"/>
              <w:rPr>
                <w:rFonts w:ascii="Garamond" w:eastAsia="Lucida Sans Unicode" w:hAnsi="Garamond" w:cs="Calibri"/>
                <w:kern w:val="1"/>
                <w:sz w:val="20"/>
                <w:szCs w:val="20"/>
              </w:rPr>
            </w:pPr>
            <w:r w:rsidRPr="003455E0">
              <w:rPr>
                <w:rFonts w:ascii="Garamond" w:hAnsi="Garamond" w:cs="Arial"/>
                <w:sz w:val="18"/>
                <w:szCs w:val="18"/>
              </w:rPr>
              <w:t>W środkowej części wózka dwie tworzywowe kuwety posiadające możliwość ich łatwego demontażu</w:t>
            </w:r>
          </w:p>
        </w:tc>
        <w:tc>
          <w:tcPr>
            <w:tcW w:w="1417" w:type="dxa"/>
            <w:tcBorders>
              <w:top w:val="single" w:sz="4" w:space="0" w:color="000000"/>
              <w:left w:val="single" w:sz="4" w:space="0" w:color="auto"/>
              <w:bottom w:val="single" w:sz="4" w:space="0" w:color="000000"/>
            </w:tcBorders>
            <w:shd w:val="clear" w:color="auto" w:fill="auto"/>
            <w:vAlign w:val="center"/>
          </w:tcPr>
          <w:p w14:paraId="1A6687FC" w14:textId="77777777" w:rsidR="003455E0" w:rsidRPr="003455E0" w:rsidRDefault="003455E0" w:rsidP="003455E0">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6A7B8697" w14:textId="77777777" w:rsidR="003455E0" w:rsidRPr="003455E0" w:rsidRDefault="003455E0" w:rsidP="003455E0">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1FE749F7" w14:textId="77777777" w:rsidR="003455E0" w:rsidRPr="003455E0" w:rsidRDefault="003455E0" w:rsidP="003455E0">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3455E0" w:rsidRPr="003455E0" w14:paraId="57A55BDD" w14:textId="77777777" w:rsidTr="00224BBA">
        <w:tc>
          <w:tcPr>
            <w:tcW w:w="568" w:type="dxa"/>
            <w:tcBorders>
              <w:top w:val="single" w:sz="4" w:space="0" w:color="000000"/>
              <w:left w:val="single" w:sz="4" w:space="0" w:color="000000"/>
              <w:bottom w:val="single" w:sz="4" w:space="0" w:color="000000"/>
            </w:tcBorders>
            <w:shd w:val="clear" w:color="auto" w:fill="auto"/>
            <w:vAlign w:val="center"/>
          </w:tcPr>
          <w:p w14:paraId="244C9217" w14:textId="77777777" w:rsidR="003455E0" w:rsidRPr="003455E0" w:rsidRDefault="003455E0"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14:paraId="288D311B" w14:textId="77777777" w:rsidR="003455E0" w:rsidRPr="003455E0" w:rsidRDefault="003455E0" w:rsidP="00224BBA">
            <w:pPr>
              <w:widowControl w:val="0"/>
              <w:spacing w:after="120"/>
              <w:rPr>
                <w:rFonts w:ascii="Garamond" w:eastAsia="Lucida Sans Unicode" w:hAnsi="Garamond" w:cs="Calibri"/>
                <w:kern w:val="1"/>
                <w:sz w:val="20"/>
                <w:szCs w:val="20"/>
              </w:rPr>
            </w:pPr>
            <w:r w:rsidRPr="003455E0">
              <w:rPr>
                <w:rFonts w:ascii="Garamond" w:eastAsia="Lucida Sans Unicode" w:hAnsi="Garamond" w:cs="Calibri"/>
                <w:kern w:val="1"/>
                <w:sz w:val="20"/>
                <w:szCs w:val="20"/>
              </w:rPr>
              <w:t>Długość całkowita wózka 800 mm (+/-  20 mm)</w:t>
            </w:r>
          </w:p>
        </w:tc>
        <w:tc>
          <w:tcPr>
            <w:tcW w:w="1417" w:type="dxa"/>
            <w:tcBorders>
              <w:top w:val="single" w:sz="4" w:space="0" w:color="000000"/>
              <w:left w:val="single" w:sz="4" w:space="0" w:color="auto"/>
              <w:bottom w:val="single" w:sz="4" w:space="0" w:color="000000"/>
            </w:tcBorders>
            <w:shd w:val="clear" w:color="auto" w:fill="auto"/>
            <w:vAlign w:val="center"/>
          </w:tcPr>
          <w:p w14:paraId="4BA1ADDA" w14:textId="77777777" w:rsidR="003455E0" w:rsidRPr="003455E0" w:rsidRDefault="003455E0" w:rsidP="003455E0">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14976442" w14:textId="77777777" w:rsidR="003455E0" w:rsidRPr="003455E0" w:rsidRDefault="003455E0" w:rsidP="003455E0">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0EEDE636" w14:textId="77777777" w:rsidR="003455E0" w:rsidRPr="003455E0" w:rsidRDefault="003455E0" w:rsidP="003455E0">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3455E0" w:rsidRPr="003455E0" w14:paraId="4D6CA1B6" w14:textId="77777777" w:rsidTr="00224BBA">
        <w:tc>
          <w:tcPr>
            <w:tcW w:w="568" w:type="dxa"/>
            <w:tcBorders>
              <w:top w:val="single" w:sz="4" w:space="0" w:color="000000"/>
              <w:left w:val="single" w:sz="4" w:space="0" w:color="000000"/>
              <w:bottom w:val="single" w:sz="4" w:space="0" w:color="000000"/>
            </w:tcBorders>
            <w:shd w:val="clear" w:color="auto" w:fill="auto"/>
            <w:vAlign w:val="center"/>
          </w:tcPr>
          <w:p w14:paraId="7DC21A9A" w14:textId="77777777" w:rsidR="003455E0" w:rsidRPr="003455E0" w:rsidRDefault="003455E0"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14:paraId="1A8386AD" w14:textId="77777777" w:rsidR="003455E0" w:rsidRPr="003455E0" w:rsidRDefault="003455E0" w:rsidP="00224BBA">
            <w:pPr>
              <w:widowControl w:val="0"/>
              <w:spacing w:after="120"/>
              <w:rPr>
                <w:rFonts w:ascii="Garamond" w:eastAsia="Lucida Sans Unicode" w:hAnsi="Garamond" w:cs="Calibri"/>
                <w:kern w:val="1"/>
                <w:sz w:val="20"/>
                <w:szCs w:val="20"/>
              </w:rPr>
            </w:pPr>
            <w:r w:rsidRPr="003455E0">
              <w:rPr>
                <w:rFonts w:ascii="Garamond" w:eastAsia="Lucida Sans Unicode" w:hAnsi="Garamond" w:cs="Calibri"/>
                <w:kern w:val="1"/>
                <w:sz w:val="20"/>
                <w:szCs w:val="20"/>
              </w:rPr>
              <w:t>Szerokość całkowita wózka 550 mm (+/-  20 mm)</w:t>
            </w:r>
          </w:p>
        </w:tc>
        <w:tc>
          <w:tcPr>
            <w:tcW w:w="1417" w:type="dxa"/>
            <w:tcBorders>
              <w:top w:val="single" w:sz="4" w:space="0" w:color="000000"/>
              <w:left w:val="single" w:sz="4" w:space="0" w:color="auto"/>
              <w:bottom w:val="single" w:sz="4" w:space="0" w:color="000000"/>
            </w:tcBorders>
            <w:shd w:val="clear" w:color="auto" w:fill="auto"/>
            <w:vAlign w:val="center"/>
          </w:tcPr>
          <w:p w14:paraId="42D250B9" w14:textId="77777777" w:rsidR="003455E0" w:rsidRPr="003455E0" w:rsidRDefault="003455E0" w:rsidP="003455E0">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196F93B0" w14:textId="77777777" w:rsidR="003455E0" w:rsidRPr="003455E0" w:rsidRDefault="003455E0" w:rsidP="003455E0">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68818F8A" w14:textId="77777777" w:rsidR="003455E0" w:rsidRPr="003455E0" w:rsidRDefault="003455E0" w:rsidP="003455E0">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3455E0" w:rsidRPr="003455E0" w14:paraId="3F9A6A6B" w14:textId="77777777" w:rsidTr="00224BBA">
        <w:tc>
          <w:tcPr>
            <w:tcW w:w="568" w:type="dxa"/>
            <w:tcBorders>
              <w:top w:val="single" w:sz="4" w:space="0" w:color="000000"/>
              <w:left w:val="single" w:sz="4" w:space="0" w:color="000000"/>
              <w:bottom w:val="single" w:sz="4" w:space="0" w:color="000000"/>
            </w:tcBorders>
            <w:shd w:val="clear" w:color="auto" w:fill="auto"/>
            <w:vAlign w:val="center"/>
          </w:tcPr>
          <w:p w14:paraId="5B849144" w14:textId="77777777" w:rsidR="003455E0" w:rsidRPr="003455E0" w:rsidRDefault="003455E0"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14:paraId="07C5C8DB" w14:textId="77777777" w:rsidR="003455E0" w:rsidRPr="003455E0" w:rsidRDefault="003455E0" w:rsidP="00224BBA">
            <w:pPr>
              <w:widowControl w:val="0"/>
              <w:spacing w:after="120"/>
              <w:rPr>
                <w:rFonts w:ascii="Garamond" w:eastAsia="Lucida Sans Unicode" w:hAnsi="Garamond" w:cs="Calibri"/>
                <w:kern w:val="1"/>
                <w:sz w:val="20"/>
                <w:szCs w:val="20"/>
              </w:rPr>
            </w:pPr>
            <w:r w:rsidRPr="003455E0">
              <w:rPr>
                <w:rFonts w:ascii="Garamond" w:eastAsia="Lucida Sans Unicode" w:hAnsi="Garamond" w:cs="Calibri"/>
                <w:kern w:val="1"/>
                <w:sz w:val="20"/>
                <w:szCs w:val="20"/>
              </w:rPr>
              <w:t>Wysokość górnego blatu 850 mm (+/-  20 mm)</w:t>
            </w:r>
          </w:p>
        </w:tc>
        <w:tc>
          <w:tcPr>
            <w:tcW w:w="1417" w:type="dxa"/>
            <w:tcBorders>
              <w:top w:val="single" w:sz="4" w:space="0" w:color="000000"/>
              <w:left w:val="single" w:sz="4" w:space="0" w:color="auto"/>
              <w:bottom w:val="single" w:sz="4" w:space="0" w:color="000000"/>
            </w:tcBorders>
            <w:shd w:val="clear" w:color="auto" w:fill="auto"/>
            <w:vAlign w:val="center"/>
          </w:tcPr>
          <w:p w14:paraId="49B7234B" w14:textId="77777777" w:rsidR="003455E0" w:rsidRPr="003455E0" w:rsidRDefault="003455E0" w:rsidP="003455E0">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11D1D4C2" w14:textId="77777777" w:rsidR="003455E0" w:rsidRPr="003455E0" w:rsidRDefault="003455E0" w:rsidP="003455E0">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39DBC828" w14:textId="77777777" w:rsidR="003455E0" w:rsidRPr="003455E0" w:rsidRDefault="003455E0" w:rsidP="003455E0">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3455E0" w:rsidRPr="003455E0" w14:paraId="3CC91BBB" w14:textId="77777777" w:rsidTr="00483298">
        <w:tc>
          <w:tcPr>
            <w:tcW w:w="568" w:type="dxa"/>
            <w:tcBorders>
              <w:top w:val="single" w:sz="4" w:space="0" w:color="000000"/>
              <w:left w:val="single" w:sz="4" w:space="0" w:color="000000"/>
              <w:bottom w:val="single" w:sz="4" w:space="0" w:color="000000"/>
            </w:tcBorders>
            <w:shd w:val="clear" w:color="auto" w:fill="auto"/>
            <w:vAlign w:val="center"/>
          </w:tcPr>
          <w:p w14:paraId="21F15414" w14:textId="77777777" w:rsidR="003455E0" w:rsidRPr="003455E0" w:rsidRDefault="003455E0"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14:paraId="42334880" w14:textId="77777777" w:rsidR="003455E0" w:rsidRPr="003455E0" w:rsidRDefault="003455E0" w:rsidP="00224BBA">
            <w:pPr>
              <w:widowControl w:val="0"/>
              <w:spacing w:after="120"/>
              <w:rPr>
                <w:rFonts w:ascii="Garamond" w:eastAsia="Lucida Sans Unicode" w:hAnsi="Garamond" w:cs="Calibri"/>
                <w:kern w:val="1"/>
                <w:sz w:val="20"/>
                <w:szCs w:val="20"/>
              </w:rPr>
            </w:pPr>
            <w:r w:rsidRPr="003455E0">
              <w:rPr>
                <w:rFonts w:ascii="Garamond" w:eastAsia="Lucida Sans Unicode" w:hAnsi="Garamond" w:cs="Calibri"/>
                <w:kern w:val="1"/>
                <w:sz w:val="20"/>
                <w:szCs w:val="20"/>
              </w:rPr>
              <w:t xml:space="preserve">Maksymalne obciążenie wózka min </w:t>
            </w:r>
            <w:smartTag w:uri="urn:schemas-microsoft-com:office:smarttags" w:element="metricconverter">
              <w:smartTagPr>
                <w:attr w:name="ProductID" w:val="40 kg"/>
              </w:smartTagPr>
              <w:r w:rsidRPr="003455E0">
                <w:rPr>
                  <w:rFonts w:ascii="Garamond" w:eastAsia="Lucida Sans Unicode" w:hAnsi="Garamond" w:cs="Calibri"/>
                  <w:kern w:val="1"/>
                  <w:sz w:val="20"/>
                  <w:szCs w:val="20"/>
                </w:rPr>
                <w:t>40 kg</w:t>
              </w:r>
            </w:smartTag>
          </w:p>
        </w:tc>
        <w:tc>
          <w:tcPr>
            <w:tcW w:w="1417" w:type="dxa"/>
            <w:tcBorders>
              <w:top w:val="single" w:sz="4" w:space="0" w:color="000000"/>
              <w:left w:val="single" w:sz="4" w:space="0" w:color="auto"/>
              <w:bottom w:val="single" w:sz="4" w:space="0" w:color="000000"/>
            </w:tcBorders>
            <w:shd w:val="clear" w:color="auto" w:fill="auto"/>
            <w:vAlign w:val="center"/>
          </w:tcPr>
          <w:p w14:paraId="44712A0C" w14:textId="77777777" w:rsidR="003455E0" w:rsidRPr="003455E0" w:rsidRDefault="003455E0" w:rsidP="003455E0">
            <w:pPr>
              <w:spacing w:after="0"/>
              <w:jc w:val="center"/>
              <w:rPr>
                <w:rFonts w:ascii="Garamond" w:hAnsi="Garamond" w:cs="Times New Roman"/>
                <w:sz w:val="20"/>
                <w:szCs w:val="20"/>
              </w:rPr>
            </w:pPr>
            <w:r w:rsidRPr="003455E0">
              <w:rPr>
                <w:rFonts w:ascii="Garamond" w:eastAsia="Times New Roman" w:hAnsi="Garamond" w:cs="Times New Roman"/>
                <w:color w:val="000000"/>
                <w:lang w:eastAsia="pl-PL"/>
              </w:rPr>
              <w:t>Tak</w:t>
            </w:r>
            <w:r>
              <w:rPr>
                <w:rFonts w:ascii="Garamond" w:eastAsia="Times New Roman" w:hAnsi="Garamond" w:cs="Times New Roman"/>
                <w:color w:val="000000"/>
                <w:lang w:eastAsia="pl-PL"/>
              </w:rPr>
              <w:t>, podać</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14:paraId="4466D624" w14:textId="77777777" w:rsidR="003455E0" w:rsidRPr="003455E0" w:rsidRDefault="003455E0" w:rsidP="003455E0">
            <w:pPr>
              <w:jc w:val="center"/>
              <w:rPr>
                <w:rFonts w:ascii="Garamond" w:hAnsi="Garamond"/>
              </w:rPr>
            </w:pPr>
          </w:p>
        </w:tc>
        <w:tc>
          <w:tcPr>
            <w:tcW w:w="1985" w:type="dxa"/>
            <w:tcBorders>
              <w:top w:val="single" w:sz="4" w:space="0" w:color="auto"/>
              <w:bottom w:val="single" w:sz="4" w:space="0" w:color="auto"/>
              <w:right w:val="single" w:sz="4" w:space="0" w:color="auto"/>
            </w:tcBorders>
            <w:shd w:val="clear" w:color="auto" w:fill="auto"/>
            <w:vAlign w:val="center"/>
          </w:tcPr>
          <w:p w14:paraId="3831FD5E" w14:textId="77777777" w:rsidR="003455E0" w:rsidRPr="003455E0" w:rsidRDefault="003455E0" w:rsidP="003455E0">
            <w:pPr>
              <w:spacing w:after="0"/>
              <w:jc w:val="center"/>
              <w:rPr>
                <w:rFonts w:ascii="Garamond" w:eastAsia="Times New Roman" w:hAnsi="Garamond" w:cs="Times New Roman"/>
                <w:lang w:eastAsia="ar-SA"/>
              </w:rPr>
            </w:pPr>
            <w:r w:rsidRPr="003455E0">
              <w:rPr>
                <w:rFonts w:ascii="Garamond" w:eastAsia="Times New Roman" w:hAnsi="Garamond" w:cs="Times New Roman"/>
                <w:lang w:eastAsia="ar-SA"/>
              </w:rPr>
              <w:t>40 kg – 0 pkt</w:t>
            </w:r>
          </w:p>
          <w:p w14:paraId="70D1D444" w14:textId="77777777" w:rsidR="003455E0" w:rsidRPr="003455E0" w:rsidRDefault="003455E0" w:rsidP="003455E0">
            <w:pPr>
              <w:spacing w:after="0"/>
              <w:jc w:val="center"/>
              <w:rPr>
                <w:rFonts w:ascii="Garamond" w:hAnsi="Garamond"/>
              </w:rPr>
            </w:pPr>
            <w:r w:rsidRPr="003455E0">
              <w:rPr>
                <w:rFonts w:ascii="Garamond" w:eastAsia="Times New Roman" w:hAnsi="Garamond" w:cs="Times New Roman"/>
                <w:lang w:eastAsia="ar-SA"/>
              </w:rPr>
              <w:t>Więcej – 2 pkt</w:t>
            </w:r>
          </w:p>
        </w:tc>
      </w:tr>
      <w:tr w:rsidR="003455E0" w:rsidRPr="003455E0" w14:paraId="0046E66F" w14:textId="77777777" w:rsidTr="00483298">
        <w:tc>
          <w:tcPr>
            <w:tcW w:w="568" w:type="dxa"/>
            <w:tcBorders>
              <w:top w:val="single" w:sz="4" w:space="0" w:color="000000"/>
              <w:left w:val="single" w:sz="4" w:space="0" w:color="000000"/>
              <w:bottom w:val="single" w:sz="4" w:space="0" w:color="000000"/>
            </w:tcBorders>
            <w:shd w:val="clear" w:color="auto" w:fill="auto"/>
            <w:vAlign w:val="center"/>
          </w:tcPr>
          <w:p w14:paraId="0A39A57C" w14:textId="77777777" w:rsidR="003455E0" w:rsidRPr="003455E0" w:rsidRDefault="003455E0"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14:paraId="608E43A3" w14:textId="77777777" w:rsidR="003455E0" w:rsidRPr="003455E0" w:rsidRDefault="003455E0" w:rsidP="00224BBA">
            <w:pPr>
              <w:widowControl w:val="0"/>
              <w:spacing w:after="120"/>
              <w:rPr>
                <w:rFonts w:ascii="Garamond" w:eastAsia="Lucida Sans Unicode" w:hAnsi="Garamond" w:cs="Calibri"/>
                <w:kern w:val="1"/>
                <w:sz w:val="20"/>
                <w:szCs w:val="20"/>
              </w:rPr>
            </w:pPr>
            <w:r w:rsidRPr="003455E0">
              <w:rPr>
                <w:rFonts w:ascii="Garamond" w:eastAsia="Lucida Sans Unicode" w:hAnsi="Garamond" w:cs="Calibri"/>
                <w:kern w:val="1"/>
                <w:sz w:val="20"/>
                <w:szCs w:val="20"/>
              </w:rPr>
              <w:t xml:space="preserve">Maksymalne obciążenie blatu min </w:t>
            </w:r>
            <w:smartTag w:uri="urn:schemas-microsoft-com:office:smarttags" w:element="metricconverter">
              <w:smartTagPr>
                <w:attr w:name="ProductID" w:val="20 kg"/>
              </w:smartTagPr>
              <w:r w:rsidRPr="003455E0">
                <w:rPr>
                  <w:rFonts w:ascii="Garamond" w:eastAsia="Lucida Sans Unicode" w:hAnsi="Garamond" w:cs="Calibri"/>
                  <w:kern w:val="1"/>
                  <w:sz w:val="20"/>
                  <w:szCs w:val="20"/>
                </w:rPr>
                <w:t>20 kg</w:t>
              </w:r>
            </w:smartTag>
          </w:p>
        </w:tc>
        <w:tc>
          <w:tcPr>
            <w:tcW w:w="1417" w:type="dxa"/>
            <w:tcBorders>
              <w:top w:val="single" w:sz="4" w:space="0" w:color="000000"/>
              <w:left w:val="single" w:sz="4" w:space="0" w:color="auto"/>
              <w:bottom w:val="single" w:sz="4" w:space="0" w:color="000000"/>
            </w:tcBorders>
            <w:shd w:val="clear" w:color="auto" w:fill="auto"/>
            <w:vAlign w:val="center"/>
          </w:tcPr>
          <w:p w14:paraId="4CC5A9E4" w14:textId="77777777" w:rsidR="003455E0" w:rsidRPr="003455E0" w:rsidRDefault="003455E0" w:rsidP="003455E0">
            <w:pPr>
              <w:spacing w:after="0"/>
              <w:jc w:val="center"/>
              <w:rPr>
                <w:rFonts w:ascii="Garamond" w:hAnsi="Garamond" w:cs="Times New Roman"/>
                <w:sz w:val="20"/>
                <w:szCs w:val="20"/>
              </w:rPr>
            </w:pPr>
            <w:r w:rsidRPr="003455E0">
              <w:rPr>
                <w:rFonts w:ascii="Garamond" w:eastAsia="Times New Roman" w:hAnsi="Garamond" w:cs="Times New Roman"/>
                <w:color w:val="000000"/>
                <w:lang w:eastAsia="pl-PL"/>
              </w:rPr>
              <w:t>Tak</w:t>
            </w:r>
            <w:r>
              <w:rPr>
                <w:rFonts w:ascii="Garamond" w:eastAsia="Times New Roman" w:hAnsi="Garamond" w:cs="Times New Roman"/>
                <w:color w:val="000000"/>
                <w:lang w:eastAsia="pl-PL"/>
              </w:rPr>
              <w:t>, podać</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14:paraId="56137C53" w14:textId="77777777" w:rsidR="003455E0" w:rsidRPr="003455E0" w:rsidRDefault="003455E0" w:rsidP="003455E0">
            <w:pPr>
              <w:jc w:val="center"/>
              <w:rPr>
                <w:rFonts w:ascii="Garamond" w:hAnsi="Garamond"/>
              </w:rPr>
            </w:pPr>
          </w:p>
        </w:tc>
        <w:tc>
          <w:tcPr>
            <w:tcW w:w="1985" w:type="dxa"/>
            <w:tcBorders>
              <w:top w:val="single" w:sz="4" w:space="0" w:color="auto"/>
              <w:bottom w:val="single" w:sz="4" w:space="0" w:color="auto"/>
              <w:right w:val="single" w:sz="4" w:space="0" w:color="auto"/>
            </w:tcBorders>
            <w:shd w:val="clear" w:color="auto" w:fill="auto"/>
            <w:vAlign w:val="center"/>
          </w:tcPr>
          <w:p w14:paraId="44955697" w14:textId="77777777" w:rsidR="003455E0" w:rsidRPr="003455E0" w:rsidRDefault="003455E0" w:rsidP="003455E0">
            <w:pPr>
              <w:spacing w:after="0"/>
              <w:jc w:val="center"/>
              <w:rPr>
                <w:rFonts w:ascii="Garamond" w:eastAsia="Times New Roman" w:hAnsi="Garamond" w:cs="Times New Roman"/>
                <w:lang w:eastAsia="ar-SA"/>
              </w:rPr>
            </w:pPr>
            <w:r w:rsidRPr="003455E0">
              <w:rPr>
                <w:rFonts w:ascii="Garamond" w:eastAsia="Times New Roman" w:hAnsi="Garamond" w:cs="Times New Roman"/>
                <w:lang w:eastAsia="ar-SA"/>
              </w:rPr>
              <w:t>20 kg – 0 pkt</w:t>
            </w:r>
          </w:p>
          <w:p w14:paraId="3027C1E9" w14:textId="77777777" w:rsidR="003455E0" w:rsidRPr="003455E0" w:rsidRDefault="003455E0" w:rsidP="003455E0">
            <w:pPr>
              <w:spacing w:after="0"/>
              <w:jc w:val="center"/>
              <w:rPr>
                <w:rFonts w:ascii="Garamond" w:hAnsi="Garamond"/>
              </w:rPr>
            </w:pPr>
            <w:r w:rsidRPr="003455E0">
              <w:rPr>
                <w:rFonts w:ascii="Garamond" w:eastAsia="Times New Roman" w:hAnsi="Garamond" w:cs="Times New Roman"/>
                <w:lang w:eastAsia="ar-SA"/>
              </w:rPr>
              <w:t>Więcej – 2 pkt</w:t>
            </w:r>
          </w:p>
        </w:tc>
      </w:tr>
      <w:tr w:rsidR="003455E0" w:rsidRPr="003455E0" w14:paraId="50825243" w14:textId="77777777" w:rsidTr="00224BBA">
        <w:tc>
          <w:tcPr>
            <w:tcW w:w="568" w:type="dxa"/>
            <w:tcBorders>
              <w:top w:val="single" w:sz="4" w:space="0" w:color="000000"/>
              <w:left w:val="single" w:sz="4" w:space="0" w:color="000000"/>
              <w:bottom w:val="single" w:sz="4" w:space="0" w:color="000000"/>
            </w:tcBorders>
            <w:shd w:val="clear" w:color="auto" w:fill="auto"/>
            <w:vAlign w:val="center"/>
          </w:tcPr>
          <w:p w14:paraId="3B02DB2F" w14:textId="77777777" w:rsidR="003455E0" w:rsidRPr="003455E0" w:rsidRDefault="003455E0"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tcPr>
          <w:p w14:paraId="779F7004" w14:textId="77777777" w:rsidR="003455E0" w:rsidRPr="003455E0" w:rsidRDefault="003455E0" w:rsidP="00224BBA">
            <w:pPr>
              <w:widowControl w:val="0"/>
              <w:spacing w:after="120"/>
              <w:rPr>
                <w:rFonts w:ascii="Garamond" w:eastAsia="Lucida Sans Unicode" w:hAnsi="Garamond" w:cs="Calibri"/>
                <w:kern w:val="1"/>
                <w:sz w:val="20"/>
                <w:szCs w:val="20"/>
              </w:rPr>
            </w:pPr>
            <w:r w:rsidRPr="003455E0">
              <w:rPr>
                <w:rFonts w:ascii="Garamond" w:eastAsia="Lucida Sans Unicode" w:hAnsi="Garamond" w:cs="Calibri"/>
                <w:kern w:val="1"/>
                <w:sz w:val="20"/>
                <w:szCs w:val="20"/>
              </w:rPr>
              <w:t xml:space="preserve">Cztery koła o średnicy </w:t>
            </w:r>
            <w:smartTag w:uri="urn:schemas-microsoft-com:office:smarttags" w:element="metricconverter">
              <w:smartTagPr>
                <w:attr w:name="ProductID" w:val="75 mm"/>
              </w:smartTagPr>
              <w:r w:rsidRPr="003455E0">
                <w:rPr>
                  <w:rFonts w:ascii="Garamond" w:eastAsia="Lucida Sans Unicode" w:hAnsi="Garamond" w:cs="Calibri"/>
                  <w:kern w:val="1"/>
                  <w:sz w:val="20"/>
                  <w:szCs w:val="20"/>
                </w:rPr>
                <w:t>75 mm</w:t>
              </w:r>
            </w:smartTag>
            <w:r w:rsidRPr="003455E0">
              <w:rPr>
                <w:rFonts w:ascii="Garamond" w:eastAsia="Lucida Sans Unicode" w:hAnsi="Garamond" w:cs="Calibri"/>
                <w:kern w:val="1"/>
                <w:sz w:val="20"/>
                <w:szCs w:val="20"/>
              </w:rPr>
              <w:t>, koła antystatyczne, w tym min dwa z blokadą</w:t>
            </w:r>
          </w:p>
        </w:tc>
        <w:tc>
          <w:tcPr>
            <w:tcW w:w="1417" w:type="dxa"/>
            <w:tcBorders>
              <w:top w:val="single" w:sz="4" w:space="0" w:color="000000"/>
              <w:left w:val="single" w:sz="4" w:space="0" w:color="auto"/>
              <w:bottom w:val="single" w:sz="4" w:space="0" w:color="000000"/>
            </w:tcBorders>
            <w:shd w:val="clear" w:color="auto" w:fill="auto"/>
            <w:vAlign w:val="center"/>
          </w:tcPr>
          <w:p w14:paraId="3A993ECB" w14:textId="77777777" w:rsidR="003455E0" w:rsidRPr="003455E0" w:rsidRDefault="003455E0" w:rsidP="003455E0">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240AB69B" w14:textId="77777777" w:rsidR="003455E0" w:rsidRPr="003455E0" w:rsidRDefault="003455E0" w:rsidP="003455E0">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4A0C2F60" w14:textId="77777777" w:rsidR="003455E0" w:rsidRPr="003455E0" w:rsidRDefault="003455E0" w:rsidP="003455E0">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3455E0" w:rsidRPr="003455E0" w14:paraId="5CB5BA05" w14:textId="77777777" w:rsidTr="00224BBA">
        <w:tc>
          <w:tcPr>
            <w:tcW w:w="568" w:type="dxa"/>
            <w:tcBorders>
              <w:top w:val="single" w:sz="4" w:space="0" w:color="000000"/>
              <w:left w:val="single" w:sz="4" w:space="0" w:color="000000"/>
              <w:bottom w:val="single" w:sz="4" w:space="0" w:color="000000"/>
            </w:tcBorders>
            <w:shd w:val="clear" w:color="auto" w:fill="auto"/>
            <w:vAlign w:val="center"/>
          </w:tcPr>
          <w:p w14:paraId="329AACC2" w14:textId="77777777" w:rsidR="003455E0" w:rsidRPr="003455E0" w:rsidRDefault="003455E0"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tcPr>
          <w:p w14:paraId="72E24ED6" w14:textId="77777777" w:rsidR="003455E0" w:rsidRPr="003455E0" w:rsidRDefault="003455E0" w:rsidP="00224BBA">
            <w:pPr>
              <w:widowControl w:val="0"/>
              <w:spacing w:after="120"/>
              <w:rPr>
                <w:rFonts w:ascii="Garamond" w:eastAsia="Lucida Sans Unicode" w:hAnsi="Garamond" w:cs="Calibri"/>
                <w:kern w:val="1"/>
                <w:sz w:val="20"/>
                <w:szCs w:val="20"/>
              </w:rPr>
            </w:pPr>
            <w:r w:rsidRPr="003455E0">
              <w:rPr>
                <w:rFonts w:ascii="Garamond" w:eastAsia="Lucida Sans Unicode" w:hAnsi="Garamond" w:cs="Calibri"/>
                <w:kern w:val="1"/>
                <w:sz w:val="20"/>
                <w:szCs w:val="20"/>
              </w:rPr>
              <w:t>W narożnikach stolika cztery krążki odbojowe zabezpieczające przed obiciem</w:t>
            </w:r>
          </w:p>
        </w:tc>
        <w:tc>
          <w:tcPr>
            <w:tcW w:w="1417" w:type="dxa"/>
            <w:tcBorders>
              <w:top w:val="single" w:sz="4" w:space="0" w:color="000000"/>
              <w:left w:val="single" w:sz="4" w:space="0" w:color="auto"/>
              <w:bottom w:val="single" w:sz="4" w:space="0" w:color="000000"/>
            </w:tcBorders>
            <w:shd w:val="clear" w:color="auto" w:fill="auto"/>
            <w:vAlign w:val="center"/>
          </w:tcPr>
          <w:p w14:paraId="6EF76911" w14:textId="77777777" w:rsidR="003455E0" w:rsidRPr="003455E0" w:rsidRDefault="003455E0" w:rsidP="003455E0">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24869ECC" w14:textId="77777777" w:rsidR="003455E0" w:rsidRPr="003455E0" w:rsidRDefault="003455E0" w:rsidP="003455E0">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5B86C80E" w14:textId="77777777" w:rsidR="003455E0" w:rsidRPr="003455E0" w:rsidRDefault="003455E0" w:rsidP="003455E0">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bl>
    <w:p w14:paraId="42AE3219" w14:textId="77777777" w:rsidR="00224BBA" w:rsidRDefault="00224BBA" w:rsidP="00EF7254">
      <w:pPr>
        <w:suppressAutoHyphens/>
        <w:spacing w:after="0" w:line="240" w:lineRule="auto"/>
        <w:jc w:val="center"/>
        <w:rPr>
          <w:rFonts w:ascii="Garamond" w:eastAsia="Times New Roman" w:hAnsi="Garamond" w:cs="Times New Roman"/>
          <w:b/>
          <w:sz w:val="28"/>
          <w:szCs w:val="28"/>
          <w:lang w:eastAsia="ar-SA"/>
        </w:rPr>
      </w:pPr>
    </w:p>
    <w:p w14:paraId="2FC4D295" w14:textId="77777777" w:rsidR="00EF7254" w:rsidRPr="003455E0" w:rsidRDefault="00EF7254" w:rsidP="00EF7254">
      <w:pPr>
        <w:suppressAutoHyphens/>
        <w:spacing w:after="0" w:line="240" w:lineRule="auto"/>
        <w:jc w:val="center"/>
        <w:rPr>
          <w:rFonts w:ascii="Garamond" w:eastAsia="Times New Roman" w:hAnsi="Garamond" w:cs="Times New Roman"/>
          <w:b/>
          <w:sz w:val="28"/>
          <w:szCs w:val="28"/>
          <w:lang w:eastAsia="ar-SA"/>
        </w:rPr>
      </w:pPr>
      <w:r w:rsidRPr="003455E0">
        <w:rPr>
          <w:rFonts w:ascii="Garamond" w:eastAsia="Times New Roman" w:hAnsi="Garamond" w:cs="Times New Roman"/>
          <w:b/>
          <w:sz w:val="28"/>
          <w:szCs w:val="28"/>
          <w:lang w:eastAsia="ar-SA"/>
        </w:rPr>
        <w:t xml:space="preserve">Wózek narzędziowy –typ2 – 10szt </w:t>
      </w:r>
    </w:p>
    <w:p w14:paraId="2CCF6E61" w14:textId="77777777" w:rsidR="00EF7254" w:rsidRPr="003455E0" w:rsidRDefault="00EF7254" w:rsidP="00EF7254">
      <w:pPr>
        <w:suppressAutoHyphens/>
        <w:spacing w:after="0" w:line="240" w:lineRule="auto"/>
        <w:jc w:val="center"/>
        <w:rPr>
          <w:rFonts w:ascii="Garamond" w:eastAsia="Times New Roman" w:hAnsi="Garamond" w:cs="Times New Roman"/>
          <w:b/>
          <w:lang w:eastAsia="ar-SA"/>
        </w:rPr>
      </w:pPr>
    </w:p>
    <w:tbl>
      <w:tblPr>
        <w:tblW w:w="15026" w:type="dxa"/>
        <w:tblInd w:w="-214" w:type="dxa"/>
        <w:tblLayout w:type="fixed"/>
        <w:tblCellMar>
          <w:left w:w="70" w:type="dxa"/>
          <w:right w:w="70" w:type="dxa"/>
        </w:tblCellMar>
        <w:tblLook w:val="0000" w:firstRow="0" w:lastRow="0" w:firstColumn="0" w:lastColumn="0" w:noHBand="0" w:noVBand="0"/>
      </w:tblPr>
      <w:tblGrid>
        <w:gridCol w:w="568"/>
        <w:gridCol w:w="9355"/>
        <w:gridCol w:w="1417"/>
        <w:gridCol w:w="1701"/>
        <w:gridCol w:w="1985"/>
      </w:tblGrid>
      <w:tr w:rsidR="00EF7254" w:rsidRPr="003455E0" w14:paraId="07072BB3" w14:textId="77777777" w:rsidTr="00483298">
        <w:tc>
          <w:tcPr>
            <w:tcW w:w="568" w:type="dxa"/>
            <w:tcBorders>
              <w:top w:val="single" w:sz="4" w:space="0" w:color="000000"/>
              <w:left w:val="single" w:sz="4" w:space="0" w:color="000000"/>
              <w:bottom w:val="single" w:sz="4" w:space="0" w:color="000000"/>
            </w:tcBorders>
            <w:shd w:val="clear" w:color="auto" w:fill="auto"/>
            <w:vAlign w:val="center"/>
          </w:tcPr>
          <w:p w14:paraId="2CCA4752" w14:textId="77777777" w:rsidR="00EF7254" w:rsidRPr="003455E0" w:rsidRDefault="00EF7254" w:rsidP="00483298">
            <w:pPr>
              <w:suppressAutoHyphens/>
              <w:snapToGrid w:val="0"/>
              <w:spacing w:after="0" w:line="240" w:lineRule="auto"/>
              <w:jc w:val="center"/>
              <w:rPr>
                <w:rFonts w:ascii="Garamond" w:eastAsia="Times New Roman" w:hAnsi="Garamond" w:cs="Times New Roman"/>
                <w:b/>
                <w:bCs/>
                <w:lang w:eastAsia="ar-SA"/>
              </w:rPr>
            </w:pPr>
            <w:r w:rsidRPr="003455E0">
              <w:rPr>
                <w:rFonts w:ascii="Garamond" w:eastAsia="Times New Roman" w:hAnsi="Garamond" w:cs="Times New Roman"/>
                <w:b/>
                <w:bCs/>
                <w:lang w:eastAsia="ar-SA"/>
              </w:rPr>
              <w:t>LP</w:t>
            </w:r>
          </w:p>
        </w:tc>
        <w:tc>
          <w:tcPr>
            <w:tcW w:w="9355" w:type="dxa"/>
            <w:tcBorders>
              <w:top w:val="single" w:sz="4" w:space="0" w:color="000000"/>
              <w:left w:val="single" w:sz="4" w:space="0" w:color="000000"/>
              <w:bottom w:val="single" w:sz="4" w:space="0" w:color="000000"/>
            </w:tcBorders>
            <w:shd w:val="clear" w:color="auto" w:fill="auto"/>
            <w:vAlign w:val="center"/>
          </w:tcPr>
          <w:p w14:paraId="671EE496" w14:textId="77777777" w:rsidR="00EF7254" w:rsidRPr="003455E0" w:rsidRDefault="00EF7254" w:rsidP="00483298">
            <w:pPr>
              <w:keepNext/>
              <w:numPr>
                <w:ilvl w:val="2"/>
                <w:numId w:val="1"/>
              </w:numPr>
              <w:suppressAutoHyphens/>
              <w:snapToGrid w:val="0"/>
              <w:spacing w:after="0" w:line="240" w:lineRule="auto"/>
              <w:jc w:val="center"/>
              <w:outlineLvl w:val="2"/>
              <w:rPr>
                <w:rFonts w:ascii="Garamond" w:eastAsia="Times New Roman" w:hAnsi="Garamond" w:cs="Times New Roman"/>
                <w:b/>
                <w:bCs/>
                <w:lang w:eastAsia="ar-SA"/>
              </w:rPr>
            </w:pPr>
            <w:r w:rsidRPr="003455E0">
              <w:rPr>
                <w:rFonts w:ascii="Garamond" w:eastAsia="Times New Roman" w:hAnsi="Garamond" w:cs="Times New Roman"/>
                <w:b/>
                <w:bCs/>
                <w:lang w:eastAsia="ar-SA"/>
              </w:rPr>
              <w:t>PARAMETR</w:t>
            </w:r>
          </w:p>
        </w:tc>
        <w:tc>
          <w:tcPr>
            <w:tcW w:w="1417" w:type="dxa"/>
            <w:tcBorders>
              <w:top w:val="single" w:sz="4" w:space="0" w:color="000000"/>
              <w:left w:val="single" w:sz="4" w:space="0" w:color="auto"/>
              <w:bottom w:val="single" w:sz="4" w:space="0" w:color="000000"/>
            </w:tcBorders>
            <w:shd w:val="clear" w:color="auto" w:fill="auto"/>
            <w:vAlign w:val="center"/>
          </w:tcPr>
          <w:p w14:paraId="2734397E" w14:textId="77777777" w:rsidR="00EF7254" w:rsidRPr="003455E0" w:rsidRDefault="00EF7254" w:rsidP="00483298">
            <w:pPr>
              <w:suppressAutoHyphens/>
              <w:snapToGrid w:val="0"/>
              <w:spacing w:after="0" w:line="240" w:lineRule="auto"/>
              <w:jc w:val="center"/>
              <w:rPr>
                <w:rFonts w:ascii="Garamond" w:eastAsia="Times New Roman" w:hAnsi="Garamond" w:cs="Times New Roman"/>
                <w:b/>
                <w:bCs/>
                <w:lang w:eastAsia="ar-SA"/>
              </w:rPr>
            </w:pPr>
            <w:r w:rsidRPr="003455E0">
              <w:rPr>
                <w:rFonts w:ascii="Garamond" w:eastAsia="Times New Roman" w:hAnsi="Garamond" w:cs="Times New Roman"/>
                <w:b/>
                <w:bCs/>
                <w:lang w:eastAsia="ar-SA"/>
              </w:rPr>
              <w:t>Parametr wymagany</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198E58F0" w14:textId="77777777" w:rsidR="00EF7254" w:rsidRPr="003455E0" w:rsidRDefault="00EF7254" w:rsidP="00483298">
            <w:pPr>
              <w:suppressAutoHyphens/>
              <w:snapToGrid w:val="0"/>
              <w:spacing w:after="0" w:line="240" w:lineRule="auto"/>
              <w:jc w:val="center"/>
              <w:rPr>
                <w:rFonts w:ascii="Garamond" w:eastAsia="Times New Roman" w:hAnsi="Garamond" w:cs="Times New Roman"/>
                <w:b/>
                <w:bCs/>
                <w:lang w:eastAsia="ar-SA"/>
              </w:rPr>
            </w:pPr>
            <w:r w:rsidRPr="003455E0">
              <w:rPr>
                <w:rFonts w:ascii="Garamond" w:eastAsia="Times New Roman" w:hAnsi="Garamond" w:cs="Times New Roman"/>
                <w:b/>
                <w:bCs/>
                <w:lang w:eastAsia="ar-SA"/>
              </w:rPr>
              <w:t>Parametr oferowany</w:t>
            </w:r>
          </w:p>
        </w:tc>
        <w:tc>
          <w:tcPr>
            <w:tcW w:w="1985" w:type="dxa"/>
            <w:tcBorders>
              <w:top w:val="single" w:sz="4" w:space="0" w:color="auto"/>
              <w:bottom w:val="single" w:sz="4" w:space="0" w:color="auto"/>
              <w:right w:val="single" w:sz="4" w:space="0" w:color="auto"/>
            </w:tcBorders>
            <w:shd w:val="clear" w:color="auto" w:fill="auto"/>
            <w:vAlign w:val="center"/>
          </w:tcPr>
          <w:p w14:paraId="04F6B194" w14:textId="77777777" w:rsidR="00EF7254" w:rsidRPr="003455E0" w:rsidRDefault="00EF7254" w:rsidP="00483298">
            <w:pPr>
              <w:spacing w:after="0" w:line="240" w:lineRule="auto"/>
              <w:jc w:val="center"/>
              <w:rPr>
                <w:rFonts w:ascii="Garamond" w:eastAsia="Times New Roman" w:hAnsi="Garamond" w:cs="Times New Roman"/>
                <w:b/>
                <w:lang w:eastAsia="ar-SA"/>
              </w:rPr>
            </w:pPr>
            <w:r w:rsidRPr="003455E0">
              <w:rPr>
                <w:rFonts w:ascii="Garamond" w:eastAsia="Times New Roman" w:hAnsi="Garamond" w:cs="Times New Roman"/>
                <w:b/>
                <w:bCs/>
                <w:lang w:eastAsia="ar-SA"/>
              </w:rPr>
              <w:t>SPOSÓB OCENY</w:t>
            </w:r>
          </w:p>
        </w:tc>
      </w:tr>
      <w:tr w:rsidR="003455E0" w:rsidRPr="003455E0" w14:paraId="468D670C" w14:textId="77777777" w:rsidTr="00483298">
        <w:trPr>
          <w:trHeight w:val="468"/>
        </w:trPr>
        <w:tc>
          <w:tcPr>
            <w:tcW w:w="568" w:type="dxa"/>
            <w:tcBorders>
              <w:top w:val="single" w:sz="4" w:space="0" w:color="000000"/>
              <w:left w:val="single" w:sz="4" w:space="0" w:color="000000"/>
              <w:bottom w:val="single" w:sz="4" w:space="0" w:color="000000"/>
            </w:tcBorders>
            <w:shd w:val="clear" w:color="auto" w:fill="auto"/>
            <w:vAlign w:val="center"/>
          </w:tcPr>
          <w:p w14:paraId="39241698" w14:textId="77777777" w:rsidR="003455E0" w:rsidRPr="003455E0" w:rsidRDefault="003455E0" w:rsidP="00224BBA">
            <w:pPr>
              <w:pStyle w:val="Zawartotabeli"/>
              <w:numPr>
                <w:ilvl w:val="0"/>
                <w:numId w:val="31"/>
              </w:numPr>
              <w:snapToGrid w:val="0"/>
              <w:spacing w:after="120"/>
              <w:ind w:right="-57" w:hanging="646"/>
              <w:rPr>
                <w:rFonts w:ascii="Garamond" w:hAnsi="Garamond"/>
                <w:sz w:val="22"/>
                <w:szCs w:val="22"/>
              </w:rPr>
            </w:pPr>
          </w:p>
        </w:tc>
        <w:tc>
          <w:tcPr>
            <w:tcW w:w="9355" w:type="dxa"/>
            <w:tcBorders>
              <w:top w:val="single" w:sz="4" w:space="0" w:color="000000"/>
              <w:left w:val="single" w:sz="4" w:space="0" w:color="000000"/>
              <w:bottom w:val="single" w:sz="4" w:space="0" w:color="000000"/>
            </w:tcBorders>
            <w:shd w:val="clear" w:color="auto" w:fill="auto"/>
            <w:vAlign w:val="center"/>
          </w:tcPr>
          <w:p w14:paraId="38839146" w14:textId="77777777" w:rsidR="003455E0" w:rsidRPr="003455E0" w:rsidRDefault="003455E0" w:rsidP="00224BBA">
            <w:pPr>
              <w:widowControl w:val="0"/>
              <w:spacing w:after="120"/>
              <w:rPr>
                <w:rFonts w:ascii="Garamond" w:eastAsia="Lucida Sans Unicode" w:hAnsi="Garamond" w:cs="Calibri"/>
                <w:kern w:val="1"/>
                <w:sz w:val="20"/>
                <w:szCs w:val="20"/>
              </w:rPr>
            </w:pPr>
            <w:r w:rsidRPr="003455E0">
              <w:rPr>
                <w:rFonts w:ascii="Garamond" w:eastAsia="Lucida Sans Unicode" w:hAnsi="Garamond" w:cs="Calibri"/>
                <w:kern w:val="1"/>
                <w:sz w:val="20"/>
                <w:szCs w:val="20"/>
              </w:rPr>
              <w:t>Wózek zabiegowy wykorzystywany do przetrzymywania instrumentarium w czasie wykonywania badań i zabiegów</w:t>
            </w:r>
          </w:p>
        </w:tc>
        <w:tc>
          <w:tcPr>
            <w:tcW w:w="1417" w:type="dxa"/>
            <w:tcBorders>
              <w:top w:val="single" w:sz="4" w:space="0" w:color="000000"/>
              <w:left w:val="single" w:sz="4" w:space="0" w:color="auto"/>
              <w:bottom w:val="single" w:sz="4" w:space="0" w:color="000000"/>
            </w:tcBorders>
            <w:shd w:val="clear" w:color="auto" w:fill="auto"/>
            <w:vAlign w:val="center"/>
          </w:tcPr>
          <w:p w14:paraId="2A68EBEB" w14:textId="77777777" w:rsidR="003455E0" w:rsidRPr="003455E0" w:rsidRDefault="003455E0" w:rsidP="003455E0">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162F66C6" w14:textId="77777777" w:rsidR="003455E0" w:rsidRPr="003455E0" w:rsidRDefault="003455E0" w:rsidP="003455E0">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33866996" w14:textId="77777777" w:rsidR="003455E0" w:rsidRPr="003455E0" w:rsidRDefault="003455E0" w:rsidP="003455E0">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3455E0" w:rsidRPr="003455E0" w14:paraId="779ACBDB" w14:textId="77777777" w:rsidTr="00483298">
        <w:tc>
          <w:tcPr>
            <w:tcW w:w="568" w:type="dxa"/>
            <w:tcBorders>
              <w:top w:val="single" w:sz="4" w:space="0" w:color="000000"/>
              <w:left w:val="single" w:sz="4" w:space="0" w:color="000000"/>
              <w:bottom w:val="single" w:sz="4" w:space="0" w:color="000000"/>
            </w:tcBorders>
            <w:shd w:val="clear" w:color="auto" w:fill="auto"/>
            <w:vAlign w:val="center"/>
          </w:tcPr>
          <w:p w14:paraId="39B7231B" w14:textId="77777777" w:rsidR="003455E0" w:rsidRPr="003455E0" w:rsidRDefault="003455E0" w:rsidP="00224BBA">
            <w:pPr>
              <w:pStyle w:val="Zawartotabeli"/>
              <w:numPr>
                <w:ilvl w:val="0"/>
                <w:numId w:val="31"/>
              </w:numPr>
              <w:snapToGrid w:val="0"/>
              <w:spacing w:before="100" w:beforeAutospacing="1" w:after="120" w:line="360" w:lineRule="auto"/>
              <w:ind w:hanging="645"/>
              <w:rPr>
                <w:rFonts w:ascii="Garamond" w:hAnsi="Garamond"/>
                <w:sz w:val="22"/>
                <w:szCs w:val="22"/>
              </w:rPr>
            </w:pPr>
          </w:p>
        </w:tc>
        <w:tc>
          <w:tcPr>
            <w:tcW w:w="9355" w:type="dxa"/>
            <w:tcBorders>
              <w:top w:val="single" w:sz="4" w:space="0" w:color="000000"/>
              <w:left w:val="single" w:sz="4" w:space="0" w:color="000000"/>
              <w:bottom w:val="single" w:sz="4" w:space="0" w:color="000000"/>
            </w:tcBorders>
            <w:shd w:val="clear" w:color="auto" w:fill="auto"/>
            <w:vAlign w:val="center"/>
          </w:tcPr>
          <w:p w14:paraId="41CAA44A" w14:textId="77777777" w:rsidR="003455E0" w:rsidRPr="003455E0" w:rsidRDefault="003455E0" w:rsidP="00224BBA">
            <w:pPr>
              <w:widowControl w:val="0"/>
              <w:spacing w:after="120"/>
              <w:rPr>
                <w:rFonts w:ascii="Garamond" w:eastAsia="Lucida Sans Unicode" w:hAnsi="Garamond" w:cs="Calibri"/>
                <w:kern w:val="1"/>
                <w:sz w:val="20"/>
                <w:szCs w:val="20"/>
              </w:rPr>
            </w:pPr>
            <w:r w:rsidRPr="003455E0">
              <w:rPr>
                <w:rFonts w:ascii="Garamond" w:eastAsia="Lucida Sans Unicode" w:hAnsi="Garamond" w:cs="Calibri"/>
                <w:kern w:val="1"/>
                <w:sz w:val="20"/>
                <w:szCs w:val="20"/>
              </w:rPr>
              <w:t>Wózek łatwy do mycia i odporny na dezynfekcję szpitalną</w:t>
            </w:r>
          </w:p>
        </w:tc>
        <w:tc>
          <w:tcPr>
            <w:tcW w:w="1417" w:type="dxa"/>
            <w:tcBorders>
              <w:top w:val="single" w:sz="4" w:space="0" w:color="000000"/>
              <w:left w:val="single" w:sz="4" w:space="0" w:color="auto"/>
              <w:bottom w:val="single" w:sz="4" w:space="0" w:color="000000"/>
            </w:tcBorders>
            <w:shd w:val="clear" w:color="auto" w:fill="auto"/>
            <w:vAlign w:val="center"/>
          </w:tcPr>
          <w:p w14:paraId="160D90CA" w14:textId="77777777" w:rsidR="003455E0" w:rsidRPr="003455E0" w:rsidRDefault="003455E0" w:rsidP="003455E0">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21784A0F" w14:textId="77777777" w:rsidR="003455E0" w:rsidRPr="003455E0" w:rsidRDefault="003455E0" w:rsidP="003455E0">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1EBDEF87" w14:textId="77777777" w:rsidR="003455E0" w:rsidRPr="003455E0" w:rsidRDefault="003455E0" w:rsidP="003455E0">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3455E0" w:rsidRPr="003455E0" w14:paraId="53016754" w14:textId="77777777" w:rsidTr="00483298">
        <w:trPr>
          <w:trHeight w:val="670"/>
        </w:trPr>
        <w:tc>
          <w:tcPr>
            <w:tcW w:w="568" w:type="dxa"/>
            <w:tcBorders>
              <w:top w:val="single" w:sz="4" w:space="0" w:color="000000"/>
              <w:left w:val="single" w:sz="4" w:space="0" w:color="000000"/>
              <w:bottom w:val="single" w:sz="4" w:space="0" w:color="000000"/>
            </w:tcBorders>
            <w:shd w:val="clear" w:color="auto" w:fill="auto"/>
            <w:vAlign w:val="center"/>
          </w:tcPr>
          <w:p w14:paraId="088B8B25" w14:textId="77777777" w:rsidR="003455E0" w:rsidRPr="003455E0" w:rsidRDefault="003455E0" w:rsidP="00224BBA">
            <w:pPr>
              <w:pStyle w:val="Zawartotabeli"/>
              <w:numPr>
                <w:ilvl w:val="0"/>
                <w:numId w:val="31"/>
              </w:numPr>
              <w:snapToGrid w:val="0"/>
              <w:spacing w:before="100" w:beforeAutospacing="1" w:after="120" w:line="360" w:lineRule="auto"/>
              <w:ind w:hanging="645"/>
              <w:rPr>
                <w:rFonts w:ascii="Garamond" w:hAnsi="Garamond"/>
                <w:sz w:val="22"/>
                <w:szCs w:val="22"/>
              </w:rPr>
            </w:pPr>
          </w:p>
        </w:tc>
        <w:tc>
          <w:tcPr>
            <w:tcW w:w="9355" w:type="dxa"/>
            <w:tcBorders>
              <w:top w:val="single" w:sz="4" w:space="0" w:color="000000"/>
              <w:left w:val="single" w:sz="4" w:space="0" w:color="000000"/>
              <w:bottom w:val="single" w:sz="4" w:space="0" w:color="000000"/>
            </w:tcBorders>
            <w:shd w:val="clear" w:color="auto" w:fill="auto"/>
            <w:vAlign w:val="center"/>
          </w:tcPr>
          <w:p w14:paraId="6C65C435" w14:textId="77777777" w:rsidR="003455E0" w:rsidRPr="003455E0" w:rsidRDefault="003455E0" w:rsidP="00224BBA">
            <w:pPr>
              <w:widowControl w:val="0"/>
              <w:spacing w:after="120"/>
              <w:rPr>
                <w:rFonts w:ascii="Garamond" w:eastAsia="Lucida Sans Unicode" w:hAnsi="Garamond" w:cs="Calibri"/>
                <w:kern w:val="1"/>
                <w:sz w:val="20"/>
                <w:szCs w:val="20"/>
              </w:rPr>
            </w:pPr>
            <w:r w:rsidRPr="003455E0">
              <w:rPr>
                <w:rFonts w:ascii="Garamond" w:eastAsia="Lucida Sans Unicode" w:hAnsi="Garamond" w:cs="Calibri"/>
                <w:kern w:val="1"/>
                <w:sz w:val="20"/>
                <w:szCs w:val="20"/>
              </w:rPr>
              <w:t xml:space="preserve">Nogi wózka wykonane ze stali nierdzewnej lub profili aluminiowych pokrytych lakierem proszkowym </w:t>
            </w:r>
          </w:p>
        </w:tc>
        <w:tc>
          <w:tcPr>
            <w:tcW w:w="1417" w:type="dxa"/>
            <w:tcBorders>
              <w:top w:val="single" w:sz="4" w:space="0" w:color="000000"/>
              <w:left w:val="single" w:sz="4" w:space="0" w:color="auto"/>
              <w:bottom w:val="single" w:sz="4" w:space="0" w:color="000000"/>
            </w:tcBorders>
            <w:shd w:val="clear" w:color="auto" w:fill="auto"/>
            <w:vAlign w:val="center"/>
          </w:tcPr>
          <w:p w14:paraId="1725272F" w14:textId="77777777" w:rsidR="003455E0" w:rsidRPr="003455E0" w:rsidRDefault="003455E0" w:rsidP="003455E0">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075CE85B" w14:textId="77777777" w:rsidR="003455E0" w:rsidRPr="003455E0" w:rsidRDefault="003455E0" w:rsidP="003455E0">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124A99F8" w14:textId="77777777" w:rsidR="003455E0" w:rsidRPr="003455E0" w:rsidRDefault="003455E0" w:rsidP="003455E0">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3455E0" w:rsidRPr="003455E0" w14:paraId="37115148" w14:textId="77777777" w:rsidTr="00483298">
        <w:tc>
          <w:tcPr>
            <w:tcW w:w="568" w:type="dxa"/>
            <w:tcBorders>
              <w:top w:val="single" w:sz="4" w:space="0" w:color="000000"/>
              <w:left w:val="single" w:sz="4" w:space="0" w:color="000000"/>
              <w:bottom w:val="single" w:sz="4" w:space="0" w:color="000000"/>
            </w:tcBorders>
            <w:shd w:val="clear" w:color="auto" w:fill="auto"/>
            <w:vAlign w:val="center"/>
          </w:tcPr>
          <w:p w14:paraId="77E5F01B" w14:textId="77777777" w:rsidR="003455E0" w:rsidRPr="003455E0" w:rsidRDefault="003455E0" w:rsidP="00224BBA">
            <w:pPr>
              <w:pStyle w:val="Akapitzlist"/>
              <w:numPr>
                <w:ilvl w:val="0"/>
                <w:numId w:val="31"/>
              </w:numPr>
              <w:snapToGrid w:val="0"/>
              <w:spacing w:after="120"/>
              <w:ind w:hanging="645"/>
              <w:rPr>
                <w:rFonts w:ascii="Garamond" w:hAnsi="Garamond"/>
              </w:rPr>
            </w:pPr>
            <w:r w:rsidRPr="003455E0">
              <w:rPr>
                <w:rFonts w:ascii="Garamond" w:hAnsi="Garamond"/>
              </w:rPr>
              <w:t>4</w:t>
            </w:r>
          </w:p>
        </w:tc>
        <w:tc>
          <w:tcPr>
            <w:tcW w:w="9355" w:type="dxa"/>
            <w:tcBorders>
              <w:top w:val="single" w:sz="4" w:space="0" w:color="000000"/>
              <w:left w:val="single" w:sz="4" w:space="0" w:color="000000"/>
              <w:bottom w:val="single" w:sz="4" w:space="0" w:color="000000"/>
            </w:tcBorders>
            <w:shd w:val="clear" w:color="auto" w:fill="auto"/>
            <w:vAlign w:val="center"/>
          </w:tcPr>
          <w:p w14:paraId="4B393FE8" w14:textId="77777777" w:rsidR="003455E0" w:rsidRPr="003455E0" w:rsidRDefault="003455E0" w:rsidP="00224BBA">
            <w:pPr>
              <w:widowControl w:val="0"/>
              <w:spacing w:after="120"/>
              <w:rPr>
                <w:rFonts w:ascii="Garamond" w:eastAsia="Lucida Sans Unicode" w:hAnsi="Garamond" w:cs="Calibri"/>
                <w:kern w:val="1"/>
                <w:sz w:val="20"/>
                <w:szCs w:val="20"/>
              </w:rPr>
            </w:pPr>
            <w:r w:rsidRPr="003455E0">
              <w:rPr>
                <w:rFonts w:ascii="Garamond" w:eastAsia="Lucida Sans Unicode" w:hAnsi="Garamond" w:cs="Calibri"/>
                <w:kern w:val="1"/>
                <w:sz w:val="20"/>
                <w:szCs w:val="20"/>
              </w:rPr>
              <w:t>Dwa blaty wózka wykonane z płyty HPL o  grubości min 6 mm</w:t>
            </w:r>
          </w:p>
        </w:tc>
        <w:tc>
          <w:tcPr>
            <w:tcW w:w="1417" w:type="dxa"/>
            <w:tcBorders>
              <w:top w:val="single" w:sz="4" w:space="0" w:color="000000"/>
              <w:left w:val="single" w:sz="4" w:space="0" w:color="auto"/>
              <w:bottom w:val="single" w:sz="4" w:space="0" w:color="000000"/>
            </w:tcBorders>
            <w:shd w:val="clear" w:color="auto" w:fill="auto"/>
            <w:vAlign w:val="center"/>
          </w:tcPr>
          <w:p w14:paraId="6E558A1C" w14:textId="77777777" w:rsidR="003455E0" w:rsidRPr="003455E0" w:rsidRDefault="003455E0" w:rsidP="003455E0">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62A0446A" w14:textId="77777777" w:rsidR="003455E0" w:rsidRPr="003455E0" w:rsidRDefault="003455E0" w:rsidP="003455E0">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396D743E" w14:textId="77777777" w:rsidR="003455E0" w:rsidRPr="003455E0" w:rsidRDefault="003455E0" w:rsidP="003455E0">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3455E0" w:rsidRPr="003455E0" w14:paraId="024ABB74" w14:textId="77777777" w:rsidTr="00224BBA">
        <w:tc>
          <w:tcPr>
            <w:tcW w:w="568" w:type="dxa"/>
            <w:tcBorders>
              <w:top w:val="single" w:sz="4" w:space="0" w:color="000000"/>
              <w:left w:val="single" w:sz="4" w:space="0" w:color="000000"/>
              <w:bottom w:val="single" w:sz="4" w:space="0" w:color="000000"/>
            </w:tcBorders>
            <w:shd w:val="clear" w:color="auto" w:fill="auto"/>
            <w:vAlign w:val="center"/>
          </w:tcPr>
          <w:p w14:paraId="2E67FA12" w14:textId="77777777" w:rsidR="003455E0" w:rsidRPr="003455E0" w:rsidRDefault="003455E0" w:rsidP="00224BBA">
            <w:pPr>
              <w:pStyle w:val="Akapitzlist"/>
              <w:numPr>
                <w:ilvl w:val="0"/>
                <w:numId w:val="31"/>
              </w:numPr>
              <w:snapToGrid w:val="0"/>
              <w:spacing w:after="120"/>
              <w:ind w:hanging="645"/>
              <w:rPr>
                <w:rFonts w:ascii="Garamond" w:hAnsi="Garamond"/>
              </w:rPr>
            </w:pPr>
            <w:r w:rsidRPr="003455E0">
              <w:rPr>
                <w:rFonts w:ascii="Garamond" w:hAnsi="Garamond"/>
              </w:rPr>
              <w:t>5</w:t>
            </w:r>
          </w:p>
        </w:tc>
        <w:tc>
          <w:tcPr>
            <w:tcW w:w="9355" w:type="dxa"/>
            <w:tcBorders>
              <w:top w:val="single" w:sz="4" w:space="0" w:color="000000"/>
              <w:left w:val="single" w:sz="4" w:space="0" w:color="000000"/>
              <w:bottom w:val="single" w:sz="4" w:space="0" w:color="000000"/>
            </w:tcBorders>
            <w:shd w:val="clear" w:color="auto" w:fill="auto"/>
            <w:vAlign w:val="center"/>
          </w:tcPr>
          <w:p w14:paraId="65F13FE1" w14:textId="77777777" w:rsidR="003455E0" w:rsidRPr="003455E0" w:rsidRDefault="003455E0" w:rsidP="00224BBA">
            <w:pPr>
              <w:widowControl w:val="0"/>
              <w:spacing w:after="120"/>
              <w:rPr>
                <w:rFonts w:ascii="Garamond" w:eastAsia="Lucida Sans Unicode" w:hAnsi="Garamond" w:cs="Calibri"/>
                <w:kern w:val="1"/>
                <w:sz w:val="20"/>
                <w:szCs w:val="20"/>
              </w:rPr>
            </w:pPr>
            <w:r w:rsidRPr="003455E0">
              <w:rPr>
                <w:rFonts w:ascii="Garamond" w:eastAsia="Lucida Sans Unicode" w:hAnsi="Garamond" w:cs="Calibri"/>
                <w:kern w:val="1"/>
                <w:sz w:val="20"/>
                <w:szCs w:val="20"/>
              </w:rPr>
              <w:t xml:space="preserve">Górny blat posiadający uchwyt do prowadzenia wózka </w:t>
            </w:r>
          </w:p>
        </w:tc>
        <w:tc>
          <w:tcPr>
            <w:tcW w:w="1417" w:type="dxa"/>
            <w:tcBorders>
              <w:top w:val="single" w:sz="4" w:space="0" w:color="000000"/>
              <w:left w:val="single" w:sz="4" w:space="0" w:color="auto"/>
              <w:bottom w:val="single" w:sz="4" w:space="0" w:color="000000"/>
            </w:tcBorders>
            <w:shd w:val="clear" w:color="auto" w:fill="auto"/>
            <w:vAlign w:val="center"/>
          </w:tcPr>
          <w:p w14:paraId="732C958B" w14:textId="77777777" w:rsidR="003455E0" w:rsidRPr="003455E0" w:rsidRDefault="003455E0" w:rsidP="003455E0">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1071EA8A" w14:textId="77777777" w:rsidR="003455E0" w:rsidRPr="003455E0" w:rsidRDefault="003455E0" w:rsidP="003455E0">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7D3F591D" w14:textId="77777777" w:rsidR="003455E0" w:rsidRPr="003455E0" w:rsidRDefault="003455E0" w:rsidP="003455E0">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3455E0" w:rsidRPr="003455E0" w14:paraId="78DABCAE" w14:textId="77777777" w:rsidTr="00224BBA">
        <w:tc>
          <w:tcPr>
            <w:tcW w:w="568" w:type="dxa"/>
            <w:tcBorders>
              <w:top w:val="single" w:sz="4" w:space="0" w:color="000000"/>
              <w:left w:val="single" w:sz="4" w:space="0" w:color="000000"/>
              <w:bottom w:val="single" w:sz="4" w:space="0" w:color="000000"/>
            </w:tcBorders>
            <w:shd w:val="clear" w:color="auto" w:fill="auto"/>
            <w:vAlign w:val="center"/>
          </w:tcPr>
          <w:p w14:paraId="080605D2" w14:textId="77777777" w:rsidR="003455E0" w:rsidRPr="003455E0" w:rsidRDefault="003455E0" w:rsidP="00224BBA">
            <w:pPr>
              <w:pStyle w:val="Akapitzlist"/>
              <w:numPr>
                <w:ilvl w:val="0"/>
                <w:numId w:val="31"/>
              </w:numPr>
              <w:snapToGrid w:val="0"/>
              <w:spacing w:after="120"/>
              <w:ind w:hanging="645"/>
              <w:rPr>
                <w:rFonts w:ascii="Garamond" w:hAnsi="Garamond"/>
              </w:rPr>
            </w:pPr>
            <w:r w:rsidRPr="003455E0">
              <w:rPr>
                <w:rFonts w:ascii="Garamond" w:hAnsi="Garamond"/>
              </w:rPr>
              <w:t>6</w:t>
            </w:r>
          </w:p>
        </w:tc>
        <w:tc>
          <w:tcPr>
            <w:tcW w:w="9355" w:type="dxa"/>
            <w:tcBorders>
              <w:top w:val="single" w:sz="4" w:space="0" w:color="000000"/>
              <w:left w:val="single" w:sz="4" w:space="0" w:color="000000"/>
              <w:bottom w:val="single" w:sz="4" w:space="0" w:color="000000"/>
            </w:tcBorders>
            <w:shd w:val="clear" w:color="auto" w:fill="auto"/>
            <w:vAlign w:val="center"/>
          </w:tcPr>
          <w:p w14:paraId="6A19F100" w14:textId="77777777" w:rsidR="003455E0" w:rsidRPr="003455E0" w:rsidRDefault="003455E0" w:rsidP="00224BBA">
            <w:pPr>
              <w:widowControl w:val="0"/>
              <w:spacing w:after="120"/>
              <w:rPr>
                <w:rFonts w:ascii="Garamond" w:eastAsia="Lucida Sans Unicode" w:hAnsi="Garamond" w:cs="Calibri"/>
                <w:kern w:val="1"/>
                <w:sz w:val="20"/>
                <w:szCs w:val="20"/>
              </w:rPr>
            </w:pPr>
            <w:r w:rsidRPr="003455E0">
              <w:rPr>
                <w:rFonts w:ascii="Garamond" w:eastAsia="Lucida Sans Unicode" w:hAnsi="Garamond" w:cs="Calibri"/>
                <w:kern w:val="1"/>
                <w:sz w:val="20"/>
                <w:szCs w:val="20"/>
              </w:rPr>
              <w:t>Możliwość wyboru koloru płyty HPL- co najmniej 4 kolory</w:t>
            </w:r>
          </w:p>
        </w:tc>
        <w:tc>
          <w:tcPr>
            <w:tcW w:w="1417" w:type="dxa"/>
            <w:tcBorders>
              <w:top w:val="single" w:sz="4" w:space="0" w:color="000000"/>
              <w:left w:val="single" w:sz="4" w:space="0" w:color="auto"/>
              <w:bottom w:val="single" w:sz="4" w:space="0" w:color="000000"/>
            </w:tcBorders>
            <w:shd w:val="clear" w:color="auto" w:fill="auto"/>
            <w:vAlign w:val="center"/>
          </w:tcPr>
          <w:p w14:paraId="003F882D" w14:textId="77777777" w:rsidR="003455E0" w:rsidRPr="003455E0" w:rsidRDefault="003455E0" w:rsidP="003455E0">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2057E238" w14:textId="77777777" w:rsidR="003455E0" w:rsidRPr="003455E0" w:rsidRDefault="003455E0" w:rsidP="003455E0">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668E36D7" w14:textId="77777777" w:rsidR="003455E0" w:rsidRPr="003455E0" w:rsidRDefault="003455E0" w:rsidP="003455E0">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3455E0" w:rsidRPr="003455E0" w14:paraId="27F0C157" w14:textId="77777777" w:rsidTr="00B87F81">
        <w:tc>
          <w:tcPr>
            <w:tcW w:w="568" w:type="dxa"/>
            <w:tcBorders>
              <w:top w:val="single" w:sz="4" w:space="0" w:color="000000"/>
              <w:left w:val="single" w:sz="4" w:space="0" w:color="000000"/>
              <w:bottom w:val="single" w:sz="4" w:space="0" w:color="000000"/>
            </w:tcBorders>
            <w:shd w:val="clear" w:color="auto" w:fill="auto"/>
            <w:vAlign w:val="center"/>
          </w:tcPr>
          <w:p w14:paraId="7A855299" w14:textId="77777777" w:rsidR="003455E0" w:rsidRPr="003455E0" w:rsidRDefault="003455E0"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14:paraId="67BEAD4B" w14:textId="77777777" w:rsidR="003455E0" w:rsidRPr="003455E0" w:rsidRDefault="003455E0" w:rsidP="00224BBA">
            <w:pPr>
              <w:widowControl w:val="0"/>
              <w:spacing w:after="120"/>
              <w:rPr>
                <w:rFonts w:ascii="Garamond" w:eastAsia="Lucida Sans Unicode" w:hAnsi="Garamond" w:cs="Calibri"/>
                <w:kern w:val="1"/>
                <w:sz w:val="20"/>
                <w:szCs w:val="20"/>
              </w:rPr>
            </w:pPr>
            <w:r w:rsidRPr="003455E0">
              <w:rPr>
                <w:rFonts w:ascii="Garamond" w:eastAsia="Lucida Sans Unicode" w:hAnsi="Garamond" w:cs="Calibri"/>
                <w:kern w:val="1"/>
                <w:sz w:val="20"/>
                <w:szCs w:val="20"/>
              </w:rPr>
              <w:t>Blaty posiadające ranty ze stali nierdzewnej zabezpieczające przedmioty przed wypadnięciem.</w:t>
            </w:r>
          </w:p>
        </w:tc>
        <w:tc>
          <w:tcPr>
            <w:tcW w:w="1417" w:type="dxa"/>
            <w:tcBorders>
              <w:top w:val="single" w:sz="4" w:space="0" w:color="000000"/>
              <w:left w:val="single" w:sz="4" w:space="0" w:color="auto"/>
              <w:bottom w:val="single" w:sz="4" w:space="0" w:color="000000"/>
            </w:tcBorders>
            <w:shd w:val="clear" w:color="auto" w:fill="auto"/>
            <w:vAlign w:val="center"/>
          </w:tcPr>
          <w:p w14:paraId="190AFDE0" w14:textId="77777777" w:rsidR="003455E0" w:rsidRPr="003455E0" w:rsidRDefault="003455E0" w:rsidP="003455E0">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55BA35DE" w14:textId="77777777" w:rsidR="003455E0" w:rsidRPr="003455E0" w:rsidRDefault="003455E0" w:rsidP="003455E0">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63B16807" w14:textId="77777777" w:rsidR="003455E0" w:rsidRPr="003455E0" w:rsidRDefault="003455E0" w:rsidP="003455E0">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3455E0" w:rsidRPr="003455E0" w14:paraId="746F96E4" w14:textId="77777777" w:rsidTr="00B87F81">
        <w:tc>
          <w:tcPr>
            <w:tcW w:w="568" w:type="dxa"/>
            <w:tcBorders>
              <w:top w:val="single" w:sz="4" w:space="0" w:color="000000"/>
              <w:left w:val="single" w:sz="4" w:space="0" w:color="000000"/>
              <w:bottom w:val="single" w:sz="4" w:space="0" w:color="000000"/>
            </w:tcBorders>
            <w:shd w:val="clear" w:color="auto" w:fill="auto"/>
            <w:vAlign w:val="center"/>
          </w:tcPr>
          <w:p w14:paraId="5A35F68D" w14:textId="77777777" w:rsidR="003455E0" w:rsidRPr="003455E0" w:rsidRDefault="003455E0"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14:paraId="63407828" w14:textId="77777777" w:rsidR="003455E0" w:rsidRPr="003455E0" w:rsidRDefault="003455E0" w:rsidP="00224BBA">
            <w:pPr>
              <w:widowControl w:val="0"/>
              <w:spacing w:after="120"/>
              <w:rPr>
                <w:rFonts w:ascii="Garamond" w:eastAsia="Lucida Sans Unicode" w:hAnsi="Garamond" w:cs="Calibri"/>
                <w:kern w:val="1"/>
                <w:sz w:val="20"/>
                <w:szCs w:val="20"/>
              </w:rPr>
            </w:pPr>
            <w:r w:rsidRPr="003455E0">
              <w:rPr>
                <w:rFonts w:ascii="Garamond" w:eastAsia="Lucida Sans Unicode" w:hAnsi="Garamond" w:cs="Calibri"/>
                <w:kern w:val="1"/>
                <w:sz w:val="20"/>
                <w:szCs w:val="20"/>
              </w:rPr>
              <w:t>Długość całkowita wózka 800 mm (+/-  20 mm)</w:t>
            </w:r>
          </w:p>
        </w:tc>
        <w:tc>
          <w:tcPr>
            <w:tcW w:w="1417" w:type="dxa"/>
            <w:tcBorders>
              <w:top w:val="single" w:sz="4" w:space="0" w:color="000000"/>
              <w:left w:val="single" w:sz="4" w:space="0" w:color="auto"/>
              <w:bottom w:val="single" w:sz="4" w:space="0" w:color="000000"/>
            </w:tcBorders>
            <w:shd w:val="clear" w:color="auto" w:fill="auto"/>
            <w:vAlign w:val="center"/>
          </w:tcPr>
          <w:p w14:paraId="3B4E76D1" w14:textId="77777777" w:rsidR="003455E0" w:rsidRPr="003455E0" w:rsidRDefault="003455E0" w:rsidP="003455E0">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4C30F310" w14:textId="77777777" w:rsidR="003455E0" w:rsidRPr="003455E0" w:rsidRDefault="003455E0" w:rsidP="003455E0">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0CE97D10" w14:textId="77777777" w:rsidR="003455E0" w:rsidRPr="003455E0" w:rsidRDefault="003455E0" w:rsidP="003455E0">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3455E0" w:rsidRPr="003455E0" w14:paraId="0E3C7399" w14:textId="77777777" w:rsidTr="00B87F81">
        <w:tc>
          <w:tcPr>
            <w:tcW w:w="568" w:type="dxa"/>
            <w:tcBorders>
              <w:top w:val="single" w:sz="4" w:space="0" w:color="000000"/>
              <w:left w:val="single" w:sz="4" w:space="0" w:color="000000"/>
              <w:bottom w:val="single" w:sz="4" w:space="0" w:color="000000"/>
            </w:tcBorders>
            <w:shd w:val="clear" w:color="auto" w:fill="auto"/>
            <w:vAlign w:val="center"/>
          </w:tcPr>
          <w:p w14:paraId="77FC9EFD" w14:textId="77777777" w:rsidR="003455E0" w:rsidRPr="003455E0" w:rsidRDefault="003455E0"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14:paraId="316C3AFC" w14:textId="77777777" w:rsidR="003455E0" w:rsidRPr="003455E0" w:rsidRDefault="003455E0" w:rsidP="00224BBA">
            <w:pPr>
              <w:widowControl w:val="0"/>
              <w:spacing w:after="120"/>
              <w:rPr>
                <w:rFonts w:ascii="Garamond" w:eastAsia="Lucida Sans Unicode" w:hAnsi="Garamond" w:cs="Calibri"/>
                <w:kern w:val="1"/>
                <w:sz w:val="20"/>
                <w:szCs w:val="20"/>
              </w:rPr>
            </w:pPr>
            <w:r w:rsidRPr="003455E0">
              <w:rPr>
                <w:rFonts w:ascii="Garamond" w:eastAsia="Lucida Sans Unicode" w:hAnsi="Garamond" w:cs="Calibri"/>
                <w:kern w:val="1"/>
                <w:sz w:val="20"/>
                <w:szCs w:val="20"/>
              </w:rPr>
              <w:t>Szerokość całkowita wózka 550 mm (+/-  20 mm)</w:t>
            </w:r>
          </w:p>
        </w:tc>
        <w:tc>
          <w:tcPr>
            <w:tcW w:w="1417" w:type="dxa"/>
            <w:tcBorders>
              <w:top w:val="single" w:sz="4" w:space="0" w:color="000000"/>
              <w:left w:val="single" w:sz="4" w:space="0" w:color="auto"/>
              <w:bottom w:val="single" w:sz="4" w:space="0" w:color="000000"/>
            </w:tcBorders>
            <w:shd w:val="clear" w:color="auto" w:fill="auto"/>
            <w:vAlign w:val="center"/>
          </w:tcPr>
          <w:p w14:paraId="201F9EC1" w14:textId="77777777" w:rsidR="003455E0" w:rsidRPr="003455E0" w:rsidRDefault="003455E0" w:rsidP="003455E0">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781A1758" w14:textId="77777777" w:rsidR="003455E0" w:rsidRPr="003455E0" w:rsidRDefault="003455E0" w:rsidP="003455E0">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1BFE84E1" w14:textId="77777777" w:rsidR="003455E0" w:rsidRPr="003455E0" w:rsidRDefault="003455E0" w:rsidP="003455E0">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3455E0" w:rsidRPr="003455E0" w14:paraId="2EB42EA1" w14:textId="77777777" w:rsidTr="00B87F81">
        <w:tc>
          <w:tcPr>
            <w:tcW w:w="568" w:type="dxa"/>
            <w:tcBorders>
              <w:top w:val="single" w:sz="4" w:space="0" w:color="000000"/>
              <w:left w:val="single" w:sz="4" w:space="0" w:color="000000"/>
              <w:bottom w:val="single" w:sz="4" w:space="0" w:color="000000"/>
            </w:tcBorders>
            <w:shd w:val="clear" w:color="auto" w:fill="auto"/>
            <w:vAlign w:val="center"/>
          </w:tcPr>
          <w:p w14:paraId="402B6F7A" w14:textId="77777777" w:rsidR="003455E0" w:rsidRPr="003455E0" w:rsidRDefault="003455E0"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14:paraId="5D606C51" w14:textId="77777777" w:rsidR="003455E0" w:rsidRPr="003455E0" w:rsidRDefault="003455E0" w:rsidP="00224BBA">
            <w:pPr>
              <w:widowControl w:val="0"/>
              <w:spacing w:after="120"/>
              <w:rPr>
                <w:rFonts w:ascii="Garamond" w:eastAsia="Lucida Sans Unicode" w:hAnsi="Garamond" w:cs="Calibri"/>
                <w:kern w:val="1"/>
                <w:sz w:val="20"/>
                <w:szCs w:val="20"/>
              </w:rPr>
            </w:pPr>
            <w:r w:rsidRPr="003455E0">
              <w:rPr>
                <w:rFonts w:ascii="Garamond" w:eastAsia="Lucida Sans Unicode" w:hAnsi="Garamond" w:cs="Calibri"/>
                <w:kern w:val="1"/>
                <w:sz w:val="20"/>
                <w:szCs w:val="20"/>
              </w:rPr>
              <w:t>Wysokość górnego blatu 850 mm (+/-  20 mm)</w:t>
            </w:r>
          </w:p>
        </w:tc>
        <w:tc>
          <w:tcPr>
            <w:tcW w:w="1417" w:type="dxa"/>
            <w:tcBorders>
              <w:top w:val="single" w:sz="4" w:space="0" w:color="000000"/>
              <w:left w:val="single" w:sz="4" w:space="0" w:color="auto"/>
              <w:bottom w:val="single" w:sz="4" w:space="0" w:color="000000"/>
            </w:tcBorders>
            <w:shd w:val="clear" w:color="auto" w:fill="auto"/>
            <w:vAlign w:val="center"/>
          </w:tcPr>
          <w:p w14:paraId="572846D3" w14:textId="77777777" w:rsidR="003455E0" w:rsidRPr="003455E0" w:rsidRDefault="003455E0" w:rsidP="003455E0">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3F31FFF8" w14:textId="77777777" w:rsidR="003455E0" w:rsidRPr="003455E0" w:rsidRDefault="003455E0" w:rsidP="003455E0">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7C359579" w14:textId="77777777" w:rsidR="003455E0" w:rsidRPr="003455E0" w:rsidRDefault="003455E0" w:rsidP="003455E0">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3455E0" w:rsidRPr="003455E0" w14:paraId="1C8D5233" w14:textId="77777777" w:rsidTr="00224BBA">
        <w:tc>
          <w:tcPr>
            <w:tcW w:w="568" w:type="dxa"/>
            <w:tcBorders>
              <w:top w:val="single" w:sz="4" w:space="0" w:color="000000"/>
              <w:left w:val="single" w:sz="4" w:space="0" w:color="000000"/>
              <w:bottom w:val="single" w:sz="4" w:space="0" w:color="000000"/>
            </w:tcBorders>
            <w:shd w:val="clear" w:color="auto" w:fill="auto"/>
            <w:vAlign w:val="center"/>
          </w:tcPr>
          <w:p w14:paraId="516DB113" w14:textId="77777777" w:rsidR="003455E0" w:rsidRPr="003455E0" w:rsidRDefault="003455E0"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14:paraId="782F16E4" w14:textId="77777777" w:rsidR="003455E0" w:rsidRPr="003455E0" w:rsidRDefault="003455E0" w:rsidP="00224BBA">
            <w:pPr>
              <w:widowControl w:val="0"/>
              <w:spacing w:after="120"/>
              <w:rPr>
                <w:rFonts w:ascii="Garamond" w:eastAsia="Lucida Sans Unicode" w:hAnsi="Garamond" w:cs="Calibri"/>
                <w:kern w:val="1"/>
                <w:sz w:val="20"/>
                <w:szCs w:val="20"/>
              </w:rPr>
            </w:pPr>
            <w:r w:rsidRPr="003455E0">
              <w:rPr>
                <w:rFonts w:ascii="Garamond" w:eastAsia="Lucida Sans Unicode" w:hAnsi="Garamond" w:cs="Calibri"/>
                <w:kern w:val="1"/>
                <w:sz w:val="20"/>
                <w:szCs w:val="20"/>
              </w:rPr>
              <w:t xml:space="preserve">Maksymalne obciążenie wózka min </w:t>
            </w:r>
            <w:smartTag w:uri="urn:schemas-microsoft-com:office:smarttags" w:element="metricconverter">
              <w:smartTagPr>
                <w:attr w:name="ProductID" w:val="40 kg"/>
              </w:smartTagPr>
              <w:r w:rsidRPr="003455E0">
                <w:rPr>
                  <w:rFonts w:ascii="Garamond" w:eastAsia="Lucida Sans Unicode" w:hAnsi="Garamond" w:cs="Calibri"/>
                  <w:kern w:val="1"/>
                  <w:sz w:val="20"/>
                  <w:szCs w:val="20"/>
                </w:rPr>
                <w:t>40 kg</w:t>
              </w:r>
            </w:smartTag>
          </w:p>
        </w:tc>
        <w:tc>
          <w:tcPr>
            <w:tcW w:w="1417" w:type="dxa"/>
            <w:tcBorders>
              <w:top w:val="single" w:sz="4" w:space="0" w:color="000000"/>
              <w:left w:val="single" w:sz="4" w:space="0" w:color="auto"/>
              <w:bottom w:val="single" w:sz="4" w:space="0" w:color="000000"/>
            </w:tcBorders>
            <w:shd w:val="clear" w:color="auto" w:fill="auto"/>
            <w:vAlign w:val="center"/>
          </w:tcPr>
          <w:p w14:paraId="418E25BC" w14:textId="77777777" w:rsidR="003455E0" w:rsidRPr="003455E0" w:rsidRDefault="003455E0" w:rsidP="003455E0">
            <w:pPr>
              <w:spacing w:after="0"/>
              <w:jc w:val="center"/>
              <w:rPr>
                <w:rFonts w:ascii="Garamond" w:hAnsi="Garamond" w:cs="Times New Roman"/>
                <w:sz w:val="20"/>
                <w:szCs w:val="20"/>
              </w:rPr>
            </w:pPr>
            <w:r w:rsidRPr="003455E0">
              <w:rPr>
                <w:rFonts w:ascii="Garamond" w:eastAsia="Times New Roman" w:hAnsi="Garamond" w:cs="Times New Roman"/>
                <w:color w:val="000000"/>
                <w:lang w:eastAsia="pl-PL"/>
              </w:rPr>
              <w:t>Tak</w:t>
            </w:r>
            <w:r>
              <w:rPr>
                <w:rFonts w:ascii="Garamond" w:eastAsia="Times New Roman" w:hAnsi="Garamond" w:cs="Times New Roman"/>
                <w:color w:val="000000"/>
                <w:lang w:eastAsia="pl-PL"/>
              </w:rPr>
              <w:t>, podać</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14:paraId="054A6F59" w14:textId="77777777" w:rsidR="003455E0" w:rsidRPr="003455E0" w:rsidRDefault="003455E0" w:rsidP="003455E0">
            <w:pPr>
              <w:jc w:val="center"/>
              <w:rPr>
                <w:rFonts w:ascii="Garamond" w:hAnsi="Garamond"/>
              </w:rPr>
            </w:pPr>
          </w:p>
        </w:tc>
        <w:tc>
          <w:tcPr>
            <w:tcW w:w="1985" w:type="dxa"/>
            <w:tcBorders>
              <w:top w:val="single" w:sz="4" w:space="0" w:color="auto"/>
              <w:bottom w:val="single" w:sz="4" w:space="0" w:color="auto"/>
              <w:right w:val="single" w:sz="4" w:space="0" w:color="auto"/>
            </w:tcBorders>
            <w:shd w:val="clear" w:color="auto" w:fill="auto"/>
            <w:vAlign w:val="center"/>
          </w:tcPr>
          <w:p w14:paraId="139E58D7" w14:textId="77777777" w:rsidR="003455E0" w:rsidRPr="003455E0" w:rsidRDefault="003455E0" w:rsidP="003455E0">
            <w:pPr>
              <w:spacing w:after="0"/>
              <w:jc w:val="center"/>
              <w:rPr>
                <w:rFonts w:ascii="Garamond" w:eastAsia="Times New Roman" w:hAnsi="Garamond" w:cs="Times New Roman"/>
                <w:lang w:eastAsia="ar-SA"/>
              </w:rPr>
            </w:pPr>
            <w:r w:rsidRPr="003455E0">
              <w:rPr>
                <w:rFonts w:ascii="Garamond" w:eastAsia="Times New Roman" w:hAnsi="Garamond" w:cs="Times New Roman"/>
                <w:lang w:eastAsia="ar-SA"/>
              </w:rPr>
              <w:t>40 kg – 0 pkt</w:t>
            </w:r>
          </w:p>
          <w:p w14:paraId="3CC2E9BA" w14:textId="77777777" w:rsidR="003455E0" w:rsidRPr="003455E0" w:rsidRDefault="003455E0" w:rsidP="003455E0">
            <w:pPr>
              <w:spacing w:after="0"/>
              <w:jc w:val="center"/>
              <w:rPr>
                <w:rFonts w:ascii="Garamond" w:hAnsi="Garamond"/>
              </w:rPr>
            </w:pPr>
            <w:r w:rsidRPr="003455E0">
              <w:rPr>
                <w:rFonts w:ascii="Garamond" w:eastAsia="Times New Roman" w:hAnsi="Garamond" w:cs="Times New Roman"/>
                <w:lang w:eastAsia="ar-SA"/>
              </w:rPr>
              <w:t>Więcej – 2 pkt</w:t>
            </w:r>
          </w:p>
        </w:tc>
      </w:tr>
      <w:tr w:rsidR="003455E0" w:rsidRPr="003455E0" w14:paraId="76019AF1" w14:textId="77777777" w:rsidTr="00224BBA">
        <w:tc>
          <w:tcPr>
            <w:tcW w:w="568" w:type="dxa"/>
            <w:tcBorders>
              <w:top w:val="single" w:sz="4" w:space="0" w:color="000000"/>
              <w:left w:val="single" w:sz="4" w:space="0" w:color="000000"/>
              <w:bottom w:val="single" w:sz="4" w:space="0" w:color="000000"/>
            </w:tcBorders>
            <w:shd w:val="clear" w:color="auto" w:fill="auto"/>
            <w:vAlign w:val="center"/>
          </w:tcPr>
          <w:p w14:paraId="749728E5" w14:textId="77777777" w:rsidR="003455E0" w:rsidRPr="003455E0" w:rsidRDefault="003455E0"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14:paraId="6608C623" w14:textId="77777777" w:rsidR="003455E0" w:rsidRPr="003455E0" w:rsidRDefault="003455E0" w:rsidP="00224BBA">
            <w:pPr>
              <w:widowControl w:val="0"/>
              <w:spacing w:after="120"/>
              <w:rPr>
                <w:rFonts w:ascii="Garamond" w:eastAsia="Lucida Sans Unicode" w:hAnsi="Garamond" w:cs="Calibri"/>
                <w:kern w:val="1"/>
                <w:sz w:val="20"/>
                <w:szCs w:val="20"/>
              </w:rPr>
            </w:pPr>
            <w:r w:rsidRPr="003455E0">
              <w:rPr>
                <w:rFonts w:ascii="Garamond" w:eastAsia="Lucida Sans Unicode" w:hAnsi="Garamond" w:cs="Calibri"/>
                <w:kern w:val="1"/>
                <w:sz w:val="20"/>
                <w:szCs w:val="20"/>
              </w:rPr>
              <w:t xml:space="preserve">Maksymalne obciążenie blatu min </w:t>
            </w:r>
            <w:smartTag w:uri="urn:schemas-microsoft-com:office:smarttags" w:element="metricconverter">
              <w:smartTagPr>
                <w:attr w:name="ProductID" w:val="20 kg"/>
              </w:smartTagPr>
              <w:r w:rsidRPr="003455E0">
                <w:rPr>
                  <w:rFonts w:ascii="Garamond" w:eastAsia="Lucida Sans Unicode" w:hAnsi="Garamond" w:cs="Calibri"/>
                  <w:kern w:val="1"/>
                  <w:sz w:val="20"/>
                  <w:szCs w:val="20"/>
                </w:rPr>
                <w:t>20 kg</w:t>
              </w:r>
            </w:smartTag>
          </w:p>
        </w:tc>
        <w:tc>
          <w:tcPr>
            <w:tcW w:w="1417" w:type="dxa"/>
            <w:tcBorders>
              <w:top w:val="single" w:sz="4" w:space="0" w:color="000000"/>
              <w:left w:val="single" w:sz="4" w:space="0" w:color="auto"/>
              <w:bottom w:val="single" w:sz="4" w:space="0" w:color="000000"/>
            </w:tcBorders>
            <w:shd w:val="clear" w:color="auto" w:fill="auto"/>
            <w:vAlign w:val="center"/>
          </w:tcPr>
          <w:p w14:paraId="79A60ABF" w14:textId="77777777" w:rsidR="003455E0" w:rsidRPr="003455E0" w:rsidRDefault="003455E0" w:rsidP="003455E0">
            <w:pPr>
              <w:spacing w:after="0"/>
              <w:jc w:val="center"/>
              <w:rPr>
                <w:rFonts w:ascii="Garamond" w:hAnsi="Garamond" w:cs="Times New Roman"/>
                <w:sz w:val="20"/>
                <w:szCs w:val="20"/>
              </w:rPr>
            </w:pPr>
            <w:r w:rsidRPr="003455E0">
              <w:rPr>
                <w:rFonts w:ascii="Garamond" w:eastAsia="Times New Roman" w:hAnsi="Garamond" w:cs="Times New Roman"/>
                <w:color w:val="000000"/>
                <w:lang w:eastAsia="pl-PL"/>
              </w:rPr>
              <w:t>Tak</w:t>
            </w:r>
            <w:r>
              <w:rPr>
                <w:rFonts w:ascii="Garamond" w:eastAsia="Times New Roman" w:hAnsi="Garamond" w:cs="Times New Roman"/>
                <w:color w:val="000000"/>
                <w:lang w:eastAsia="pl-PL"/>
              </w:rPr>
              <w:t>, podać</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14:paraId="71F74003" w14:textId="77777777" w:rsidR="003455E0" w:rsidRPr="003455E0" w:rsidRDefault="003455E0" w:rsidP="003455E0">
            <w:pPr>
              <w:jc w:val="center"/>
              <w:rPr>
                <w:rFonts w:ascii="Garamond" w:hAnsi="Garamond"/>
              </w:rPr>
            </w:pPr>
          </w:p>
        </w:tc>
        <w:tc>
          <w:tcPr>
            <w:tcW w:w="1985" w:type="dxa"/>
            <w:tcBorders>
              <w:top w:val="single" w:sz="4" w:space="0" w:color="auto"/>
              <w:bottom w:val="single" w:sz="4" w:space="0" w:color="auto"/>
              <w:right w:val="single" w:sz="4" w:space="0" w:color="auto"/>
            </w:tcBorders>
            <w:shd w:val="clear" w:color="auto" w:fill="auto"/>
            <w:vAlign w:val="center"/>
          </w:tcPr>
          <w:p w14:paraId="355FB265" w14:textId="77777777" w:rsidR="003455E0" w:rsidRPr="003455E0" w:rsidRDefault="003455E0" w:rsidP="003455E0">
            <w:pPr>
              <w:spacing w:after="0"/>
              <w:jc w:val="center"/>
              <w:rPr>
                <w:rFonts w:ascii="Garamond" w:eastAsia="Times New Roman" w:hAnsi="Garamond" w:cs="Times New Roman"/>
                <w:lang w:eastAsia="ar-SA"/>
              </w:rPr>
            </w:pPr>
            <w:r w:rsidRPr="003455E0">
              <w:rPr>
                <w:rFonts w:ascii="Garamond" w:eastAsia="Times New Roman" w:hAnsi="Garamond" w:cs="Times New Roman"/>
                <w:lang w:eastAsia="ar-SA"/>
              </w:rPr>
              <w:t>20 kg – 0 pkt</w:t>
            </w:r>
          </w:p>
          <w:p w14:paraId="334B978C" w14:textId="77777777" w:rsidR="003455E0" w:rsidRPr="003455E0" w:rsidRDefault="003455E0" w:rsidP="003455E0">
            <w:pPr>
              <w:spacing w:after="0"/>
              <w:jc w:val="center"/>
              <w:rPr>
                <w:rFonts w:ascii="Garamond" w:hAnsi="Garamond"/>
              </w:rPr>
            </w:pPr>
            <w:r w:rsidRPr="003455E0">
              <w:rPr>
                <w:rFonts w:ascii="Garamond" w:eastAsia="Times New Roman" w:hAnsi="Garamond" w:cs="Times New Roman"/>
                <w:lang w:eastAsia="ar-SA"/>
              </w:rPr>
              <w:t>Więcej – 2 pkt</w:t>
            </w:r>
          </w:p>
        </w:tc>
      </w:tr>
      <w:tr w:rsidR="003455E0" w:rsidRPr="003455E0" w14:paraId="55EA8D76" w14:textId="77777777" w:rsidTr="00B87F81">
        <w:tc>
          <w:tcPr>
            <w:tcW w:w="568" w:type="dxa"/>
            <w:tcBorders>
              <w:top w:val="single" w:sz="4" w:space="0" w:color="000000"/>
              <w:left w:val="single" w:sz="4" w:space="0" w:color="000000"/>
              <w:bottom w:val="single" w:sz="4" w:space="0" w:color="000000"/>
            </w:tcBorders>
            <w:shd w:val="clear" w:color="auto" w:fill="auto"/>
            <w:vAlign w:val="center"/>
          </w:tcPr>
          <w:p w14:paraId="36A1FB86" w14:textId="77777777" w:rsidR="003455E0" w:rsidRPr="003455E0" w:rsidRDefault="003455E0"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14:paraId="7F3B13C6" w14:textId="77777777" w:rsidR="003455E0" w:rsidRPr="003455E0" w:rsidRDefault="003455E0" w:rsidP="00224BBA">
            <w:pPr>
              <w:widowControl w:val="0"/>
              <w:spacing w:after="120"/>
              <w:rPr>
                <w:rFonts w:ascii="Garamond" w:eastAsia="Lucida Sans Unicode" w:hAnsi="Garamond" w:cs="Calibri"/>
                <w:kern w:val="1"/>
                <w:sz w:val="20"/>
                <w:szCs w:val="20"/>
              </w:rPr>
            </w:pPr>
            <w:r w:rsidRPr="003455E0">
              <w:rPr>
                <w:rFonts w:ascii="Garamond" w:eastAsia="Lucida Sans Unicode" w:hAnsi="Garamond" w:cs="Calibri"/>
                <w:kern w:val="1"/>
                <w:sz w:val="20"/>
                <w:szCs w:val="20"/>
              </w:rPr>
              <w:t xml:space="preserve">Cztery koła o średnicy </w:t>
            </w:r>
            <w:smartTag w:uri="urn:schemas-microsoft-com:office:smarttags" w:element="metricconverter">
              <w:smartTagPr>
                <w:attr w:name="ProductID" w:val="75 mm"/>
              </w:smartTagPr>
              <w:r w:rsidRPr="003455E0">
                <w:rPr>
                  <w:rFonts w:ascii="Garamond" w:eastAsia="Lucida Sans Unicode" w:hAnsi="Garamond" w:cs="Calibri"/>
                  <w:kern w:val="1"/>
                  <w:sz w:val="20"/>
                  <w:szCs w:val="20"/>
                </w:rPr>
                <w:t>75 mm</w:t>
              </w:r>
            </w:smartTag>
            <w:r w:rsidRPr="003455E0">
              <w:rPr>
                <w:rFonts w:ascii="Garamond" w:eastAsia="Lucida Sans Unicode" w:hAnsi="Garamond" w:cs="Calibri"/>
                <w:kern w:val="1"/>
                <w:sz w:val="20"/>
                <w:szCs w:val="20"/>
              </w:rPr>
              <w:t>, koła antystatyczne, w tym min dwa z blokadą</w:t>
            </w:r>
          </w:p>
        </w:tc>
        <w:tc>
          <w:tcPr>
            <w:tcW w:w="1417" w:type="dxa"/>
            <w:tcBorders>
              <w:top w:val="single" w:sz="4" w:space="0" w:color="000000"/>
              <w:left w:val="single" w:sz="4" w:space="0" w:color="auto"/>
              <w:bottom w:val="single" w:sz="4" w:space="0" w:color="000000"/>
            </w:tcBorders>
            <w:shd w:val="clear" w:color="auto" w:fill="auto"/>
            <w:vAlign w:val="center"/>
          </w:tcPr>
          <w:p w14:paraId="187299CE" w14:textId="77777777" w:rsidR="003455E0" w:rsidRPr="003455E0" w:rsidRDefault="003455E0" w:rsidP="003455E0">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7F832583" w14:textId="77777777" w:rsidR="003455E0" w:rsidRPr="003455E0" w:rsidRDefault="003455E0" w:rsidP="003455E0">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6542FCD6" w14:textId="77777777" w:rsidR="003455E0" w:rsidRPr="003455E0" w:rsidRDefault="003455E0" w:rsidP="003455E0">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3455E0" w:rsidRPr="003455E0" w14:paraId="50F60089" w14:textId="77777777" w:rsidTr="00B87F81">
        <w:tc>
          <w:tcPr>
            <w:tcW w:w="568" w:type="dxa"/>
            <w:tcBorders>
              <w:top w:val="single" w:sz="4" w:space="0" w:color="000000"/>
              <w:left w:val="single" w:sz="4" w:space="0" w:color="000000"/>
              <w:bottom w:val="single" w:sz="4" w:space="0" w:color="000000"/>
            </w:tcBorders>
            <w:shd w:val="clear" w:color="auto" w:fill="auto"/>
            <w:vAlign w:val="center"/>
          </w:tcPr>
          <w:p w14:paraId="2241BB0A" w14:textId="77777777" w:rsidR="003455E0" w:rsidRPr="003455E0" w:rsidRDefault="003455E0"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14:paraId="4EB139EF" w14:textId="77777777" w:rsidR="003455E0" w:rsidRPr="003455E0" w:rsidRDefault="003455E0" w:rsidP="00224BBA">
            <w:pPr>
              <w:widowControl w:val="0"/>
              <w:spacing w:after="120"/>
              <w:rPr>
                <w:rFonts w:ascii="Garamond" w:eastAsia="Lucida Sans Unicode" w:hAnsi="Garamond" w:cs="Calibri"/>
                <w:kern w:val="1"/>
                <w:sz w:val="20"/>
                <w:szCs w:val="20"/>
              </w:rPr>
            </w:pPr>
            <w:r w:rsidRPr="003455E0">
              <w:rPr>
                <w:rFonts w:ascii="Garamond" w:eastAsia="Lucida Sans Unicode" w:hAnsi="Garamond" w:cs="Calibri"/>
                <w:kern w:val="1"/>
                <w:sz w:val="20"/>
                <w:szCs w:val="20"/>
              </w:rPr>
              <w:t>W narożnikach stolika cztery krążki odbojowe zabezpieczające przed obiciem</w:t>
            </w:r>
          </w:p>
        </w:tc>
        <w:tc>
          <w:tcPr>
            <w:tcW w:w="1417" w:type="dxa"/>
            <w:tcBorders>
              <w:top w:val="single" w:sz="4" w:space="0" w:color="000000"/>
              <w:left w:val="single" w:sz="4" w:space="0" w:color="auto"/>
              <w:bottom w:val="single" w:sz="4" w:space="0" w:color="000000"/>
            </w:tcBorders>
            <w:shd w:val="clear" w:color="auto" w:fill="auto"/>
            <w:vAlign w:val="center"/>
          </w:tcPr>
          <w:p w14:paraId="000874B9" w14:textId="77777777" w:rsidR="003455E0" w:rsidRPr="003455E0" w:rsidRDefault="003455E0" w:rsidP="003455E0">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5F728A16" w14:textId="77777777" w:rsidR="003455E0" w:rsidRPr="003455E0" w:rsidRDefault="003455E0" w:rsidP="003455E0">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482866A1" w14:textId="77777777" w:rsidR="003455E0" w:rsidRPr="003455E0" w:rsidRDefault="003455E0" w:rsidP="003455E0">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bl>
    <w:p w14:paraId="087F5DA4" w14:textId="77777777" w:rsidR="00D23728" w:rsidRDefault="00D23728" w:rsidP="00EF7254">
      <w:pPr>
        <w:suppressAutoHyphens/>
        <w:spacing w:after="0" w:line="240" w:lineRule="auto"/>
        <w:jc w:val="center"/>
        <w:rPr>
          <w:rFonts w:ascii="Garamond" w:eastAsia="Times New Roman" w:hAnsi="Garamond" w:cs="Times New Roman"/>
          <w:b/>
          <w:sz w:val="28"/>
          <w:szCs w:val="28"/>
          <w:lang w:eastAsia="ar-SA"/>
        </w:rPr>
      </w:pPr>
    </w:p>
    <w:p w14:paraId="19381633" w14:textId="77777777" w:rsidR="00EF7254" w:rsidRPr="003455E0" w:rsidRDefault="00EF7254" w:rsidP="00EF7254">
      <w:pPr>
        <w:suppressAutoHyphens/>
        <w:spacing w:after="0" w:line="240" w:lineRule="auto"/>
        <w:jc w:val="center"/>
        <w:rPr>
          <w:rFonts w:ascii="Garamond" w:eastAsia="Times New Roman" w:hAnsi="Garamond" w:cs="Times New Roman"/>
          <w:b/>
          <w:sz w:val="28"/>
          <w:szCs w:val="28"/>
          <w:lang w:eastAsia="ar-SA"/>
        </w:rPr>
      </w:pPr>
      <w:r w:rsidRPr="003455E0">
        <w:rPr>
          <w:rFonts w:ascii="Garamond" w:eastAsia="Times New Roman" w:hAnsi="Garamond" w:cs="Times New Roman"/>
          <w:b/>
          <w:sz w:val="28"/>
          <w:szCs w:val="28"/>
          <w:lang w:eastAsia="ar-SA"/>
        </w:rPr>
        <w:t xml:space="preserve">Wózek narzędziowy –typ3 – 10 szt </w:t>
      </w:r>
    </w:p>
    <w:p w14:paraId="17B87028" w14:textId="77777777" w:rsidR="00EF7254" w:rsidRPr="003455E0" w:rsidRDefault="00EF7254" w:rsidP="00EF7254">
      <w:pPr>
        <w:suppressAutoHyphens/>
        <w:spacing w:after="0" w:line="240" w:lineRule="auto"/>
        <w:jc w:val="center"/>
        <w:rPr>
          <w:rFonts w:ascii="Garamond" w:eastAsia="Times New Roman" w:hAnsi="Garamond" w:cs="Times New Roman"/>
          <w:b/>
          <w:lang w:eastAsia="ar-SA"/>
        </w:rPr>
      </w:pPr>
    </w:p>
    <w:tbl>
      <w:tblPr>
        <w:tblW w:w="15026" w:type="dxa"/>
        <w:tblInd w:w="-214" w:type="dxa"/>
        <w:tblLayout w:type="fixed"/>
        <w:tblCellMar>
          <w:left w:w="70" w:type="dxa"/>
          <w:right w:w="70" w:type="dxa"/>
        </w:tblCellMar>
        <w:tblLook w:val="0000" w:firstRow="0" w:lastRow="0" w:firstColumn="0" w:lastColumn="0" w:noHBand="0" w:noVBand="0"/>
      </w:tblPr>
      <w:tblGrid>
        <w:gridCol w:w="568"/>
        <w:gridCol w:w="9355"/>
        <w:gridCol w:w="1417"/>
        <w:gridCol w:w="1701"/>
        <w:gridCol w:w="1985"/>
      </w:tblGrid>
      <w:tr w:rsidR="00EF7254" w:rsidRPr="003455E0" w14:paraId="08833441" w14:textId="77777777" w:rsidTr="00483298">
        <w:tc>
          <w:tcPr>
            <w:tcW w:w="568" w:type="dxa"/>
            <w:tcBorders>
              <w:top w:val="single" w:sz="4" w:space="0" w:color="000000"/>
              <w:left w:val="single" w:sz="4" w:space="0" w:color="000000"/>
              <w:bottom w:val="single" w:sz="4" w:space="0" w:color="000000"/>
            </w:tcBorders>
            <w:shd w:val="clear" w:color="auto" w:fill="auto"/>
            <w:vAlign w:val="center"/>
          </w:tcPr>
          <w:p w14:paraId="19B368E7" w14:textId="77777777" w:rsidR="00EF7254" w:rsidRPr="003455E0" w:rsidRDefault="00EF7254" w:rsidP="00483298">
            <w:pPr>
              <w:suppressAutoHyphens/>
              <w:snapToGrid w:val="0"/>
              <w:spacing w:after="0" w:line="240" w:lineRule="auto"/>
              <w:jc w:val="center"/>
              <w:rPr>
                <w:rFonts w:ascii="Garamond" w:eastAsia="Times New Roman" w:hAnsi="Garamond" w:cs="Times New Roman"/>
                <w:b/>
                <w:bCs/>
                <w:lang w:eastAsia="ar-SA"/>
              </w:rPr>
            </w:pPr>
            <w:r w:rsidRPr="003455E0">
              <w:rPr>
                <w:rFonts w:ascii="Garamond" w:eastAsia="Times New Roman" w:hAnsi="Garamond" w:cs="Times New Roman"/>
                <w:b/>
                <w:bCs/>
                <w:lang w:eastAsia="ar-SA"/>
              </w:rPr>
              <w:t>LP</w:t>
            </w:r>
          </w:p>
        </w:tc>
        <w:tc>
          <w:tcPr>
            <w:tcW w:w="9355" w:type="dxa"/>
            <w:tcBorders>
              <w:top w:val="single" w:sz="4" w:space="0" w:color="000000"/>
              <w:left w:val="single" w:sz="4" w:space="0" w:color="000000"/>
              <w:bottom w:val="single" w:sz="4" w:space="0" w:color="000000"/>
            </w:tcBorders>
            <w:shd w:val="clear" w:color="auto" w:fill="auto"/>
            <w:vAlign w:val="center"/>
          </w:tcPr>
          <w:p w14:paraId="12CC2C81" w14:textId="77777777" w:rsidR="00EF7254" w:rsidRPr="003455E0" w:rsidRDefault="00EF7254" w:rsidP="00483298">
            <w:pPr>
              <w:keepNext/>
              <w:numPr>
                <w:ilvl w:val="2"/>
                <w:numId w:val="1"/>
              </w:numPr>
              <w:suppressAutoHyphens/>
              <w:snapToGrid w:val="0"/>
              <w:spacing w:after="0" w:line="240" w:lineRule="auto"/>
              <w:jc w:val="center"/>
              <w:outlineLvl w:val="2"/>
              <w:rPr>
                <w:rFonts w:ascii="Garamond" w:eastAsia="Times New Roman" w:hAnsi="Garamond" w:cs="Times New Roman"/>
                <w:b/>
                <w:bCs/>
                <w:lang w:eastAsia="ar-SA"/>
              </w:rPr>
            </w:pPr>
            <w:r w:rsidRPr="003455E0">
              <w:rPr>
                <w:rFonts w:ascii="Garamond" w:eastAsia="Times New Roman" w:hAnsi="Garamond" w:cs="Times New Roman"/>
                <w:b/>
                <w:bCs/>
                <w:lang w:eastAsia="ar-SA"/>
              </w:rPr>
              <w:t>PARAMETR</w:t>
            </w:r>
          </w:p>
        </w:tc>
        <w:tc>
          <w:tcPr>
            <w:tcW w:w="1417" w:type="dxa"/>
            <w:tcBorders>
              <w:top w:val="single" w:sz="4" w:space="0" w:color="000000"/>
              <w:left w:val="single" w:sz="4" w:space="0" w:color="auto"/>
              <w:bottom w:val="single" w:sz="4" w:space="0" w:color="000000"/>
            </w:tcBorders>
            <w:shd w:val="clear" w:color="auto" w:fill="auto"/>
            <w:vAlign w:val="center"/>
          </w:tcPr>
          <w:p w14:paraId="3DD40863" w14:textId="77777777" w:rsidR="00EF7254" w:rsidRPr="003455E0" w:rsidRDefault="00EF7254" w:rsidP="00483298">
            <w:pPr>
              <w:suppressAutoHyphens/>
              <w:snapToGrid w:val="0"/>
              <w:spacing w:after="0" w:line="240" w:lineRule="auto"/>
              <w:jc w:val="center"/>
              <w:rPr>
                <w:rFonts w:ascii="Garamond" w:eastAsia="Times New Roman" w:hAnsi="Garamond" w:cs="Times New Roman"/>
                <w:b/>
                <w:bCs/>
                <w:lang w:eastAsia="ar-SA"/>
              </w:rPr>
            </w:pPr>
            <w:r w:rsidRPr="003455E0">
              <w:rPr>
                <w:rFonts w:ascii="Garamond" w:eastAsia="Times New Roman" w:hAnsi="Garamond" w:cs="Times New Roman"/>
                <w:b/>
                <w:bCs/>
                <w:lang w:eastAsia="ar-SA"/>
              </w:rPr>
              <w:t>Parametr wymagany</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0A52884C" w14:textId="77777777" w:rsidR="00EF7254" w:rsidRPr="003455E0" w:rsidRDefault="00EF7254" w:rsidP="00483298">
            <w:pPr>
              <w:suppressAutoHyphens/>
              <w:snapToGrid w:val="0"/>
              <w:spacing w:after="0" w:line="240" w:lineRule="auto"/>
              <w:jc w:val="center"/>
              <w:rPr>
                <w:rFonts w:ascii="Garamond" w:eastAsia="Times New Roman" w:hAnsi="Garamond" w:cs="Times New Roman"/>
                <w:b/>
                <w:bCs/>
                <w:lang w:eastAsia="ar-SA"/>
              </w:rPr>
            </w:pPr>
            <w:r w:rsidRPr="003455E0">
              <w:rPr>
                <w:rFonts w:ascii="Garamond" w:eastAsia="Times New Roman" w:hAnsi="Garamond" w:cs="Times New Roman"/>
                <w:b/>
                <w:bCs/>
                <w:lang w:eastAsia="ar-SA"/>
              </w:rPr>
              <w:t>Parametr oferowany</w:t>
            </w:r>
          </w:p>
        </w:tc>
        <w:tc>
          <w:tcPr>
            <w:tcW w:w="1985" w:type="dxa"/>
            <w:tcBorders>
              <w:top w:val="single" w:sz="4" w:space="0" w:color="auto"/>
              <w:bottom w:val="single" w:sz="4" w:space="0" w:color="auto"/>
              <w:right w:val="single" w:sz="4" w:space="0" w:color="auto"/>
            </w:tcBorders>
            <w:shd w:val="clear" w:color="auto" w:fill="auto"/>
            <w:vAlign w:val="center"/>
          </w:tcPr>
          <w:p w14:paraId="1B438648" w14:textId="77777777" w:rsidR="00EF7254" w:rsidRPr="003455E0" w:rsidRDefault="00EF7254" w:rsidP="00483298">
            <w:pPr>
              <w:spacing w:after="0" w:line="240" w:lineRule="auto"/>
              <w:jc w:val="center"/>
              <w:rPr>
                <w:rFonts w:ascii="Garamond" w:eastAsia="Times New Roman" w:hAnsi="Garamond" w:cs="Times New Roman"/>
                <w:b/>
                <w:lang w:eastAsia="ar-SA"/>
              </w:rPr>
            </w:pPr>
            <w:r w:rsidRPr="003455E0">
              <w:rPr>
                <w:rFonts w:ascii="Garamond" w:eastAsia="Times New Roman" w:hAnsi="Garamond" w:cs="Times New Roman"/>
                <w:b/>
                <w:bCs/>
                <w:lang w:eastAsia="ar-SA"/>
              </w:rPr>
              <w:t>SPOSÓB OCENY</w:t>
            </w:r>
          </w:p>
        </w:tc>
      </w:tr>
      <w:tr w:rsidR="00E528E6" w:rsidRPr="003455E0" w14:paraId="21923CD5" w14:textId="77777777" w:rsidTr="00483298">
        <w:trPr>
          <w:trHeight w:val="468"/>
        </w:trPr>
        <w:tc>
          <w:tcPr>
            <w:tcW w:w="568" w:type="dxa"/>
            <w:tcBorders>
              <w:top w:val="single" w:sz="4" w:space="0" w:color="000000"/>
              <w:left w:val="single" w:sz="4" w:space="0" w:color="000000"/>
              <w:bottom w:val="single" w:sz="4" w:space="0" w:color="000000"/>
            </w:tcBorders>
            <w:shd w:val="clear" w:color="auto" w:fill="auto"/>
            <w:vAlign w:val="center"/>
          </w:tcPr>
          <w:p w14:paraId="2C7848A7" w14:textId="77777777" w:rsidR="00E528E6" w:rsidRPr="003455E0" w:rsidRDefault="00E528E6" w:rsidP="00224BBA">
            <w:pPr>
              <w:pStyle w:val="Zawartotabeli"/>
              <w:numPr>
                <w:ilvl w:val="0"/>
                <w:numId w:val="31"/>
              </w:numPr>
              <w:snapToGrid w:val="0"/>
              <w:spacing w:after="120"/>
              <w:ind w:right="-57" w:hanging="646"/>
              <w:rPr>
                <w:rFonts w:ascii="Garamond" w:hAnsi="Garamond"/>
                <w:sz w:val="22"/>
                <w:szCs w:val="22"/>
              </w:rPr>
            </w:pPr>
          </w:p>
        </w:tc>
        <w:tc>
          <w:tcPr>
            <w:tcW w:w="9355" w:type="dxa"/>
            <w:tcBorders>
              <w:top w:val="single" w:sz="4" w:space="0" w:color="000000"/>
              <w:left w:val="single" w:sz="4" w:space="0" w:color="000000"/>
              <w:bottom w:val="single" w:sz="4" w:space="0" w:color="000000"/>
            </w:tcBorders>
            <w:shd w:val="clear" w:color="auto" w:fill="auto"/>
            <w:vAlign w:val="center"/>
          </w:tcPr>
          <w:p w14:paraId="1D87FA7F" w14:textId="77777777" w:rsidR="00E528E6" w:rsidRPr="003455E0" w:rsidRDefault="00E528E6" w:rsidP="00224BBA">
            <w:pPr>
              <w:widowControl w:val="0"/>
              <w:spacing w:after="120"/>
              <w:rPr>
                <w:rFonts w:ascii="Garamond" w:eastAsia="Lucida Sans Unicode" w:hAnsi="Garamond" w:cs="Calibri"/>
                <w:kern w:val="1"/>
                <w:sz w:val="20"/>
                <w:szCs w:val="20"/>
              </w:rPr>
            </w:pPr>
            <w:r w:rsidRPr="003455E0">
              <w:rPr>
                <w:rFonts w:ascii="Garamond" w:eastAsia="Lucida Sans Unicode" w:hAnsi="Garamond" w:cs="Calibri"/>
                <w:kern w:val="1"/>
                <w:sz w:val="20"/>
                <w:szCs w:val="20"/>
              </w:rPr>
              <w:t>Wózek zabiegowy wykorzystywany do przetrzymywania instrumentarium w czasie wykonywania badań i zabiegów</w:t>
            </w:r>
          </w:p>
        </w:tc>
        <w:tc>
          <w:tcPr>
            <w:tcW w:w="1417" w:type="dxa"/>
            <w:tcBorders>
              <w:top w:val="single" w:sz="4" w:space="0" w:color="000000"/>
              <w:left w:val="single" w:sz="4" w:space="0" w:color="auto"/>
              <w:bottom w:val="single" w:sz="4" w:space="0" w:color="000000"/>
            </w:tcBorders>
            <w:shd w:val="clear" w:color="auto" w:fill="auto"/>
            <w:vAlign w:val="center"/>
          </w:tcPr>
          <w:p w14:paraId="04A1AD16" w14:textId="77777777" w:rsidR="00E528E6" w:rsidRPr="003455E0" w:rsidRDefault="00E528E6" w:rsidP="00E528E6">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4979DB64" w14:textId="77777777" w:rsidR="00E528E6" w:rsidRPr="003455E0" w:rsidRDefault="00E528E6" w:rsidP="00E528E6">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62E26038" w14:textId="77777777" w:rsidR="00E528E6" w:rsidRPr="003455E0" w:rsidRDefault="00E528E6" w:rsidP="00E528E6">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E528E6" w:rsidRPr="003455E0" w14:paraId="30A40650" w14:textId="77777777" w:rsidTr="00483298">
        <w:tc>
          <w:tcPr>
            <w:tcW w:w="568" w:type="dxa"/>
            <w:tcBorders>
              <w:top w:val="single" w:sz="4" w:space="0" w:color="000000"/>
              <w:left w:val="single" w:sz="4" w:space="0" w:color="000000"/>
              <w:bottom w:val="single" w:sz="4" w:space="0" w:color="000000"/>
            </w:tcBorders>
            <w:shd w:val="clear" w:color="auto" w:fill="auto"/>
            <w:vAlign w:val="center"/>
          </w:tcPr>
          <w:p w14:paraId="02346DDB" w14:textId="77777777" w:rsidR="00E528E6" w:rsidRPr="003455E0" w:rsidRDefault="00E528E6" w:rsidP="00224BBA">
            <w:pPr>
              <w:pStyle w:val="Zawartotabeli"/>
              <w:numPr>
                <w:ilvl w:val="0"/>
                <w:numId w:val="31"/>
              </w:numPr>
              <w:snapToGrid w:val="0"/>
              <w:spacing w:before="100" w:beforeAutospacing="1" w:after="120" w:line="360" w:lineRule="auto"/>
              <w:ind w:hanging="645"/>
              <w:rPr>
                <w:rFonts w:ascii="Garamond" w:hAnsi="Garamond"/>
                <w:sz w:val="22"/>
                <w:szCs w:val="22"/>
              </w:rPr>
            </w:pPr>
          </w:p>
        </w:tc>
        <w:tc>
          <w:tcPr>
            <w:tcW w:w="9355" w:type="dxa"/>
            <w:tcBorders>
              <w:top w:val="single" w:sz="4" w:space="0" w:color="000000"/>
              <w:left w:val="single" w:sz="4" w:space="0" w:color="000000"/>
              <w:bottom w:val="single" w:sz="4" w:space="0" w:color="000000"/>
            </w:tcBorders>
            <w:shd w:val="clear" w:color="auto" w:fill="auto"/>
            <w:vAlign w:val="center"/>
          </w:tcPr>
          <w:p w14:paraId="3067200F" w14:textId="77777777" w:rsidR="00E528E6" w:rsidRPr="003455E0" w:rsidRDefault="00E528E6" w:rsidP="00224BBA">
            <w:pPr>
              <w:widowControl w:val="0"/>
              <w:spacing w:after="120"/>
              <w:rPr>
                <w:rFonts w:ascii="Garamond" w:eastAsia="Lucida Sans Unicode" w:hAnsi="Garamond" w:cs="Calibri"/>
                <w:kern w:val="1"/>
                <w:sz w:val="20"/>
                <w:szCs w:val="20"/>
              </w:rPr>
            </w:pPr>
            <w:r w:rsidRPr="003455E0">
              <w:rPr>
                <w:rFonts w:ascii="Garamond" w:eastAsia="Lucida Sans Unicode" w:hAnsi="Garamond" w:cs="Calibri"/>
                <w:kern w:val="1"/>
                <w:sz w:val="20"/>
                <w:szCs w:val="20"/>
              </w:rPr>
              <w:t>Wózek łatwy do mycia i odporny na dezynfekcję szpitalną</w:t>
            </w:r>
          </w:p>
        </w:tc>
        <w:tc>
          <w:tcPr>
            <w:tcW w:w="1417" w:type="dxa"/>
            <w:tcBorders>
              <w:top w:val="single" w:sz="4" w:space="0" w:color="000000"/>
              <w:left w:val="single" w:sz="4" w:space="0" w:color="auto"/>
              <w:bottom w:val="single" w:sz="4" w:space="0" w:color="000000"/>
            </w:tcBorders>
            <w:shd w:val="clear" w:color="auto" w:fill="auto"/>
            <w:vAlign w:val="center"/>
          </w:tcPr>
          <w:p w14:paraId="7F45AD73" w14:textId="77777777" w:rsidR="00E528E6" w:rsidRPr="003455E0" w:rsidRDefault="00E528E6" w:rsidP="00E528E6">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2F1C08FE" w14:textId="77777777" w:rsidR="00E528E6" w:rsidRPr="003455E0" w:rsidRDefault="00E528E6" w:rsidP="00E528E6">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6191C79F" w14:textId="77777777" w:rsidR="00E528E6" w:rsidRPr="003455E0" w:rsidRDefault="00E528E6" w:rsidP="00E528E6">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E528E6" w:rsidRPr="003455E0" w14:paraId="01AACB8E" w14:textId="77777777" w:rsidTr="00483298">
        <w:trPr>
          <w:trHeight w:val="670"/>
        </w:trPr>
        <w:tc>
          <w:tcPr>
            <w:tcW w:w="568" w:type="dxa"/>
            <w:tcBorders>
              <w:top w:val="single" w:sz="4" w:space="0" w:color="000000"/>
              <w:left w:val="single" w:sz="4" w:space="0" w:color="000000"/>
              <w:bottom w:val="single" w:sz="4" w:space="0" w:color="000000"/>
            </w:tcBorders>
            <w:shd w:val="clear" w:color="auto" w:fill="auto"/>
            <w:vAlign w:val="center"/>
          </w:tcPr>
          <w:p w14:paraId="1F9305F4" w14:textId="77777777" w:rsidR="00E528E6" w:rsidRPr="003455E0" w:rsidRDefault="00E528E6" w:rsidP="00224BBA">
            <w:pPr>
              <w:pStyle w:val="Zawartotabeli"/>
              <w:numPr>
                <w:ilvl w:val="0"/>
                <w:numId w:val="31"/>
              </w:numPr>
              <w:snapToGrid w:val="0"/>
              <w:spacing w:before="100" w:beforeAutospacing="1" w:after="120" w:line="360" w:lineRule="auto"/>
              <w:ind w:hanging="645"/>
              <w:rPr>
                <w:rFonts w:ascii="Garamond" w:hAnsi="Garamond"/>
                <w:sz w:val="22"/>
                <w:szCs w:val="22"/>
              </w:rPr>
            </w:pPr>
          </w:p>
        </w:tc>
        <w:tc>
          <w:tcPr>
            <w:tcW w:w="9355" w:type="dxa"/>
            <w:tcBorders>
              <w:top w:val="single" w:sz="4" w:space="0" w:color="000000"/>
              <w:left w:val="single" w:sz="4" w:space="0" w:color="000000"/>
              <w:bottom w:val="single" w:sz="4" w:space="0" w:color="000000"/>
            </w:tcBorders>
            <w:shd w:val="clear" w:color="auto" w:fill="auto"/>
            <w:vAlign w:val="center"/>
          </w:tcPr>
          <w:p w14:paraId="665821C7" w14:textId="77777777" w:rsidR="00E528E6" w:rsidRPr="003455E0" w:rsidRDefault="00E528E6" w:rsidP="00224BBA">
            <w:pPr>
              <w:widowControl w:val="0"/>
              <w:spacing w:after="120"/>
              <w:rPr>
                <w:rFonts w:ascii="Garamond" w:eastAsia="Lucida Sans Unicode" w:hAnsi="Garamond" w:cs="Calibri"/>
                <w:kern w:val="1"/>
                <w:sz w:val="20"/>
                <w:szCs w:val="20"/>
              </w:rPr>
            </w:pPr>
            <w:r w:rsidRPr="003455E0">
              <w:rPr>
                <w:rFonts w:ascii="Garamond" w:eastAsia="Lucida Sans Unicode" w:hAnsi="Garamond" w:cs="Calibri"/>
                <w:kern w:val="1"/>
                <w:sz w:val="20"/>
                <w:szCs w:val="20"/>
              </w:rPr>
              <w:t xml:space="preserve">Nogi wózka wykonane ze stali nierdzewnej lub profili aluminiowych pokrytych lakierem proszkowym </w:t>
            </w:r>
          </w:p>
        </w:tc>
        <w:tc>
          <w:tcPr>
            <w:tcW w:w="1417" w:type="dxa"/>
            <w:tcBorders>
              <w:top w:val="single" w:sz="4" w:space="0" w:color="000000"/>
              <w:left w:val="single" w:sz="4" w:space="0" w:color="auto"/>
              <w:bottom w:val="single" w:sz="4" w:space="0" w:color="000000"/>
            </w:tcBorders>
            <w:shd w:val="clear" w:color="auto" w:fill="auto"/>
            <w:vAlign w:val="center"/>
          </w:tcPr>
          <w:p w14:paraId="5E14BBB6" w14:textId="77777777" w:rsidR="00E528E6" w:rsidRPr="003455E0" w:rsidRDefault="00E528E6" w:rsidP="00E528E6">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5C722EF3" w14:textId="77777777" w:rsidR="00E528E6" w:rsidRPr="003455E0" w:rsidRDefault="00E528E6" w:rsidP="00E528E6">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23800775" w14:textId="77777777" w:rsidR="00E528E6" w:rsidRPr="003455E0" w:rsidRDefault="00E528E6" w:rsidP="00E528E6">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E528E6" w:rsidRPr="003455E0" w14:paraId="44095E6E" w14:textId="77777777" w:rsidTr="00483298">
        <w:tc>
          <w:tcPr>
            <w:tcW w:w="568" w:type="dxa"/>
            <w:tcBorders>
              <w:top w:val="single" w:sz="4" w:space="0" w:color="000000"/>
              <w:left w:val="single" w:sz="4" w:space="0" w:color="000000"/>
              <w:bottom w:val="single" w:sz="4" w:space="0" w:color="000000"/>
            </w:tcBorders>
            <w:shd w:val="clear" w:color="auto" w:fill="auto"/>
            <w:vAlign w:val="center"/>
          </w:tcPr>
          <w:p w14:paraId="104FB4F8" w14:textId="77777777" w:rsidR="00E528E6" w:rsidRPr="003455E0" w:rsidRDefault="00E528E6" w:rsidP="00224BBA">
            <w:pPr>
              <w:pStyle w:val="Akapitzlist"/>
              <w:numPr>
                <w:ilvl w:val="0"/>
                <w:numId w:val="31"/>
              </w:numPr>
              <w:snapToGrid w:val="0"/>
              <w:spacing w:after="120"/>
              <w:ind w:hanging="645"/>
              <w:rPr>
                <w:rFonts w:ascii="Garamond" w:hAnsi="Garamond"/>
              </w:rPr>
            </w:pPr>
            <w:r w:rsidRPr="003455E0">
              <w:rPr>
                <w:rFonts w:ascii="Garamond" w:hAnsi="Garamond"/>
              </w:rPr>
              <w:t>4</w:t>
            </w:r>
          </w:p>
        </w:tc>
        <w:tc>
          <w:tcPr>
            <w:tcW w:w="9355" w:type="dxa"/>
            <w:tcBorders>
              <w:top w:val="single" w:sz="4" w:space="0" w:color="000000"/>
              <w:left w:val="single" w:sz="4" w:space="0" w:color="000000"/>
              <w:bottom w:val="single" w:sz="4" w:space="0" w:color="000000"/>
            </w:tcBorders>
            <w:shd w:val="clear" w:color="auto" w:fill="auto"/>
            <w:vAlign w:val="center"/>
          </w:tcPr>
          <w:p w14:paraId="5CDE5248" w14:textId="77777777" w:rsidR="00E528E6" w:rsidRPr="003455E0" w:rsidRDefault="00E528E6" w:rsidP="00224BBA">
            <w:pPr>
              <w:widowControl w:val="0"/>
              <w:spacing w:after="120"/>
              <w:rPr>
                <w:rFonts w:ascii="Garamond" w:eastAsia="Lucida Sans Unicode" w:hAnsi="Garamond" w:cs="Calibri"/>
                <w:kern w:val="1"/>
                <w:sz w:val="20"/>
                <w:szCs w:val="20"/>
              </w:rPr>
            </w:pPr>
            <w:r w:rsidRPr="003455E0">
              <w:rPr>
                <w:rFonts w:ascii="Garamond" w:eastAsia="Lucida Sans Unicode" w:hAnsi="Garamond" w:cs="Calibri"/>
                <w:kern w:val="1"/>
                <w:sz w:val="20"/>
                <w:szCs w:val="20"/>
              </w:rPr>
              <w:t>Trzy blaty wózka wykonane z płyty HPL o  grubości min 6 mm</w:t>
            </w:r>
          </w:p>
        </w:tc>
        <w:tc>
          <w:tcPr>
            <w:tcW w:w="1417" w:type="dxa"/>
            <w:tcBorders>
              <w:top w:val="single" w:sz="4" w:space="0" w:color="000000"/>
              <w:left w:val="single" w:sz="4" w:space="0" w:color="auto"/>
              <w:bottom w:val="single" w:sz="4" w:space="0" w:color="000000"/>
            </w:tcBorders>
            <w:shd w:val="clear" w:color="auto" w:fill="auto"/>
            <w:vAlign w:val="center"/>
          </w:tcPr>
          <w:p w14:paraId="580769E0" w14:textId="77777777" w:rsidR="00E528E6" w:rsidRPr="003455E0" w:rsidRDefault="00E528E6" w:rsidP="00E528E6">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2F75886C" w14:textId="77777777" w:rsidR="00E528E6" w:rsidRPr="003455E0" w:rsidRDefault="00E528E6" w:rsidP="00E528E6">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4AFF6D1A" w14:textId="77777777" w:rsidR="00E528E6" w:rsidRPr="003455E0" w:rsidRDefault="00E528E6" w:rsidP="00E528E6">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E528E6" w:rsidRPr="003455E0" w14:paraId="5F0A840A" w14:textId="77777777" w:rsidTr="00224BBA">
        <w:tc>
          <w:tcPr>
            <w:tcW w:w="568" w:type="dxa"/>
            <w:tcBorders>
              <w:top w:val="single" w:sz="4" w:space="0" w:color="000000"/>
              <w:left w:val="single" w:sz="4" w:space="0" w:color="000000"/>
              <w:bottom w:val="single" w:sz="4" w:space="0" w:color="000000"/>
            </w:tcBorders>
            <w:shd w:val="clear" w:color="auto" w:fill="auto"/>
            <w:vAlign w:val="center"/>
          </w:tcPr>
          <w:p w14:paraId="36786F96" w14:textId="77777777" w:rsidR="00E528E6" w:rsidRPr="003455E0" w:rsidRDefault="00E528E6" w:rsidP="00224BBA">
            <w:pPr>
              <w:pStyle w:val="Akapitzlist"/>
              <w:numPr>
                <w:ilvl w:val="0"/>
                <w:numId w:val="31"/>
              </w:numPr>
              <w:snapToGrid w:val="0"/>
              <w:spacing w:after="120"/>
              <w:ind w:hanging="645"/>
              <w:rPr>
                <w:rFonts w:ascii="Garamond" w:hAnsi="Garamond"/>
              </w:rPr>
            </w:pPr>
            <w:r w:rsidRPr="003455E0">
              <w:rPr>
                <w:rFonts w:ascii="Garamond" w:hAnsi="Garamond"/>
              </w:rPr>
              <w:t>5</w:t>
            </w:r>
          </w:p>
        </w:tc>
        <w:tc>
          <w:tcPr>
            <w:tcW w:w="9355" w:type="dxa"/>
            <w:tcBorders>
              <w:top w:val="single" w:sz="4" w:space="0" w:color="000000"/>
              <w:left w:val="single" w:sz="4" w:space="0" w:color="000000"/>
              <w:bottom w:val="single" w:sz="4" w:space="0" w:color="000000"/>
            </w:tcBorders>
            <w:shd w:val="clear" w:color="auto" w:fill="auto"/>
            <w:vAlign w:val="center"/>
          </w:tcPr>
          <w:p w14:paraId="455DAE3A" w14:textId="77777777" w:rsidR="00E528E6" w:rsidRPr="003455E0" w:rsidRDefault="00E528E6" w:rsidP="00224BBA">
            <w:pPr>
              <w:widowControl w:val="0"/>
              <w:spacing w:after="120"/>
              <w:rPr>
                <w:rFonts w:ascii="Garamond" w:eastAsia="Lucida Sans Unicode" w:hAnsi="Garamond" w:cs="Calibri"/>
                <w:kern w:val="1"/>
                <w:sz w:val="20"/>
                <w:szCs w:val="20"/>
              </w:rPr>
            </w:pPr>
            <w:r w:rsidRPr="003455E0">
              <w:rPr>
                <w:rFonts w:ascii="Garamond" w:eastAsia="Lucida Sans Unicode" w:hAnsi="Garamond" w:cs="Calibri"/>
                <w:kern w:val="1"/>
                <w:sz w:val="20"/>
                <w:szCs w:val="20"/>
              </w:rPr>
              <w:t xml:space="preserve">Górny blat posiadający uchwyt do prowadzenia wózka </w:t>
            </w:r>
          </w:p>
        </w:tc>
        <w:tc>
          <w:tcPr>
            <w:tcW w:w="1417" w:type="dxa"/>
            <w:tcBorders>
              <w:top w:val="single" w:sz="4" w:space="0" w:color="000000"/>
              <w:left w:val="single" w:sz="4" w:space="0" w:color="auto"/>
              <w:bottom w:val="single" w:sz="4" w:space="0" w:color="000000"/>
            </w:tcBorders>
            <w:shd w:val="clear" w:color="auto" w:fill="auto"/>
            <w:vAlign w:val="center"/>
          </w:tcPr>
          <w:p w14:paraId="35F1ADA7" w14:textId="77777777" w:rsidR="00E528E6" w:rsidRPr="003455E0" w:rsidRDefault="00E528E6" w:rsidP="00E528E6">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139FBD8E" w14:textId="77777777" w:rsidR="00E528E6" w:rsidRPr="003455E0" w:rsidRDefault="00E528E6" w:rsidP="00E528E6">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7237BAE9" w14:textId="77777777" w:rsidR="00E528E6" w:rsidRPr="003455E0" w:rsidRDefault="00E528E6" w:rsidP="00E528E6">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E528E6" w:rsidRPr="003455E0" w14:paraId="207B4510" w14:textId="77777777" w:rsidTr="00224BBA">
        <w:tc>
          <w:tcPr>
            <w:tcW w:w="568" w:type="dxa"/>
            <w:tcBorders>
              <w:top w:val="single" w:sz="4" w:space="0" w:color="000000"/>
              <w:left w:val="single" w:sz="4" w:space="0" w:color="000000"/>
              <w:bottom w:val="single" w:sz="4" w:space="0" w:color="000000"/>
            </w:tcBorders>
            <w:shd w:val="clear" w:color="auto" w:fill="auto"/>
            <w:vAlign w:val="center"/>
          </w:tcPr>
          <w:p w14:paraId="3178562A" w14:textId="77777777" w:rsidR="00E528E6" w:rsidRPr="003455E0" w:rsidRDefault="00E528E6" w:rsidP="00224BBA">
            <w:pPr>
              <w:pStyle w:val="Akapitzlist"/>
              <w:numPr>
                <w:ilvl w:val="0"/>
                <w:numId w:val="31"/>
              </w:numPr>
              <w:snapToGrid w:val="0"/>
              <w:spacing w:after="120"/>
              <w:ind w:hanging="645"/>
              <w:rPr>
                <w:rFonts w:ascii="Garamond" w:hAnsi="Garamond"/>
              </w:rPr>
            </w:pPr>
            <w:r w:rsidRPr="003455E0">
              <w:rPr>
                <w:rFonts w:ascii="Garamond" w:hAnsi="Garamond"/>
              </w:rPr>
              <w:t>6</w:t>
            </w:r>
          </w:p>
        </w:tc>
        <w:tc>
          <w:tcPr>
            <w:tcW w:w="9355" w:type="dxa"/>
            <w:tcBorders>
              <w:top w:val="single" w:sz="4" w:space="0" w:color="000000"/>
              <w:left w:val="single" w:sz="4" w:space="0" w:color="000000"/>
              <w:bottom w:val="single" w:sz="4" w:space="0" w:color="000000"/>
            </w:tcBorders>
            <w:shd w:val="clear" w:color="auto" w:fill="auto"/>
            <w:vAlign w:val="center"/>
          </w:tcPr>
          <w:p w14:paraId="708E5DA0" w14:textId="77777777" w:rsidR="00E528E6" w:rsidRPr="003455E0" w:rsidRDefault="00E528E6" w:rsidP="00224BBA">
            <w:pPr>
              <w:widowControl w:val="0"/>
              <w:spacing w:after="120"/>
              <w:rPr>
                <w:rFonts w:ascii="Garamond" w:eastAsia="Lucida Sans Unicode" w:hAnsi="Garamond" w:cs="Calibri"/>
                <w:kern w:val="1"/>
                <w:sz w:val="20"/>
                <w:szCs w:val="20"/>
              </w:rPr>
            </w:pPr>
            <w:r w:rsidRPr="003455E0">
              <w:rPr>
                <w:rFonts w:ascii="Garamond" w:eastAsia="Lucida Sans Unicode" w:hAnsi="Garamond" w:cs="Calibri"/>
                <w:kern w:val="1"/>
                <w:sz w:val="20"/>
                <w:szCs w:val="20"/>
              </w:rPr>
              <w:t>Możliwość wyboru koloru płyty HPL- co najmniej 4 kolory</w:t>
            </w:r>
          </w:p>
        </w:tc>
        <w:tc>
          <w:tcPr>
            <w:tcW w:w="1417" w:type="dxa"/>
            <w:tcBorders>
              <w:top w:val="single" w:sz="4" w:space="0" w:color="000000"/>
              <w:left w:val="single" w:sz="4" w:space="0" w:color="auto"/>
              <w:bottom w:val="single" w:sz="4" w:space="0" w:color="000000"/>
            </w:tcBorders>
            <w:shd w:val="clear" w:color="auto" w:fill="auto"/>
            <w:vAlign w:val="center"/>
          </w:tcPr>
          <w:p w14:paraId="20AAB132" w14:textId="77777777" w:rsidR="00E528E6" w:rsidRPr="003455E0" w:rsidRDefault="00E528E6" w:rsidP="00E528E6">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4F5C9E8F" w14:textId="77777777" w:rsidR="00E528E6" w:rsidRPr="003455E0" w:rsidRDefault="00E528E6" w:rsidP="00E528E6">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2F3BB429" w14:textId="77777777" w:rsidR="00E528E6" w:rsidRPr="003455E0" w:rsidRDefault="00E528E6" w:rsidP="00E528E6">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E528E6" w:rsidRPr="003455E0" w14:paraId="4FAE0F4F" w14:textId="77777777" w:rsidTr="00224BBA">
        <w:tc>
          <w:tcPr>
            <w:tcW w:w="568" w:type="dxa"/>
            <w:tcBorders>
              <w:top w:val="single" w:sz="4" w:space="0" w:color="000000"/>
              <w:left w:val="single" w:sz="4" w:space="0" w:color="000000"/>
              <w:bottom w:val="single" w:sz="4" w:space="0" w:color="000000"/>
            </w:tcBorders>
            <w:shd w:val="clear" w:color="auto" w:fill="auto"/>
            <w:vAlign w:val="center"/>
          </w:tcPr>
          <w:p w14:paraId="34154B2F" w14:textId="77777777" w:rsidR="00E528E6" w:rsidRPr="003455E0" w:rsidRDefault="00E528E6"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14:paraId="2FF211C8" w14:textId="77777777" w:rsidR="00E528E6" w:rsidRPr="003455E0" w:rsidRDefault="00E528E6" w:rsidP="00224BBA">
            <w:pPr>
              <w:widowControl w:val="0"/>
              <w:spacing w:after="120"/>
              <w:rPr>
                <w:rFonts w:ascii="Garamond" w:eastAsia="Lucida Sans Unicode" w:hAnsi="Garamond" w:cs="Calibri"/>
                <w:kern w:val="1"/>
                <w:sz w:val="20"/>
                <w:szCs w:val="20"/>
              </w:rPr>
            </w:pPr>
            <w:r w:rsidRPr="003455E0">
              <w:rPr>
                <w:rFonts w:ascii="Garamond" w:eastAsia="Lucida Sans Unicode" w:hAnsi="Garamond" w:cs="Calibri"/>
                <w:kern w:val="1"/>
                <w:sz w:val="20"/>
                <w:szCs w:val="20"/>
              </w:rPr>
              <w:t>Blaty posiadające ranty ze stali nierdzewnej zabezpieczające przedmioty przed wypadnięciem.</w:t>
            </w:r>
          </w:p>
        </w:tc>
        <w:tc>
          <w:tcPr>
            <w:tcW w:w="1417" w:type="dxa"/>
            <w:tcBorders>
              <w:top w:val="single" w:sz="4" w:space="0" w:color="000000"/>
              <w:left w:val="single" w:sz="4" w:space="0" w:color="auto"/>
              <w:bottom w:val="single" w:sz="4" w:space="0" w:color="000000"/>
            </w:tcBorders>
            <w:shd w:val="clear" w:color="auto" w:fill="auto"/>
            <w:vAlign w:val="center"/>
          </w:tcPr>
          <w:p w14:paraId="74A0F8F9" w14:textId="77777777" w:rsidR="00E528E6" w:rsidRPr="003455E0" w:rsidRDefault="00E528E6" w:rsidP="00E528E6">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5E7C680F" w14:textId="77777777" w:rsidR="00E528E6" w:rsidRPr="003455E0" w:rsidRDefault="00E528E6" w:rsidP="00E528E6">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65B0EE2D" w14:textId="77777777" w:rsidR="00E528E6" w:rsidRPr="003455E0" w:rsidRDefault="00E528E6" w:rsidP="00E528E6">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E528E6" w:rsidRPr="003455E0" w14:paraId="3480C441" w14:textId="77777777" w:rsidTr="00224BBA">
        <w:tc>
          <w:tcPr>
            <w:tcW w:w="568" w:type="dxa"/>
            <w:tcBorders>
              <w:top w:val="single" w:sz="4" w:space="0" w:color="000000"/>
              <w:left w:val="single" w:sz="4" w:space="0" w:color="000000"/>
              <w:bottom w:val="single" w:sz="4" w:space="0" w:color="000000"/>
            </w:tcBorders>
            <w:shd w:val="clear" w:color="auto" w:fill="auto"/>
            <w:vAlign w:val="center"/>
          </w:tcPr>
          <w:p w14:paraId="638E372B" w14:textId="77777777" w:rsidR="00E528E6" w:rsidRPr="003455E0" w:rsidRDefault="00E528E6"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14:paraId="61E754EB" w14:textId="77777777" w:rsidR="00E528E6" w:rsidRPr="003455E0" w:rsidRDefault="00E528E6" w:rsidP="00224BBA">
            <w:pPr>
              <w:widowControl w:val="0"/>
              <w:spacing w:after="120"/>
              <w:rPr>
                <w:rFonts w:ascii="Garamond" w:eastAsia="Lucida Sans Unicode" w:hAnsi="Garamond" w:cs="Calibri"/>
                <w:kern w:val="1"/>
                <w:sz w:val="20"/>
                <w:szCs w:val="20"/>
              </w:rPr>
            </w:pPr>
            <w:r w:rsidRPr="003455E0">
              <w:rPr>
                <w:rFonts w:ascii="Garamond" w:eastAsia="Lucida Sans Unicode" w:hAnsi="Garamond" w:cs="Calibri"/>
                <w:kern w:val="1"/>
                <w:sz w:val="20"/>
                <w:szCs w:val="20"/>
              </w:rPr>
              <w:t>Długość całkowita wózka 800 mm (+/-  20 mm)</w:t>
            </w:r>
          </w:p>
        </w:tc>
        <w:tc>
          <w:tcPr>
            <w:tcW w:w="1417" w:type="dxa"/>
            <w:tcBorders>
              <w:top w:val="single" w:sz="4" w:space="0" w:color="000000"/>
              <w:left w:val="single" w:sz="4" w:space="0" w:color="auto"/>
              <w:bottom w:val="single" w:sz="4" w:space="0" w:color="000000"/>
            </w:tcBorders>
            <w:shd w:val="clear" w:color="auto" w:fill="auto"/>
            <w:vAlign w:val="center"/>
          </w:tcPr>
          <w:p w14:paraId="02B1B595" w14:textId="77777777" w:rsidR="00E528E6" w:rsidRPr="003455E0" w:rsidRDefault="00E528E6" w:rsidP="00E528E6">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768FD26B" w14:textId="77777777" w:rsidR="00E528E6" w:rsidRPr="003455E0" w:rsidRDefault="00E528E6" w:rsidP="00E528E6">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0688430B" w14:textId="77777777" w:rsidR="00E528E6" w:rsidRPr="003455E0" w:rsidRDefault="00E528E6" w:rsidP="00E528E6">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E528E6" w:rsidRPr="003455E0" w14:paraId="640C9CB5" w14:textId="77777777" w:rsidTr="00224BBA">
        <w:tc>
          <w:tcPr>
            <w:tcW w:w="568" w:type="dxa"/>
            <w:tcBorders>
              <w:top w:val="single" w:sz="4" w:space="0" w:color="000000"/>
              <w:left w:val="single" w:sz="4" w:space="0" w:color="000000"/>
              <w:bottom w:val="single" w:sz="4" w:space="0" w:color="000000"/>
            </w:tcBorders>
            <w:shd w:val="clear" w:color="auto" w:fill="auto"/>
            <w:vAlign w:val="center"/>
          </w:tcPr>
          <w:p w14:paraId="4AF5C17D" w14:textId="77777777" w:rsidR="00E528E6" w:rsidRPr="003455E0" w:rsidRDefault="00E528E6"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14:paraId="510CA403" w14:textId="77777777" w:rsidR="00E528E6" w:rsidRPr="003455E0" w:rsidRDefault="00E528E6" w:rsidP="00224BBA">
            <w:pPr>
              <w:widowControl w:val="0"/>
              <w:spacing w:after="120"/>
              <w:rPr>
                <w:rFonts w:ascii="Garamond" w:eastAsia="Lucida Sans Unicode" w:hAnsi="Garamond" w:cs="Calibri"/>
                <w:kern w:val="1"/>
                <w:sz w:val="20"/>
                <w:szCs w:val="20"/>
              </w:rPr>
            </w:pPr>
            <w:r w:rsidRPr="003455E0">
              <w:rPr>
                <w:rFonts w:ascii="Garamond" w:eastAsia="Lucida Sans Unicode" w:hAnsi="Garamond" w:cs="Calibri"/>
                <w:kern w:val="1"/>
                <w:sz w:val="20"/>
                <w:szCs w:val="20"/>
              </w:rPr>
              <w:t>Szerokość całkowita wózka 550 mm (+/-  20 mm)</w:t>
            </w:r>
          </w:p>
        </w:tc>
        <w:tc>
          <w:tcPr>
            <w:tcW w:w="1417" w:type="dxa"/>
            <w:tcBorders>
              <w:top w:val="single" w:sz="4" w:space="0" w:color="000000"/>
              <w:left w:val="single" w:sz="4" w:space="0" w:color="auto"/>
              <w:bottom w:val="single" w:sz="4" w:space="0" w:color="000000"/>
            </w:tcBorders>
            <w:shd w:val="clear" w:color="auto" w:fill="auto"/>
            <w:vAlign w:val="center"/>
          </w:tcPr>
          <w:p w14:paraId="6CFCEB7E" w14:textId="77777777" w:rsidR="00E528E6" w:rsidRPr="003455E0" w:rsidRDefault="00E528E6" w:rsidP="00E528E6">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3DE329E6" w14:textId="77777777" w:rsidR="00E528E6" w:rsidRPr="003455E0" w:rsidRDefault="00E528E6" w:rsidP="00E528E6">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4ECB3066" w14:textId="77777777" w:rsidR="00E528E6" w:rsidRPr="003455E0" w:rsidRDefault="00E528E6" w:rsidP="00E528E6">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E528E6" w:rsidRPr="003455E0" w14:paraId="70FEC4D7" w14:textId="77777777" w:rsidTr="00224BBA">
        <w:tc>
          <w:tcPr>
            <w:tcW w:w="568" w:type="dxa"/>
            <w:tcBorders>
              <w:top w:val="single" w:sz="4" w:space="0" w:color="000000"/>
              <w:left w:val="single" w:sz="4" w:space="0" w:color="000000"/>
              <w:bottom w:val="single" w:sz="4" w:space="0" w:color="000000"/>
            </w:tcBorders>
            <w:shd w:val="clear" w:color="auto" w:fill="auto"/>
            <w:vAlign w:val="center"/>
          </w:tcPr>
          <w:p w14:paraId="52E4BBEC" w14:textId="77777777" w:rsidR="00E528E6" w:rsidRPr="003455E0" w:rsidRDefault="00E528E6"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14:paraId="2C0A235A" w14:textId="77777777" w:rsidR="00E528E6" w:rsidRPr="003455E0" w:rsidRDefault="00E528E6" w:rsidP="00224BBA">
            <w:pPr>
              <w:widowControl w:val="0"/>
              <w:spacing w:after="120"/>
              <w:rPr>
                <w:rFonts w:ascii="Garamond" w:eastAsia="Lucida Sans Unicode" w:hAnsi="Garamond" w:cs="Calibri"/>
                <w:kern w:val="1"/>
                <w:sz w:val="20"/>
                <w:szCs w:val="20"/>
              </w:rPr>
            </w:pPr>
            <w:r w:rsidRPr="003455E0">
              <w:rPr>
                <w:rFonts w:ascii="Garamond" w:eastAsia="Lucida Sans Unicode" w:hAnsi="Garamond" w:cs="Calibri"/>
                <w:kern w:val="1"/>
                <w:sz w:val="20"/>
                <w:szCs w:val="20"/>
              </w:rPr>
              <w:t>Wysokość górnego blatu 850 mm (+/-  20 mm)</w:t>
            </w:r>
          </w:p>
        </w:tc>
        <w:tc>
          <w:tcPr>
            <w:tcW w:w="1417" w:type="dxa"/>
            <w:tcBorders>
              <w:top w:val="single" w:sz="4" w:space="0" w:color="000000"/>
              <w:left w:val="single" w:sz="4" w:space="0" w:color="auto"/>
              <w:bottom w:val="single" w:sz="4" w:space="0" w:color="000000"/>
            </w:tcBorders>
            <w:shd w:val="clear" w:color="auto" w:fill="auto"/>
            <w:vAlign w:val="center"/>
          </w:tcPr>
          <w:p w14:paraId="1BFB0CA3" w14:textId="77777777" w:rsidR="00E528E6" w:rsidRPr="003455E0" w:rsidRDefault="00E528E6" w:rsidP="00E528E6">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092093FF" w14:textId="77777777" w:rsidR="00E528E6" w:rsidRPr="003455E0" w:rsidRDefault="00E528E6" w:rsidP="00E528E6">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41DA5BC1" w14:textId="77777777" w:rsidR="00E528E6" w:rsidRPr="003455E0" w:rsidRDefault="00E528E6" w:rsidP="00E528E6">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E528E6" w:rsidRPr="003455E0" w14:paraId="156BD13C" w14:textId="77777777" w:rsidTr="00224BBA">
        <w:tc>
          <w:tcPr>
            <w:tcW w:w="568" w:type="dxa"/>
            <w:tcBorders>
              <w:top w:val="single" w:sz="4" w:space="0" w:color="000000"/>
              <w:left w:val="single" w:sz="4" w:space="0" w:color="000000"/>
              <w:bottom w:val="single" w:sz="4" w:space="0" w:color="000000"/>
            </w:tcBorders>
            <w:shd w:val="clear" w:color="auto" w:fill="auto"/>
            <w:vAlign w:val="center"/>
          </w:tcPr>
          <w:p w14:paraId="78D2621D" w14:textId="77777777" w:rsidR="00E528E6" w:rsidRPr="003455E0" w:rsidRDefault="00E528E6"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14:paraId="3A0AF609" w14:textId="77777777" w:rsidR="00E528E6" w:rsidRPr="003455E0" w:rsidRDefault="00E528E6" w:rsidP="00224BBA">
            <w:pPr>
              <w:widowControl w:val="0"/>
              <w:spacing w:after="120"/>
              <w:rPr>
                <w:rFonts w:ascii="Garamond" w:eastAsia="Lucida Sans Unicode" w:hAnsi="Garamond" w:cs="Calibri"/>
                <w:kern w:val="1"/>
                <w:sz w:val="20"/>
                <w:szCs w:val="20"/>
              </w:rPr>
            </w:pPr>
            <w:r w:rsidRPr="003455E0">
              <w:rPr>
                <w:rFonts w:ascii="Garamond" w:eastAsia="Lucida Sans Unicode" w:hAnsi="Garamond" w:cs="Calibri"/>
                <w:kern w:val="1"/>
                <w:sz w:val="20"/>
                <w:szCs w:val="20"/>
              </w:rPr>
              <w:t xml:space="preserve">Maksymalne obciążenie wózka min </w:t>
            </w:r>
            <w:smartTag w:uri="urn:schemas-microsoft-com:office:smarttags" w:element="metricconverter">
              <w:smartTagPr>
                <w:attr w:name="ProductID" w:val="40 kg"/>
              </w:smartTagPr>
              <w:r w:rsidRPr="003455E0">
                <w:rPr>
                  <w:rFonts w:ascii="Garamond" w:eastAsia="Lucida Sans Unicode" w:hAnsi="Garamond" w:cs="Calibri"/>
                  <w:kern w:val="1"/>
                  <w:sz w:val="20"/>
                  <w:szCs w:val="20"/>
                </w:rPr>
                <w:t>40 kg</w:t>
              </w:r>
            </w:smartTag>
          </w:p>
        </w:tc>
        <w:tc>
          <w:tcPr>
            <w:tcW w:w="1417" w:type="dxa"/>
            <w:tcBorders>
              <w:top w:val="single" w:sz="4" w:space="0" w:color="000000"/>
              <w:left w:val="single" w:sz="4" w:space="0" w:color="auto"/>
              <w:bottom w:val="single" w:sz="4" w:space="0" w:color="000000"/>
            </w:tcBorders>
            <w:shd w:val="clear" w:color="auto" w:fill="auto"/>
            <w:vAlign w:val="center"/>
          </w:tcPr>
          <w:p w14:paraId="518D88B7" w14:textId="77777777" w:rsidR="00E528E6" w:rsidRPr="003455E0" w:rsidRDefault="00E528E6" w:rsidP="00E528E6">
            <w:pPr>
              <w:spacing w:after="0"/>
              <w:jc w:val="center"/>
              <w:rPr>
                <w:rFonts w:ascii="Garamond" w:hAnsi="Garamond"/>
              </w:rPr>
            </w:pPr>
            <w:r w:rsidRPr="003455E0">
              <w:rPr>
                <w:rFonts w:ascii="Garamond" w:eastAsia="Times New Roman" w:hAnsi="Garamond" w:cs="Times New Roman"/>
                <w:color w:val="000000"/>
                <w:lang w:eastAsia="pl-PL"/>
              </w:rPr>
              <w:t>Tak</w:t>
            </w:r>
            <w:r w:rsidR="004973DA">
              <w:rPr>
                <w:rFonts w:ascii="Garamond" w:eastAsia="Times New Roman" w:hAnsi="Garamond" w:cs="Times New Roman"/>
                <w:color w:val="000000"/>
                <w:lang w:eastAsia="pl-PL"/>
              </w:rPr>
              <w:t>, podać</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3DC2BF54" w14:textId="77777777" w:rsidR="00E528E6" w:rsidRPr="003455E0" w:rsidRDefault="00E528E6" w:rsidP="00E528E6">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7332D41A" w14:textId="77777777" w:rsidR="004973DA" w:rsidRPr="003455E0" w:rsidRDefault="004973DA" w:rsidP="004973DA">
            <w:pPr>
              <w:spacing w:after="0"/>
              <w:jc w:val="center"/>
              <w:rPr>
                <w:rFonts w:ascii="Garamond" w:eastAsia="Times New Roman" w:hAnsi="Garamond" w:cs="Times New Roman"/>
                <w:lang w:eastAsia="ar-SA"/>
              </w:rPr>
            </w:pPr>
            <w:r w:rsidRPr="003455E0">
              <w:rPr>
                <w:rFonts w:ascii="Garamond" w:eastAsia="Times New Roman" w:hAnsi="Garamond" w:cs="Times New Roman"/>
                <w:lang w:eastAsia="ar-SA"/>
              </w:rPr>
              <w:t>40 kg – 0 pkt</w:t>
            </w:r>
          </w:p>
          <w:p w14:paraId="7FFFDA6F" w14:textId="77777777" w:rsidR="00E528E6" w:rsidRPr="003455E0" w:rsidRDefault="004973DA" w:rsidP="004973DA">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Więcej – 2 pkt</w:t>
            </w:r>
          </w:p>
        </w:tc>
      </w:tr>
      <w:tr w:rsidR="00E528E6" w:rsidRPr="003455E0" w14:paraId="17B24974" w14:textId="77777777" w:rsidTr="00483298">
        <w:tc>
          <w:tcPr>
            <w:tcW w:w="568" w:type="dxa"/>
            <w:tcBorders>
              <w:top w:val="single" w:sz="4" w:space="0" w:color="000000"/>
              <w:left w:val="single" w:sz="4" w:space="0" w:color="000000"/>
              <w:bottom w:val="single" w:sz="4" w:space="0" w:color="000000"/>
            </w:tcBorders>
            <w:shd w:val="clear" w:color="auto" w:fill="auto"/>
            <w:vAlign w:val="center"/>
          </w:tcPr>
          <w:p w14:paraId="6446967A" w14:textId="77777777" w:rsidR="00E528E6" w:rsidRPr="003455E0" w:rsidRDefault="00E528E6"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14:paraId="0307C28E" w14:textId="77777777" w:rsidR="00E528E6" w:rsidRPr="003455E0" w:rsidRDefault="00E528E6" w:rsidP="00224BBA">
            <w:pPr>
              <w:widowControl w:val="0"/>
              <w:spacing w:after="120"/>
              <w:rPr>
                <w:rFonts w:ascii="Garamond" w:eastAsia="Lucida Sans Unicode" w:hAnsi="Garamond" w:cs="Calibri"/>
                <w:kern w:val="1"/>
                <w:sz w:val="20"/>
                <w:szCs w:val="20"/>
              </w:rPr>
            </w:pPr>
            <w:r w:rsidRPr="003455E0">
              <w:rPr>
                <w:rFonts w:ascii="Garamond" w:eastAsia="Lucida Sans Unicode" w:hAnsi="Garamond" w:cs="Calibri"/>
                <w:kern w:val="1"/>
                <w:sz w:val="20"/>
                <w:szCs w:val="20"/>
              </w:rPr>
              <w:t xml:space="preserve">Maksymalne obciążenie blatu min </w:t>
            </w:r>
            <w:smartTag w:uri="urn:schemas-microsoft-com:office:smarttags" w:element="metricconverter">
              <w:smartTagPr>
                <w:attr w:name="ProductID" w:val="20 kg"/>
              </w:smartTagPr>
              <w:r w:rsidRPr="003455E0">
                <w:rPr>
                  <w:rFonts w:ascii="Garamond" w:eastAsia="Lucida Sans Unicode" w:hAnsi="Garamond" w:cs="Calibri"/>
                  <w:kern w:val="1"/>
                  <w:sz w:val="20"/>
                  <w:szCs w:val="20"/>
                </w:rPr>
                <w:t>20 kg</w:t>
              </w:r>
            </w:smartTag>
          </w:p>
        </w:tc>
        <w:tc>
          <w:tcPr>
            <w:tcW w:w="1417" w:type="dxa"/>
            <w:tcBorders>
              <w:top w:val="single" w:sz="4" w:space="0" w:color="000000"/>
              <w:left w:val="single" w:sz="4" w:space="0" w:color="auto"/>
              <w:bottom w:val="single" w:sz="4" w:space="0" w:color="000000"/>
            </w:tcBorders>
            <w:shd w:val="clear" w:color="auto" w:fill="auto"/>
            <w:vAlign w:val="center"/>
          </w:tcPr>
          <w:p w14:paraId="5BBF7B34" w14:textId="77777777" w:rsidR="00E528E6" w:rsidRPr="003455E0" w:rsidRDefault="00E528E6" w:rsidP="00E528E6">
            <w:pPr>
              <w:spacing w:after="0"/>
              <w:jc w:val="center"/>
              <w:rPr>
                <w:rFonts w:ascii="Garamond" w:hAnsi="Garamond" w:cs="Times New Roman"/>
                <w:sz w:val="20"/>
                <w:szCs w:val="20"/>
              </w:rPr>
            </w:pPr>
            <w:r w:rsidRPr="003455E0">
              <w:rPr>
                <w:rFonts w:ascii="Garamond" w:eastAsia="Times New Roman" w:hAnsi="Garamond" w:cs="Times New Roman"/>
                <w:color w:val="000000"/>
                <w:lang w:eastAsia="pl-PL"/>
              </w:rPr>
              <w:t>Tak</w:t>
            </w:r>
            <w:r>
              <w:rPr>
                <w:rFonts w:ascii="Garamond" w:eastAsia="Times New Roman" w:hAnsi="Garamond" w:cs="Times New Roman"/>
                <w:color w:val="000000"/>
                <w:lang w:eastAsia="pl-PL"/>
              </w:rPr>
              <w:t>, podać</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14:paraId="5BE66DE1" w14:textId="77777777" w:rsidR="00E528E6" w:rsidRPr="003455E0" w:rsidRDefault="00E528E6" w:rsidP="00E528E6">
            <w:pPr>
              <w:jc w:val="center"/>
              <w:rPr>
                <w:rFonts w:ascii="Garamond" w:hAnsi="Garamond"/>
              </w:rPr>
            </w:pPr>
          </w:p>
        </w:tc>
        <w:tc>
          <w:tcPr>
            <w:tcW w:w="1985" w:type="dxa"/>
            <w:tcBorders>
              <w:top w:val="single" w:sz="4" w:space="0" w:color="auto"/>
              <w:bottom w:val="single" w:sz="4" w:space="0" w:color="auto"/>
              <w:right w:val="single" w:sz="4" w:space="0" w:color="auto"/>
            </w:tcBorders>
            <w:shd w:val="clear" w:color="auto" w:fill="auto"/>
            <w:vAlign w:val="center"/>
          </w:tcPr>
          <w:p w14:paraId="3212487A" w14:textId="77777777" w:rsidR="004973DA" w:rsidRPr="003455E0" w:rsidRDefault="004973DA" w:rsidP="004973DA">
            <w:pPr>
              <w:spacing w:after="0"/>
              <w:jc w:val="center"/>
              <w:rPr>
                <w:rFonts w:ascii="Garamond" w:eastAsia="Times New Roman" w:hAnsi="Garamond" w:cs="Times New Roman"/>
                <w:lang w:eastAsia="ar-SA"/>
              </w:rPr>
            </w:pPr>
            <w:r w:rsidRPr="003455E0">
              <w:rPr>
                <w:rFonts w:ascii="Garamond" w:eastAsia="Times New Roman" w:hAnsi="Garamond" w:cs="Times New Roman"/>
                <w:lang w:eastAsia="ar-SA"/>
              </w:rPr>
              <w:t>20 kg – 0 pkt</w:t>
            </w:r>
          </w:p>
          <w:p w14:paraId="02732DD7" w14:textId="77777777" w:rsidR="00E528E6" w:rsidRPr="003455E0" w:rsidRDefault="004973DA" w:rsidP="004973DA">
            <w:pPr>
              <w:spacing w:after="0"/>
              <w:jc w:val="center"/>
              <w:rPr>
                <w:rFonts w:ascii="Garamond" w:hAnsi="Garamond"/>
              </w:rPr>
            </w:pPr>
            <w:r w:rsidRPr="003455E0">
              <w:rPr>
                <w:rFonts w:ascii="Garamond" w:eastAsia="Times New Roman" w:hAnsi="Garamond" w:cs="Times New Roman"/>
                <w:lang w:eastAsia="ar-SA"/>
              </w:rPr>
              <w:t>Więcej – 2 pkt</w:t>
            </w:r>
          </w:p>
        </w:tc>
      </w:tr>
      <w:tr w:rsidR="00E528E6" w:rsidRPr="003455E0" w14:paraId="6487BB10" w14:textId="77777777" w:rsidTr="00483298">
        <w:tc>
          <w:tcPr>
            <w:tcW w:w="568" w:type="dxa"/>
            <w:tcBorders>
              <w:top w:val="single" w:sz="4" w:space="0" w:color="000000"/>
              <w:left w:val="single" w:sz="4" w:space="0" w:color="000000"/>
              <w:bottom w:val="single" w:sz="4" w:space="0" w:color="000000"/>
            </w:tcBorders>
            <w:shd w:val="clear" w:color="auto" w:fill="auto"/>
            <w:vAlign w:val="center"/>
          </w:tcPr>
          <w:p w14:paraId="2DB8B166" w14:textId="77777777" w:rsidR="00E528E6" w:rsidRPr="003455E0" w:rsidRDefault="00E528E6"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14:paraId="217A60C3" w14:textId="77777777" w:rsidR="00E528E6" w:rsidRPr="003455E0" w:rsidRDefault="00E528E6" w:rsidP="00224BBA">
            <w:pPr>
              <w:widowControl w:val="0"/>
              <w:spacing w:after="120"/>
              <w:rPr>
                <w:rFonts w:ascii="Garamond" w:eastAsia="Lucida Sans Unicode" w:hAnsi="Garamond" w:cs="Calibri"/>
                <w:kern w:val="1"/>
                <w:sz w:val="20"/>
                <w:szCs w:val="20"/>
              </w:rPr>
            </w:pPr>
            <w:r w:rsidRPr="003455E0">
              <w:rPr>
                <w:rFonts w:ascii="Garamond" w:eastAsia="Lucida Sans Unicode" w:hAnsi="Garamond" w:cs="Calibri"/>
                <w:kern w:val="1"/>
                <w:sz w:val="20"/>
                <w:szCs w:val="20"/>
              </w:rPr>
              <w:t xml:space="preserve">Cztery koła o średnicy </w:t>
            </w:r>
            <w:smartTag w:uri="urn:schemas-microsoft-com:office:smarttags" w:element="metricconverter">
              <w:smartTagPr>
                <w:attr w:name="ProductID" w:val="75 mm"/>
              </w:smartTagPr>
              <w:r w:rsidRPr="003455E0">
                <w:rPr>
                  <w:rFonts w:ascii="Garamond" w:eastAsia="Lucida Sans Unicode" w:hAnsi="Garamond" w:cs="Calibri"/>
                  <w:kern w:val="1"/>
                  <w:sz w:val="20"/>
                  <w:szCs w:val="20"/>
                </w:rPr>
                <w:t>75 mm</w:t>
              </w:r>
            </w:smartTag>
            <w:r w:rsidRPr="003455E0">
              <w:rPr>
                <w:rFonts w:ascii="Garamond" w:eastAsia="Lucida Sans Unicode" w:hAnsi="Garamond" w:cs="Calibri"/>
                <w:kern w:val="1"/>
                <w:sz w:val="20"/>
                <w:szCs w:val="20"/>
              </w:rPr>
              <w:t>, koła antystatyczne, w tym min dwa z blokadą</w:t>
            </w:r>
          </w:p>
        </w:tc>
        <w:tc>
          <w:tcPr>
            <w:tcW w:w="1417" w:type="dxa"/>
            <w:tcBorders>
              <w:top w:val="single" w:sz="4" w:space="0" w:color="000000"/>
              <w:left w:val="single" w:sz="4" w:space="0" w:color="auto"/>
              <w:bottom w:val="single" w:sz="4" w:space="0" w:color="000000"/>
            </w:tcBorders>
            <w:shd w:val="clear" w:color="auto" w:fill="auto"/>
            <w:vAlign w:val="center"/>
          </w:tcPr>
          <w:p w14:paraId="6EDECFFC" w14:textId="77777777" w:rsidR="00E528E6" w:rsidRPr="003455E0" w:rsidRDefault="00E528E6" w:rsidP="004973DA">
            <w:pPr>
              <w:spacing w:after="0"/>
              <w:jc w:val="center"/>
              <w:rPr>
                <w:rFonts w:ascii="Garamond" w:hAnsi="Garamond" w:cs="Times New Roman"/>
                <w:sz w:val="20"/>
                <w:szCs w:val="20"/>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14:paraId="74DDEAC2" w14:textId="77777777" w:rsidR="00E528E6" w:rsidRPr="003455E0" w:rsidRDefault="00E528E6" w:rsidP="00E528E6">
            <w:pPr>
              <w:jc w:val="center"/>
              <w:rPr>
                <w:rFonts w:ascii="Garamond" w:hAnsi="Garamond"/>
              </w:rPr>
            </w:pPr>
          </w:p>
        </w:tc>
        <w:tc>
          <w:tcPr>
            <w:tcW w:w="1985" w:type="dxa"/>
            <w:tcBorders>
              <w:top w:val="single" w:sz="4" w:space="0" w:color="auto"/>
              <w:bottom w:val="single" w:sz="4" w:space="0" w:color="auto"/>
              <w:right w:val="single" w:sz="4" w:space="0" w:color="auto"/>
            </w:tcBorders>
            <w:shd w:val="clear" w:color="auto" w:fill="auto"/>
            <w:vAlign w:val="center"/>
          </w:tcPr>
          <w:p w14:paraId="00840A31" w14:textId="77777777" w:rsidR="00E528E6" w:rsidRPr="003455E0" w:rsidRDefault="004973DA" w:rsidP="00E528E6">
            <w:pPr>
              <w:spacing w:after="0"/>
              <w:jc w:val="center"/>
              <w:rPr>
                <w:rFonts w:ascii="Garamond" w:hAnsi="Garamond"/>
              </w:rPr>
            </w:pPr>
            <w:r w:rsidRPr="003455E0">
              <w:rPr>
                <w:rFonts w:ascii="Garamond" w:eastAsia="Times New Roman" w:hAnsi="Garamond" w:cs="Times New Roman"/>
                <w:lang w:eastAsia="ar-SA"/>
              </w:rPr>
              <w:t>---</w:t>
            </w:r>
          </w:p>
        </w:tc>
      </w:tr>
      <w:tr w:rsidR="00E528E6" w:rsidRPr="003455E0" w14:paraId="40CA780E" w14:textId="77777777" w:rsidTr="00224BBA">
        <w:tc>
          <w:tcPr>
            <w:tcW w:w="568" w:type="dxa"/>
            <w:tcBorders>
              <w:top w:val="single" w:sz="4" w:space="0" w:color="000000"/>
              <w:left w:val="single" w:sz="4" w:space="0" w:color="000000"/>
              <w:bottom w:val="single" w:sz="4" w:space="0" w:color="000000"/>
            </w:tcBorders>
            <w:shd w:val="clear" w:color="auto" w:fill="auto"/>
            <w:vAlign w:val="center"/>
          </w:tcPr>
          <w:p w14:paraId="462036AC" w14:textId="77777777" w:rsidR="00E528E6" w:rsidRPr="003455E0" w:rsidRDefault="00E528E6"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14:paraId="5CDE2BF7" w14:textId="77777777" w:rsidR="00E528E6" w:rsidRPr="003455E0" w:rsidRDefault="00E528E6" w:rsidP="00224BBA">
            <w:pPr>
              <w:widowControl w:val="0"/>
              <w:spacing w:after="120"/>
              <w:rPr>
                <w:rFonts w:ascii="Garamond" w:eastAsia="Lucida Sans Unicode" w:hAnsi="Garamond" w:cs="Calibri"/>
                <w:kern w:val="1"/>
                <w:sz w:val="20"/>
                <w:szCs w:val="20"/>
              </w:rPr>
            </w:pPr>
            <w:r w:rsidRPr="003455E0">
              <w:rPr>
                <w:rFonts w:ascii="Garamond" w:eastAsia="Lucida Sans Unicode" w:hAnsi="Garamond" w:cs="Calibri"/>
                <w:kern w:val="1"/>
                <w:sz w:val="20"/>
                <w:szCs w:val="20"/>
              </w:rPr>
              <w:t>W narożnikach stolika cztery krążki odbojowe zabezpieczające przed obiciem</w:t>
            </w:r>
          </w:p>
        </w:tc>
        <w:tc>
          <w:tcPr>
            <w:tcW w:w="1417" w:type="dxa"/>
            <w:tcBorders>
              <w:top w:val="single" w:sz="4" w:space="0" w:color="000000"/>
              <w:left w:val="single" w:sz="4" w:space="0" w:color="auto"/>
              <w:bottom w:val="single" w:sz="4" w:space="0" w:color="000000"/>
            </w:tcBorders>
            <w:shd w:val="clear" w:color="auto" w:fill="auto"/>
            <w:vAlign w:val="center"/>
          </w:tcPr>
          <w:p w14:paraId="52498782" w14:textId="77777777" w:rsidR="00E528E6" w:rsidRPr="003455E0" w:rsidRDefault="00E528E6" w:rsidP="00E528E6">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69E06BD4" w14:textId="77777777" w:rsidR="00E528E6" w:rsidRPr="003455E0" w:rsidRDefault="00E528E6" w:rsidP="00E528E6">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6195898B" w14:textId="77777777" w:rsidR="00E528E6" w:rsidRPr="003455E0" w:rsidRDefault="00E528E6" w:rsidP="00E528E6">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bl>
    <w:p w14:paraId="326C93C5" w14:textId="77777777" w:rsidR="00775DE0" w:rsidRDefault="00775DE0" w:rsidP="00EF7254">
      <w:pPr>
        <w:suppressAutoHyphens/>
        <w:spacing w:after="0" w:line="240" w:lineRule="auto"/>
        <w:jc w:val="center"/>
        <w:rPr>
          <w:rFonts w:ascii="Garamond" w:eastAsia="Times New Roman" w:hAnsi="Garamond" w:cs="Times New Roman"/>
          <w:b/>
          <w:sz w:val="28"/>
          <w:szCs w:val="28"/>
          <w:lang w:eastAsia="ar-SA"/>
        </w:rPr>
      </w:pPr>
    </w:p>
    <w:p w14:paraId="0A6DA883" w14:textId="77777777" w:rsidR="00EF7254" w:rsidRPr="003455E0" w:rsidRDefault="00B17CF9" w:rsidP="00EF7254">
      <w:pPr>
        <w:suppressAutoHyphens/>
        <w:spacing w:after="0" w:line="240" w:lineRule="auto"/>
        <w:jc w:val="center"/>
        <w:rPr>
          <w:rFonts w:ascii="Garamond" w:eastAsia="Times New Roman" w:hAnsi="Garamond" w:cs="Times New Roman"/>
          <w:b/>
          <w:sz w:val="28"/>
          <w:szCs w:val="28"/>
          <w:lang w:eastAsia="ar-SA"/>
        </w:rPr>
      </w:pPr>
      <w:r w:rsidRPr="003455E0">
        <w:rPr>
          <w:rFonts w:ascii="Garamond" w:eastAsia="Times New Roman" w:hAnsi="Garamond" w:cs="Times New Roman"/>
          <w:b/>
          <w:sz w:val="28"/>
          <w:szCs w:val="28"/>
          <w:lang w:eastAsia="ar-SA"/>
        </w:rPr>
        <w:t>Stolik narzędziowy nierdzewny</w:t>
      </w:r>
      <w:r w:rsidR="00EF7254" w:rsidRPr="003455E0">
        <w:rPr>
          <w:rFonts w:ascii="Garamond" w:eastAsia="Times New Roman" w:hAnsi="Garamond" w:cs="Times New Roman"/>
          <w:b/>
          <w:sz w:val="28"/>
          <w:szCs w:val="28"/>
          <w:lang w:eastAsia="ar-SA"/>
        </w:rPr>
        <w:t xml:space="preserve"> – </w:t>
      </w:r>
      <w:r w:rsidR="00EF58CB" w:rsidRPr="003455E0">
        <w:rPr>
          <w:rFonts w:ascii="Garamond" w:eastAsia="Times New Roman" w:hAnsi="Garamond" w:cs="Times New Roman"/>
          <w:b/>
          <w:sz w:val="28"/>
          <w:szCs w:val="28"/>
          <w:lang w:eastAsia="ar-SA"/>
        </w:rPr>
        <w:t>21</w:t>
      </w:r>
      <w:r w:rsidR="00EF7254" w:rsidRPr="003455E0">
        <w:rPr>
          <w:rFonts w:ascii="Garamond" w:eastAsia="Times New Roman" w:hAnsi="Garamond" w:cs="Times New Roman"/>
          <w:b/>
          <w:sz w:val="28"/>
          <w:szCs w:val="28"/>
          <w:lang w:eastAsia="ar-SA"/>
        </w:rPr>
        <w:t xml:space="preserve"> szt </w:t>
      </w:r>
    </w:p>
    <w:p w14:paraId="2BE6690E" w14:textId="77777777" w:rsidR="00EF7254" w:rsidRPr="003455E0" w:rsidRDefault="00EF7254" w:rsidP="00EF7254">
      <w:pPr>
        <w:suppressAutoHyphens/>
        <w:spacing w:after="0" w:line="240" w:lineRule="auto"/>
        <w:jc w:val="center"/>
        <w:rPr>
          <w:rFonts w:ascii="Garamond" w:eastAsia="Times New Roman" w:hAnsi="Garamond" w:cs="Times New Roman"/>
          <w:b/>
          <w:lang w:eastAsia="ar-SA"/>
        </w:rPr>
      </w:pPr>
    </w:p>
    <w:tbl>
      <w:tblPr>
        <w:tblW w:w="15026" w:type="dxa"/>
        <w:tblInd w:w="-214" w:type="dxa"/>
        <w:tblLayout w:type="fixed"/>
        <w:tblCellMar>
          <w:left w:w="70" w:type="dxa"/>
          <w:right w:w="70" w:type="dxa"/>
        </w:tblCellMar>
        <w:tblLook w:val="0000" w:firstRow="0" w:lastRow="0" w:firstColumn="0" w:lastColumn="0" w:noHBand="0" w:noVBand="0"/>
      </w:tblPr>
      <w:tblGrid>
        <w:gridCol w:w="568"/>
        <w:gridCol w:w="9355"/>
        <w:gridCol w:w="1417"/>
        <w:gridCol w:w="1701"/>
        <w:gridCol w:w="1985"/>
      </w:tblGrid>
      <w:tr w:rsidR="00EF7254" w:rsidRPr="003455E0" w14:paraId="73BD079E" w14:textId="77777777" w:rsidTr="00483298">
        <w:tc>
          <w:tcPr>
            <w:tcW w:w="568" w:type="dxa"/>
            <w:tcBorders>
              <w:top w:val="single" w:sz="4" w:space="0" w:color="000000"/>
              <w:left w:val="single" w:sz="4" w:space="0" w:color="000000"/>
              <w:bottom w:val="single" w:sz="4" w:space="0" w:color="000000"/>
            </w:tcBorders>
            <w:shd w:val="clear" w:color="auto" w:fill="auto"/>
            <w:vAlign w:val="center"/>
          </w:tcPr>
          <w:p w14:paraId="41591228" w14:textId="77777777" w:rsidR="00EF7254" w:rsidRPr="003455E0" w:rsidRDefault="00EF7254" w:rsidP="00483298">
            <w:pPr>
              <w:suppressAutoHyphens/>
              <w:snapToGrid w:val="0"/>
              <w:spacing w:after="0" w:line="240" w:lineRule="auto"/>
              <w:jc w:val="center"/>
              <w:rPr>
                <w:rFonts w:ascii="Garamond" w:eastAsia="Times New Roman" w:hAnsi="Garamond" w:cs="Times New Roman"/>
                <w:b/>
                <w:bCs/>
                <w:lang w:eastAsia="ar-SA"/>
              </w:rPr>
            </w:pPr>
            <w:r w:rsidRPr="003455E0">
              <w:rPr>
                <w:rFonts w:ascii="Garamond" w:eastAsia="Times New Roman" w:hAnsi="Garamond" w:cs="Times New Roman"/>
                <w:b/>
                <w:bCs/>
                <w:lang w:eastAsia="ar-SA"/>
              </w:rPr>
              <w:t>LP</w:t>
            </w:r>
          </w:p>
        </w:tc>
        <w:tc>
          <w:tcPr>
            <w:tcW w:w="9355" w:type="dxa"/>
            <w:tcBorders>
              <w:top w:val="single" w:sz="4" w:space="0" w:color="000000"/>
              <w:left w:val="single" w:sz="4" w:space="0" w:color="000000"/>
              <w:bottom w:val="single" w:sz="4" w:space="0" w:color="000000"/>
            </w:tcBorders>
            <w:shd w:val="clear" w:color="auto" w:fill="auto"/>
            <w:vAlign w:val="center"/>
          </w:tcPr>
          <w:p w14:paraId="111A5ABB" w14:textId="77777777" w:rsidR="00EF7254" w:rsidRPr="003455E0" w:rsidRDefault="00EF7254" w:rsidP="00483298">
            <w:pPr>
              <w:keepNext/>
              <w:numPr>
                <w:ilvl w:val="2"/>
                <w:numId w:val="1"/>
              </w:numPr>
              <w:suppressAutoHyphens/>
              <w:snapToGrid w:val="0"/>
              <w:spacing w:after="0" w:line="240" w:lineRule="auto"/>
              <w:jc w:val="center"/>
              <w:outlineLvl w:val="2"/>
              <w:rPr>
                <w:rFonts w:ascii="Garamond" w:eastAsia="Times New Roman" w:hAnsi="Garamond" w:cs="Times New Roman"/>
                <w:b/>
                <w:bCs/>
                <w:lang w:eastAsia="ar-SA"/>
              </w:rPr>
            </w:pPr>
            <w:r w:rsidRPr="003455E0">
              <w:rPr>
                <w:rFonts w:ascii="Garamond" w:eastAsia="Times New Roman" w:hAnsi="Garamond" w:cs="Times New Roman"/>
                <w:b/>
                <w:bCs/>
                <w:lang w:eastAsia="ar-SA"/>
              </w:rPr>
              <w:t>PARAMETR</w:t>
            </w:r>
          </w:p>
        </w:tc>
        <w:tc>
          <w:tcPr>
            <w:tcW w:w="1417" w:type="dxa"/>
            <w:tcBorders>
              <w:top w:val="single" w:sz="4" w:space="0" w:color="000000"/>
              <w:left w:val="single" w:sz="4" w:space="0" w:color="auto"/>
              <w:bottom w:val="single" w:sz="4" w:space="0" w:color="000000"/>
            </w:tcBorders>
            <w:shd w:val="clear" w:color="auto" w:fill="auto"/>
            <w:vAlign w:val="center"/>
          </w:tcPr>
          <w:p w14:paraId="3B177560" w14:textId="77777777" w:rsidR="00EF7254" w:rsidRPr="003455E0" w:rsidRDefault="00EF7254" w:rsidP="00483298">
            <w:pPr>
              <w:suppressAutoHyphens/>
              <w:snapToGrid w:val="0"/>
              <w:spacing w:after="0" w:line="240" w:lineRule="auto"/>
              <w:jc w:val="center"/>
              <w:rPr>
                <w:rFonts w:ascii="Garamond" w:eastAsia="Times New Roman" w:hAnsi="Garamond" w:cs="Times New Roman"/>
                <w:b/>
                <w:bCs/>
                <w:lang w:eastAsia="ar-SA"/>
              </w:rPr>
            </w:pPr>
            <w:r w:rsidRPr="003455E0">
              <w:rPr>
                <w:rFonts w:ascii="Garamond" w:eastAsia="Times New Roman" w:hAnsi="Garamond" w:cs="Times New Roman"/>
                <w:b/>
                <w:bCs/>
                <w:lang w:eastAsia="ar-SA"/>
              </w:rPr>
              <w:t>Parametr wymagany</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0DFEBB9F" w14:textId="77777777" w:rsidR="00EF7254" w:rsidRPr="003455E0" w:rsidRDefault="00EF7254" w:rsidP="00483298">
            <w:pPr>
              <w:suppressAutoHyphens/>
              <w:snapToGrid w:val="0"/>
              <w:spacing w:after="0" w:line="240" w:lineRule="auto"/>
              <w:jc w:val="center"/>
              <w:rPr>
                <w:rFonts w:ascii="Garamond" w:eastAsia="Times New Roman" w:hAnsi="Garamond" w:cs="Times New Roman"/>
                <w:b/>
                <w:bCs/>
                <w:lang w:eastAsia="ar-SA"/>
              </w:rPr>
            </w:pPr>
            <w:r w:rsidRPr="003455E0">
              <w:rPr>
                <w:rFonts w:ascii="Garamond" w:eastAsia="Times New Roman" w:hAnsi="Garamond" w:cs="Times New Roman"/>
                <w:b/>
                <w:bCs/>
                <w:lang w:eastAsia="ar-SA"/>
              </w:rPr>
              <w:t>Parametr oferowany</w:t>
            </w:r>
          </w:p>
        </w:tc>
        <w:tc>
          <w:tcPr>
            <w:tcW w:w="1985" w:type="dxa"/>
            <w:tcBorders>
              <w:top w:val="single" w:sz="4" w:space="0" w:color="auto"/>
              <w:bottom w:val="single" w:sz="4" w:space="0" w:color="auto"/>
              <w:right w:val="single" w:sz="4" w:space="0" w:color="auto"/>
            </w:tcBorders>
            <w:shd w:val="clear" w:color="auto" w:fill="auto"/>
            <w:vAlign w:val="center"/>
          </w:tcPr>
          <w:p w14:paraId="00706AC7" w14:textId="77777777" w:rsidR="00EF7254" w:rsidRPr="003455E0" w:rsidRDefault="00EF7254" w:rsidP="00483298">
            <w:pPr>
              <w:spacing w:after="0" w:line="240" w:lineRule="auto"/>
              <w:jc w:val="center"/>
              <w:rPr>
                <w:rFonts w:ascii="Garamond" w:eastAsia="Times New Roman" w:hAnsi="Garamond" w:cs="Times New Roman"/>
                <w:b/>
                <w:lang w:eastAsia="ar-SA"/>
              </w:rPr>
            </w:pPr>
            <w:r w:rsidRPr="003455E0">
              <w:rPr>
                <w:rFonts w:ascii="Garamond" w:eastAsia="Times New Roman" w:hAnsi="Garamond" w:cs="Times New Roman"/>
                <w:b/>
                <w:bCs/>
                <w:lang w:eastAsia="ar-SA"/>
              </w:rPr>
              <w:t>SPOSÓB OCENY</w:t>
            </w:r>
          </w:p>
        </w:tc>
      </w:tr>
      <w:tr w:rsidR="00E528E6" w:rsidRPr="003455E0" w14:paraId="1B89E901" w14:textId="77777777" w:rsidTr="00483298">
        <w:trPr>
          <w:trHeight w:val="468"/>
        </w:trPr>
        <w:tc>
          <w:tcPr>
            <w:tcW w:w="568" w:type="dxa"/>
            <w:tcBorders>
              <w:top w:val="single" w:sz="4" w:space="0" w:color="000000"/>
              <w:left w:val="single" w:sz="4" w:space="0" w:color="000000"/>
              <w:bottom w:val="single" w:sz="4" w:space="0" w:color="000000"/>
            </w:tcBorders>
            <w:shd w:val="clear" w:color="auto" w:fill="auto"/>
            <w:vAlign w:val="center"/>
          </w:tcPr>
          <w:p w14:paraId="35DA2280" w14:textId="77777777" w:rsidR="00E528E6" w:rsidRPr="003455E0" w:rsidRDefault="00E528E6" w:rsidP="00224BBA">
            <w:pPr>
              <w:pStyle w:val="Zawartotabeli"/>
              <w:numPr>
                <w:ilvl w:val="0"/>
                <w:numId w:val="31"/>
              </w:numPr>
              <w:snapToGrid w:val="0"/>
              <w:spacing w:after="120"/>
              <w:ind w:right="-57" w:hanging="646"/>
              <w:rPr>
                <w:rFonts w:ascii="Garamond" w:hAnsi="Garamond"/>
                <w:sz w:val="22"/>
                <w:szCs w:val="22"/>
              </w:rPr>
            </w:pPr>
          </w:p>
        </w:tc>
        <w:tc>
          <w:tcPr>
            <w:tcW w:w="9355" w:type="dxa"/>
            <w:tcBorders>
              <w:top w:val="single" w:sz="4" w:space="0" w:color="000000"/>
              <w:left w:val="single" w:sz="4" w:space="0" w:color="000000"/>
              <w:bottom w:val="single" w:sz="4" w:space="0" w:color="000000"/>
            </w:tcBorders>
            <w:shd w:val="clear" w:color="auto" w:fill="auto"/>
            <w:vAlign w:val="center"/>
          </w:tcPr>
          <w:p w14:paraId="0C6A4F50" w14:textId="77777777" w:rsidR="00E528E6" w:rsidRPr="003455E0" w:rsidRDefault="00E528E6" w:rsidP="00224BBA">
            <w:pPr>
              <w:widowControl w:val="0"/>
              <w:spacing w:after="120"/>
              <w:rPr>
                <w:rFonts w:ascii="Garamond" w:eastAsia="Lucida Sans Unicode" w:hAnsi="Garamond" w:cs="Calibri"/>
                <w:kern w:val="1"/>
                <w:sz w:val="20"/>
                <w:szCs w:val="20"/>
              </w:rPr>
            </w:pPr>
            <w:r w:rsidRPr="003455E0">
              <w:rPr>
                <w:rFonts w:ascii="Garamond" w:eastAsia="Lucida Sans Unicode" w:hAnsi="Garamond" w:cs="Calibri"/>
                <w:kern w:val="1"/>
                <w:sz w:val="20"/>
                <w:szCs w:val="20"/>
              </w:rPr>
              <w:t>Stolik  wykonany w całości ze stali kwasoodpornej w gat. OH18N9 lub równoważne</w:t>
            </w:r>
          </w:p>
        </w:tc>
        <w:tc>
          <w:tcPr>
            <w:tcW w:w="1417" w:type="dxa"/>
            <w:tcBorders>
              <w:top w:val="single" w:sz="4" w:space="0" w:color="000000"/>
              <w:left w:val="single" w:sz="4" w:space="0" w:color="auto"/>
              <w:bottom w:val="single" w:sz="4" w:space="0" w:color="000000"/>
            </w:tcBorders>
            <w:shd w:val="clear" w:color="auto" w:fill="auto"/>
            <w:vAlign w:val="center"/>
          </w:tcPr>
          <w:p w14:paraId="65715620" w14:textId="77777777" w:rsidR="00E528E6" w:rsidRPr="003455E0" w:rsidRDefault="00E528E6" w:rsidP="00E528E6">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4801EDF4" w14:textId="77777777" w:rsidR="00E528E6" w:rsidRPr="003455E0" w:rsidRDefault="00E528E6" w:rsidP="00E528E6">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0D128BCD" w14:textId="77777777" w:rsidR="00E528E6" w:rsidRPr="003455E0" w:rsidRDefault="00E528E6" w:rsidP="00E528E6">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E528E6" w:rsidRPr="003455E0" w14:paraId="1F53E5F6" w14:textId="77777777" w:rsidTr="00483298">
        <w:tc>
          <w:tcPr>
            <w:tcW w:w="568" w:type="dxa"/>
            <w:tcBorders>
              <w:top w:val="single" w:sz="4" w:space="0" w:color="000000"/>
              <w:left w:val="single" w:sz="4" w:space="0" w:color="000000"/>
              <w:bottom w:val="single" w:sz="4" w:space="0" w:color="000000"/>
            </w:tcBorders>
            <w:shd w:val="clear" w:color="auto" w:fill="auto"/>
            <w:vAlign w:val="center"/>
          </w:tcPr>
          <w:p w14:paraId="14BC8151" w14:textId="77777777" w:rsidR="00E528E6" w:rsidRPr="003455E0" w:rsidRDefault="00E528E6" w:rsidP="00224BBA">
            <w:pPr>
              <w:pStyle w:val="Zawartotabeli"/>
              <w:numPr>
                <w:ilvl w:val="0"/>
                <w:numId w:val="31"/>
              </w:numPr>
              <w:snapToGrid w:val="0"/>
              <w:spacing w:before="100" w:beforeAutospacing="1" w:after="120" w:line="360" w:lineRule="auto"/>
              <w:ind w:hanging="645"/>
              <w:rPr>
                <w:rFonts w:ascii="Garamond" w:hAnsi="Garamond"/>
                <w:sz w:val="22"/>
                <w:szCs w:val="22"/>
              </w:rPr>
            </w:pPr>
          </w:p>
        </w:tc>
        <w:tc>
          <w:tcPr>
            <w:tcW w:w="9355" w:type="dxa"/>
            <w:tcBorders>
              <w:top w:val="single" w:sz="4" w:space="0" w:color="000000"/>
              <w:left w:val="single" w:sz="4" w:space="0" w:color="000000"/>
              <w:bottom w:val="single" w:sz="4" w:space="0" w:color="000000"/>
            </w:tcBorders>
            <w:shd w:val="clear" w:color="auto" w:fill="auto"/>
            <w:vAlign w:val="center"/>
          </w:tcPr>
          <w:p w14:paraId="1EB9AB83" w14:textId="77777777" w:rsidR="00E528E6" w:rsidRPr="003455E0" w:rsidRDefault="00E528E6" w:rsidP="00224BBA">
            <w:pPr>
              <w:widowControl w:val="0"/>
              <w:spacing w:after="120"/>
              <w:rPr>
                <w:rFonts w:ascii="Garamond" w:eastAsia="Lucida Sans Unicode" w:hAnsi="Garamond" w:cs="Calibri"/>
                <w:kern w:val="1"/>
                <w:sz w:val="20"/>
                <w:szCs w:val="20"/>
              </w:rPr>
            </w:pPr>
            <w:r w:rsidRPr="003455E0">
              <w:rPr>
                <w:rFonts w:ascii="Garamond" w:eastAsia="Lucida Sans Unicode" w:hAnsi="Garamond" w:cs="Calibri"/>
                <w:kern w:val="1"/>
                <w:sz w:val="20"/>
                <w:szCs w:val="20"/>
              </w:rPr>
              <w:t>Stolik wyposażony w:</w:t>
            </w:r>
          </w:p>
        </w:tc>
        <w:tc>
          <w:tcPr>
            <w:tcW w:w="1417" w:type="dxa"/>
            <w:tcBorders>
              <w:top w:val="single" w:sz="4" w:space="0" w:color="000000"/>
              <w:left w:val="single" w:sz="4" w:space="0" w:color="auto"/>
              <w:bottom w:val="single" w:sz="4" w:space="0" w:color="000000"/>
            </w:tcBorders>
            <w:shd w:val="clear" w:color="auto" w:fill="auto"/>
            <w:vAlign w:val="center"/>
          </w:tcPr>
          <w:p w14:paraId="53F58513" w14:textId="77777777" w:rsidR="00E528E6" w:rsidRPr="003455E0" w:rsidRDefault="00E528E6" w:rsidP="00E528E6">
            <w:pPr>
              <w:spacing w:after="0"/>
              <w:jc w:val="center"/>
              <w:rPr>
                <w:rFonts w:ascii="Garamond" w:hAnsi="Garamond"/>
              </w:rPr>
            </w:pP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0CFF047E" w14:textId="77777777" w:rsidR="00E528E6" w:rsidRPr="003455E0" w:rsidRDefault="00E528E6" w:rsidP="00E528E6">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2E5C2067" w14:textId="77777777" w:rsidR="00E528E6" w:rsidRPr="003455E0" w:rsidRDefault="00E528E6" w:rsidP="00E528E6">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E528E6" w:rsidRPr="003455E0" w14:paraId="0B8FB91A" w14:textId="77777777" w:rsidTr="00483298">
        <w:trPr>
          <w:trHeight w:val="670"/>
        </w:trPr>
        <w:tc>
          <w:tcPr>
            <w:tcW w:w="568" w:type="dxa"/>
            <w:tcBorders>
              <w:top w:val="single" w:sz="4" w:space="0" w:color="000000"/>
              <w:left w:val="single" w:sz="4" w:space="0" w:color="000000"/>
              <w:bottom w:val="single" w:sz="4" w:space="0" w:color="000000"/>
            </w:tcBorders>
            <w:shd w:val="clear" w:color="auto" w:fill="auto"/>
            <w:vAlign w:val="center"/>
          </w:tcPr>
          <w:p w14:paraId="70A9E056" w14:textId="77777777" w:rsidR="00E528E6" w:rsidRPr="003455E0" w:rsidRDefault="00E528E6" w:rsidP="00224BBA">
            <w:pPr>
              <w:pStyle w:val="Zawartotabeli"/>
              <w:numPr>
                <w:ilvl w:val="0"/>
                <w:numId w:val="31"/>
              </w:numPr>
              <w:snapToGrid w:val="0"/>
              <w:spacing w:before="100" w:beforeAutospacing="1" w:after="120" w:line="360" w:lineRule="auto"/>
              <w:ind w:hanging="645"/>
              <w:rPr>
                <w:rFonts w:ascii="Garamond" w:hAnsi="Garamond"/>
                <w:sz w:val="22"/>
                <w:szCs w:val="22"/>
              </w:rPr>
            </w:pPr>
          </w:p>
        </w:tc>
        <w:tc>
          <w:tcPr>
            <w:tcW w:w="9355" w:type="dxa"/>
            <w:tcBorders>
              <w:top w:val="single" w:sz="4" w:space="0" w:color="000000"/>
              <w:left w:val="single" w:sz="4" w:space="0" w:color="000000"/>
              <w:bottom w:val="single" w:sz="4" w:space="0" w:color="000000"/>
            </w:tcBorders>
            <w:shd w:val="clear" w:color="auto" w:fill="auto"/>
            <w:vAlign w:val="center"/>
          </w:tcPr>
          <w:p w14:paraId="40103881" w14:textId="77777777" w:rsidR="00E528E6" w:rsidRPr="003455E0" w:rsidRDefault="00E528E6" w:rsidP="00224BBA">
            <w:pPr>
              <w:widowControl w:val="0"/>
              <w:spacing w:after="120"/>
              <w:rPr>
                <w:rFonts w:ascii="Garamond" w:eastAsia="Lucida Sans Unicode" w:hAnsi="Garamond" w:cs="Calibri"/>
                <w:kern w:val="1"/>
                <w:sz w:val="20"/>
                <w:szCs w:val="20"/>
              </w:rPr>
            </w:pPr>
            <w:r w:rsidRPr="003455E0">
              <w:rPr>
                <w:rFonts w:ascii="Garamond" w:eastAsia="Lucida Sans Unicode" w:hAnsi="Garamond" w:cs="Calibri"/>
                <w:kern w:val="1"/>
                <w:sz w:val="20"/>
                <w:szCs w:val="20"/>
              </w:rPr>
              <w:t>2 blaty zagłębione montowane na stałe o wymiarach min. 800x600 mm(+/- 5 mm.)</w:t>
            </w:r>
          </w:p>
        </w:tc>
        <w:tc>
          <w:tcPr>
            <w:tcW w:w="1417" w:type="dxa"/>
            <w:tcBorders>
              <w:top w:val="single" w:sz="4" w:space="0" w:color="000000"/>
              <w:left w:val="single" w:sz="4" w:space="0" w:color="auto"/>
              <w:bottom w:val="single" w:sz="4" w:space="0" w:color="000000"/>
            </w:tcBorders>
            <w:shd w:val="clear" w:color="auto" w:fill="auto"/>
            <w:vAlign w:val="center"/>
          </w:tcPr>
          <w:p w14:paraId="4954910B" w14:textId="77777777" w:rsidR="00E528E6" w:rsidRPr="003455E0" w:rsidRDefault="00E528E6" w:rsidP="00E528E6">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4C4D2737" w14:textId="77777777" w:rsidR="00E528E6" w:rsidRPr="003455E0" w:rsidRDefault="00E528E6" w:rsidP="00E528E6">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46E6491D" w14:textId="77777777" w:rsidR="00E528E6" w:rsidRPr="003455E0" w:rsidRDefault="00E528E6" w:rsidP="00E528E6">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E528E6" w:rsidRPr="003455E0" w14:paraId="6597342C" w14:textId="77777777" w:rsidTr="00483298">
        <w:tc>
          <w:tcPr>
            <w:tcW w:w="568" w:type="dxa"/>
            <w:tcBorders>
              <w:top w:val="single" w:sz="4" w:space="0" w:color="000000"/>
              <w:left w:val="single" w:sz="4" w:space="0" w:color="000000"/>
              <w:bottom w:val="single" w:sz="4" w:space="0" w:color="000000"/>
            </w:tcBorders>
            <w:shd w:val="clear" w:color="auto" w:fill="auto"/>
            <w:vAlign w:val="center"/>
          </w:tcPr>
          <w:p w14:paraId="23BCCC93" w14:textId="77777777" w:rsidR="00E528E6" w:rsidRPr="003455E0" w:rsidRDefault="00E528E6" w:rsidP="00224BBA">
            <w:pPr>
              <w:pStyle w:val="Akapitzlist"/>
              <w:numPr>
                <w:ilvl w:val="0"/>
                <w:numId w:val="31"/>
              </w:numPr>
              <w:snapToGrid w:val="0"/>
              <w:spacing w:after="120"/>
              <w:ind w:hanging="645"/>
              <w:rPr>
                <w:rFonts w:ascii="Garamond" w:hAnsi="Garamond"/>
              </w:rPr>
            </w:pPr>
            <w:r w:rsidRPr="003455E0">
              <w:rPr>
                <w:rFonts w:ascii="Garamond" w:hAnsi="Garamond"/>
              </w:rPr>
              <w:t>4</w:t>
            </w:r>
          </w:p>
        </w:tc>
        <w:tc>
          <w:tcPr>
            <w:tcW w:w="9355" w:type="dxa"/>
            <w:tcBorders>
              <w:top w:val="single" w:sz="4" w:space="0" w:color="000000"/>
              <w:left w:val="single" w:sz="4" w:space="0" w:color="000000"/>
              <w:bottom w:val="single" w:sz="4" w:space="0" w:color="000000"/>
            </w:tcBorders>
            <w:shd w:val="clear" w:color="auto" w:fill="auto"/>
            <w:vAlign w:val="center"/>
          </w:tcPr>
          <w:p w14:paraId="1D00EABD" w14:textId="77777777" w:rsidR="00E528E6" w:rsidRPr="003455E0" w:rsidRDefault="00E528E6" w:rsidP="00224BBA">
            <w:pPr>
              <w:widowControl w:val="0"/>
              <w:spacing w:after="120"/>
              <w:rPr>
                <w:rFonts w:ascii="Garamond" w:eastAsia="Lucida Sans Unicode" w:hAnsi="Garamond" w:cs="Calibri"/>
                <w:kern w:val="1"/>
                <w:sz w:val="20"/>
                <w:szCs w:val="20"/>
              </w:rPr>
            </w:pPr>
            <w:r w:rsidRPr="003455E0">
              <w:rPr>
                <w:rFonts w:ascii="Garamond" w:eastAsia="Lucida Sans Unicode" w:hAnsi="Garamond" w:cs="Calibri"/>
                <w:kern w:val="1"/>
                <w:sz w:val="20"/>
                <w:szCs w:val="20"/>
              </w:rPr>
              <w:t>Uchwyt do przetaczania umieszczony z jednej strony, przy krótszym boku wózka</w:t>
            </w:r>
          </w:p>
        </w:tc>
        <w:tc>
          <w:tcPr>
            <w:tcW w:w="1417" w:type="dxa"/>
            <w:tcBorders>
              <w:top w:val="single" w:sz="4" w:space="0" w:color="000000"/>
              <w:left w:val="single" w:sz="4" w:space="0" w:color="auto"/>
              <w:bottom w:val="single" w:sz="4" w:space="0" w:color="000000"/>
            </w:tcBorders>
            <w:shd w:val="clear" w:color="auto" w:fill="auto"/>
            <w:vAlign w:val="center"/>
          </w:tcPr>
          <w:p w14:paraId="473A0523" w14:textId="77777777" w:rsidR="00E528E6" w:rsidRPr="003455E0" w:rsidRDefault="00E528E6" w:rsidP="00E528E6">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17E3FD90" w14:textId="77777777" w:rsidR="00E528E6" w:rsidRPr="003455E0" w:rsidRDefault="00E528E6" w:rsidP="00E528E6">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20833BBB" w14:textId="77777777" w:rsidR="00E528E6" w:rsidRPr="003455E0" w:rsidRDefault="00E528E6" w:rsidP="00E528E6">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E528E6" w:rsidRPr="003455E0" w14:paraId="702DA0AF" w14:textId="77777777" w:rsidTr="00483298">
        <w:tc>
          <w:tcPr>
            <w:tcW w:w="568" w:type="dxa"/>
            <w:tcBorders>
              <w:top w:val="single" w:sz="4" w:space="0" w:color="000000"/>
              <w:left w:val="single" w:sz="4" w:space="0" w:color="000000"/>
              <w:bottom w:val="single" w:sz="4" w:space="0" w:color="000000"/>
            </w:tcBorders>
            <w:shd w:val="clear" w:color="auto" w:fill="auto"/>
            <w:vAlign w:val="center"/>
          </w:tcPr>
          <w:p w14:paraId="74B96182" w14:textId="77777777" w:rsidR="00E528E6" w:rsidRPr="003455E0" w:rsidRDefault="00E528E6" w:rsidP="00224BBA">
            <w:pPr>
              <w:pStyle w:val="Akapitzlist"/>
              <w:numPr>
                <w:ilvl w:val="0"/>
                <w:numId w:val="31"/>
              </w:numPr>
              <w:snapToGrid w:val="0"/>
              <w:spacing w:after="120"/>
              <w:ind w:hanging="645"/>
              <w:rPr>
                <w:rFonts w:ascii="Garamond" w:hAnsi="Garamond"/>
              </w:rPr>
            </w:pPr>
            <w:r w:rsidRPr="003455E0">
              <w:rPr>
                <w:rFonts w:ascii="Garamond" w:hAnsi="Garamond"/>
              </w:rPr>
              <w:t>5</w:t>
            </w:r>
          </w:p>
        </w:tc>
        <w:tc>
          <w:tcPr>
            <w:tcW w:w="9355" w:type="dxa"/>
            <w:tcBorders>
              <w:top w:val="single" w:sz="4" w:space="0" w:color="000000"/>
              <w:left w:val="single" w:sz="4" w:space="0" w:color="000000"/>
              <w:bottom w:val="single" w:sz="4" w:space="0" w:color="000000"/>
            </w:tcBorders>
            <w:shd w:val="clear" w:color="auto" w:fill="auto"/>
            <w:vAlign w:val="center"/>
          </w:tcPr>
          <w:p w14:paraId="06DEBD27" w14:textId="77777777" w:rsidR="00E528E6" w:rsidRPr="003455E0" w:rsidRDefault="00E528E6" w:rsidP="00224BBA">
            <w:pPr>
              <w:widowControl w:val="0"/>
              <w:spacing w:after="120"/>
              <w:rPr>
                <w:rFonts w:ascii="Garamond" w:eastAsia="Lucida Sans Unicode" w:hAnsi="Garamond" w:cs="Calibri"/>
                <w:kern w:val="1"/>
                <w:sz w:val="20"/>
                <w:szCs w:val="20"/>
              </w:rPr>
            </w:pPr>
            <w:r w:rsidRPr="003455E0">
              <w:rPr>
                <w:rFonts w:ascii="Garamond" w:eastAsia="Lucida Sans Unicode" w:hAnsi="Garamond" w:cs="Calibri"/>
                <w:kern w:val="1"/>
                <w:sz w:val="20"/>
                <w:szCs w:val="20"/>
              </w:rPr>
              <w:t>zespół jezdny składający się z 4 kół o średnicy min. 125 mm (2 koła z hamulcem) oraz 4 krążków odbojowych</w:t>
            </w:r>
          </w:p>
        </w:tc>
        <w:tc>
          <w:tcPr>
            <w:tcW w:w="1417" w:type="dxa"/>
            <w:tcBorders>
              <w:top w:val="single" w:sz="4" w:space="0" w:color="000000"/>
              <w:left w:val="single" w:sz="4" w:space="0" w:color="auto"/>
              <w:bottom w:val="single" w:sz="4" w:space="0" w:color="000000"/>
            </w:tcBorders>
            <w:shd w:val="clear" w:color="auto" w:fill="auto"/>
            <w:vAlign w:val="center"/>
          </w:tcPr>
          <w:p w14:paraId="2A0B3DA3" w14:textId="77777777" w:rsidR="00E528E6" w:rsidRPr="003455E0" w:rsidRDefault="00E528E6" w:rsidP="00E528E6">
            <w:pPr>
              <w:spacing w:after="0"/>
              <w:jc w:val="center"/>
              <w:rPr>
                <w:rFonts w:ascii="Garamond" w:hAnsi="Garamond" w:cs="Times New Roman"/>
                <w:sz w:val="20"/>
                <w:szCs w:val="20"/>
              </w:rPr>
            </w:pPr>
            <w:r w:rsidRPr="003455E0">
              <w:rPr>
                <w:rFonts w:ascii="Garamond" w:eastAsia="Times New Roman" w:hAnsi="Garamond" w:cs="Times New Roman"/>
                <w:color w:val="000000"/>
                <w:lang w:eastAsia="pl-PL"/>
              </w:rPr>
              <w:t>Tak</w:t>
            </w:r>
            <w:r>
              <w:rPr>
                <w:rFonts w:ascii="Garamond" w:eastAsia="Times New Roman" w:hAnsi="Garamond" w:cs="Times New Roman"/>
                <w:color w:val="000000"/>
                <w:lang w:eastAsia="pl-PL"/>
              </w:rPr>
              <w:t>, podać</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14:paraId="0C486019" w14:textId="77777777" w:rsidR="00E528E6" w:rsidRPr="003455E0" w:rsidRDefault="00E528E6" w:rsidP="00E528E6">
            <w:pPr>
              <w:jc w:val="center"/>
              <w:rPr>
                <w:rFonts w:ascii="Garamond" w:hAnsi="Garamond"/>
              </w:rPr>
            </w:pPr>
          </w:p>
        </w:tc>
        <w:tc>
          <w:tcPr>
            <w:tcW w:w="1985" w:type="dxa"/>
            <w:tcBorders>
              <w:top w:val="single" w:sz="4" w:space="0" w:color="auto"/>
              <w:bottom w:val="single" w:sz="4" w:space="0" w:color="auto"/>
              <w:right w:val="single" w:sz="4" w:space="0" w:color="auto"/>
            </w:tcBorders>
            <w:shd w:val="clear" w:color="auto" w:fill="auto"/>
            <w:vAlign w:val="center"/>
          </w:tcPr>
          <w:p w14:paraId="4F9B564E" w14:textId="77777777" w:rsidR="00E528E6" w:rsidRPr="003455E0" w:rsidRDefault="00E528E6" w:rsidP="00E528E6">
            <w:pPr>
              <w:spacing w:after="0"/>
              <w:jc w:val="center"/>
              <w:rPr>
                <w:rFonts w:ascii="Garamond" w:eastAsia="Times New Roman" w:hAnsi="Garamond" w:cs="Times New Roman"/>
                <w:lang w:eastAsia="ar-SA"/>
              </w:rPr>
            </w:pPr>
            <w:r w:rsidRPr="003455E0">
              <w:rPr>
                <w:rFonts w:ascii="Garamond" w:eastAsia="Times New Roman" w:hAnsi="Garamond" w:cs="Times New Roman"/>
                <w:lang w:eastAsia="ar-SA"/>
              </w:rPr>
              <w:t>Średnica kół 125 mm – 0 pkt</w:t>
            </w:r>
          </w:p>
          <w:p w14:paraId="154AC328" w14:textId="77777777" w:rsidR="00E528E6" w:rsidRPr="003455E0" w:rsidRDefault="00E528E6" w:rsidP="00E528E6">
            <w:pPr>
              <w:spacing w:after="0"/>
              <w:jc w:val="center"/>
              <w:rPr>
                <w:rFonts w:ascii="Garamond" w:hAnsi="Garamond"/>
              </w:rPr>
            </w:pPr>
            <w:r w:rsidRPr="003455E0">
              <w:rPr>
                <w:rFonts w:ascii="Garamond" w:eastAsia="Times New Roman" w:hAnsi="Garamond" w:cs="Times New Roman"/>
                <w:lang w:eastAsia="ar-SA"/>
              </w:rPr>
              <w:t>Większa – 1 pkt</w:t>
            </w:r>
          </w:p>
        </w:tc>
      </w:tr>
      <w:tr w:rsidR="00E528E6" w:rsidRPr="003455E0" w14:paraId="607FE8FC" w14:textId="77777777" w:rsidTr="00224BBA">
        <w:tc>
          <w:tcPr>
            <w:tcW w:w="568" w:type="dxa"/>
            <w:tcBorders>
              <w:top w:val="single" w:sz="4" w:space="0" w:color="000000"/>
              <w:left w:val="single" w:sz="4" w:space="0" w:color="000000"/>
              <w:bottom w:val="single" w:sz="4" w:space="0" w:color="000000"/>
            </w:tcBorders>
            <w:shd w:val="clear" w:color="auto" w:fill="auto"/>
            <w:vAlign w:val="center"/>
          </w:tcPr>
          <w:p w14:paraId="217A3A89" w14:textId="77777777" w:rsidR="00E528E6" w:rsidRPr="003455E0" w:rsidRDefault="00E528E6" w:rsidP="00224BBA">
            <w:pPr>
              <w:pStyle w:val="Akapitzlist"/>
              <w:numPr>
                <w:ilvl w:val="0"/>
                <w:numId w:val="31"/>
              </w:numPr>
              <w:snapToGrid w:val="0"/>
              <w:spacing w:after="120"/>
              <w:ind w:hanging="645"/>
              <w:rPr>
                <w:rFonts w:ascii="Garamond" w:hAnsi="Garamond"/>
              </w:rPr>
            </w:pPr>
            <w:r w:rsidRPr="003455E0">
              <w:rPr>
                <w:rFonts w:ascii="Garamond" w:hAnsi="Garamond"/>
              </w:rPr>
              <w:t>6</w:t>
            </w:r>
          </w:p>
        </w:tc>
        <w:tc>
          <w:tcPr>
            <w:tcW w:w="9355" w:type="dxa"/>
            <w:tcBorders>
              <w:top w:val="single" w:sz="4" w:space="0" w:color="000000"/>
              <w:left w:val="single" w:sz="4" w:space="0" w:color="000000"/>
              <w:bottom w:val="single" w:sz="4" w:space="0" w:color="000000"/>
            </w:tcBorders>
            <w:shd w:val="clear" w:color="auto" w:fill="auto"/>
            <w:vAlign w:val="center"/>
          </w:tcPr>
          <w:p w14:paraId="69244F0B" w14:textId="77777777" w:rsidR="00E528E6" w:rsidRPr="003455E0" w:rsidRDefault="00E528E6" w:rsidP="00224BBA">
            <w:pPr>
              <w:widowControl w:val="0"/>
              <w:spacing w:after="120"/>
              <w:rPr>
                <w:rFonts w:ascii="Garamond" w:eastAsia="Lucida Sans Unicode" w:hAnsi="Garamond" w:cs="Calibri"/>
                <w:kern w:val="1"/>
                <w:sz w:val="20"/>
                <w:szCs w:val="20"/>
              </w:rPr>
            </w:pPr>
            <w:r w:rsidRPr="003455E0">
              <w:rPr>
                <w:rFonts w:ascii="Garamond" w:eastAsia="Lucida Sans Unicode" w:hAnsi="Garamond" w:cs="Calibri"/>
                <w:kern w:val="1"/>
                <w:sz w:val="20"/>
                <w:szCs w:val="20"/>
              </w:rPr>
              <w:t>Konstrukcja szkieletowa z profili zamkniętych o wymiarach min. 25x25 mm</w:t>
            </w:r>
          </w:p>
        </w:tc>
        <w:tc>
          <w:tcPr>
            <w:tcW w:w="1417" w:type="dxa"/>
            <w:tcBorders>
              <w:top w:val="single" w:sz="4" w:space="0" w:color="000000"/>
              <w:left w:val="single" w:sz="4" w:space="0" w:color="auto"/>
              <w:bottom w:val="single" w:sz="4" w:space="0" w:color="000000"/>
            </w:tcBorders>
            <w:shd w:val="clear" w:color="auto" w:fill="auto"/>
            <w:vAlign w:val="center"/>
          </w:tcPr>
          <w:p w14:paraId="30F93875" w14:textId="77777777" w:rsidR="00E528E6" w:rsidRPr="003455E0" w:rsidRDefault="00E528E6" w:rsidP="00E528E6">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63F7A3B6" w14:textId="77777777" w:rsidR="00E528E6" w:rsidRPr="003455E0" w:rsidRDefault="00E528E6" w:rsidP="00E528E6">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2E507AB3" w14:textId="77777777" w:rsidR="00E528E6" w:rsidRPr="003455E0" w:rsidRDefault="00E528E6" w:rsidP="00E528E6">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bl>
    <w:p w14:paraId="261A0216" w14:textId="77777777" w:rsidR="00B17CF9" w:rsidRPr="003455E0" w:rsidRDefault="00B17CF9" w:rsidP="00B17CF9">
      <w:pPr>
        <w:suppressAutoHyphens/>
        <w:spacing w:after="0" w:line="240" w:lineRule="auto"/>
        <w:jc w:val="center"/>
        <w:rPr>
          <w:rFonts w:ascii="Garamond" w:eastAsia="Times New Roman" w:hAnsi="Garamond" w:cs="Times New Roman"/>
          <w:b/>
          <w:lang w:eastAsia="ar-SA"/>
        </w:rPr>
      </w:pPr>
    </w:p>
    <w:p w14:paraId="4ECEC71B" w14:textId="77777777" w:rsidR="00B17CF9" w:rsidRPr="003455E0" w:rsidRDefault="00B17CF9" w:rsidP="00B17CF9">
      <w:pPr>
        <w:suppressAutoHyphens/>
        <w:spacing w:after="0" w:line="240" w:lineRule="auto"/>
        <w:jc w:val="center"/>
        <w:rPr>
          <w:rFonts w:ascii="Garamond" w:eastAsia="Times New Roman" w:hAnsi="Garamond" w:cs="Times New Roman"/>
          <w:b/>
          <w:sz w:val="28"/>
          <w:szCs w:val="28"/>
          <w:lang w:eastAsia="ar-SA"/>
        </w:rPr>
      </w:pPr>
      <w:r w:rsidRPr="003455E0">
        <w:rPr>
          <w:rFonts w:ascii="Garamond" w:eastAsia="Times New Roman" w:hAnsi="Garamond" w:cs="Times New Roman"/>
          <w:b/>
          <w:sz w:val="28"/>
          <w:szCs w:val="28"/>
          <w:lang w:eastAsia="ar-SA"/>
        </w:rPr>
        <w:t>Stolik narzędziowy – 7 szt</w:t>
      </w:r>
    </w:p>
    <w:p w14:paraId="6DB92ABA" w14:textId="77777777" w:rsidR="00B17CF9" w:rsidRPr="003455E0" w:rsidRDefault="00B17CF9" w:rsidP="00B17CF9">
      <w:pPr>
        <w:suppressAutoHyphens/>
        <w:spacing w:after="0" w:line="240" w:lineRule="auto"/>
        <w:jc w:val="center"/>
        <w:rPr>
          <w:rFonts w:ascii="Garamond" w:eastAsia="Times New Roman" w:hAnsi="Garamond" w:cs="Times New Roman"/>
          <w:b/>
          <w:lang w:eastAsia="ar-SA"/>
        </w:rPr>
      </w:pPr>
    </w:p>
    <w:tbl>
      <w:tblPr>
        <w:tblW w:w="15026" w:type="dxa"/>
        <w:tblInd w:w="-214" w:type="dxa"/>
        <w:tblLayout w:type="fixed"/>
        <w:tblCellMar>
          <w:left w:w="70" w:type="dxa"/>
          <w:right w:w="70" w:type="dxa"/>
        </w:tblCellMar>
        <w:tblLook w:val="0000" w:firstRow="0" w:lastRow="0" w:firstColumn="0" w:lastColumn="0" w:noHBand="0" w:noVBand="0"/>
      </w:tblPr>
      <w:tblGrid>
        <w:gridCol w:w="568"/>
        <w:gridCol w:w="9355"/>
        <w:gridCol w:w="1417"/>
        <w:gridCol w:w="1701"/>
        <w:gridCol w:w="1985"/>
      </w:tblGrid>
      <w:tr w:rsidR="00B17CF9" w:rsidRPr="003455E0" w14:paraId="773383D3" w14:textId="77777777" w:rsidTr="00483298">
        <w:tc>
          <w:tcPr>
            <w:tcW w:w="568" w:type="dxa"/>
            <w:tcBorders>
              <w:top w:val="single" w:sz="4" w:space="0" w:color="000000"/>
              <w:left w:val="single" w:sz="4" w:space="0" w:color="000000"/>
              <w:bottom w:val="single" w:sz="4" w:space="0" w:color="000000"/>
            </w:tcBorders>
            <w:shd w:val="clear" w:color="auto" w:fill="auto"/>
            <w:vAlign w:val="center"/>
          </w:tcPr>
          <w:p w14:paraId="73A90C31" w14:textId="77777777" w:rsidR="00B17CF9" w:rsidRPr="003455E0" w:rsidRDefault="00B17CF9" w:rsidP="00483298">
            <w:pPr>
              <w:suppressAutoHyphens/>
              <w:snapToGrid w:val="0"/>
              <w:spacing w:after="0" w:line="240" w:lineRule="auto"/>
              <w:jc w:val="center"/>
              <w:rPr>
                <w:rFonts w:ascii="Garamond" w:eastAsia="Times New Roman" w:hAnsi="Garamond" w:cs="Times New Roman"/>
                <w:b/>
                <w:bCs/>
                <w:lang w:eastAsia="ar-SA"/>
              </w:rPr>
            </w:pPr>
            <w:r w:rsidRPr="003455E0">
              <w:rPr>
                <w:rFonts w:ascii="Garamond" w:eastAsia="Times New Roman" w:hAnsi="Garamond" w:cs="Times New Roman"/>
                <w:b/>
                <w:bCs/>
                <w:lang w:eastAsia="ar-SA"/>
              </w:rPr>
              <w:t>LP</w:t>
            </w:r>
          </w:p>
        </w:tc>
        <w:tc>
          <w:tcPr>
            <w:tcW w:w="9355" w:type="dxa"/>
            <w:tcBorders>
              <w:top w:val="single" w:sz="4" w:space="0" w:color="000000"/>
              <w:left w:val="single" w:sz="4" w:space="0" w:color="000000"/>
              <w:bottom w:val="single" w:sz="4" w:space="0" w:color="000000"/>
            </w:tcBorders>
            <w:shd w:val="clear" w:color="auto" w:fill="auto"/>
            <w:vAlign w:val="center"/>
          </w:tcPr>
          <w:p w14:paraId="37459FEC" w14:textId="77777777" w:rsidR="00B17CF9" w:rsidRPr="003455E0" w:rsidRDefault="00B17CF9" w:rsidP="00483298">
            <w:pPr>
              <w:keepNext/>
              <w:numPr>
                <w:ilvl w:val="2"/>
                <w:numId w:val="1"/>
              </w:numPr>
              <w:suppressAutoHyphens/>
              <w:snapToGrid w:val="0"/>
              <w:spacing w:after="0" w:line="240" w:lineRule="auto"/>
              <w:jc w:val="center"/>
              <w:outlineLvl w:val="2"/>
              <w:rPr>
                <w:rFonts w:ascii="Garamond" w:eastAsia="Times New Roman" w:hAnsi="Garamond" w:cs="Times New Roman"/>
                <w:b/>
                <w:bCs/>
                <w:lang w:eastAsia="ar-SA"/>
              </w:rPr>
            </w:pPr>
            <w:r w:rsidRPr="003455E0">
              <w:rPr>
                <w:rFonts w:ascii="Garamond" w:eastAsia="Times New Roman" w:hAnsi="Garamond" w:cs="Times New Roman"/>
                <w:b/>
                <w:bCs/>
                <w:lang w:eastAsia="ar-SA"/>
              </w:rPr>
              <w:t>PARAMETR</w:t>
            </w:r>
          </w:p>
        </w:tc>
        <w:tc>
          <w:tcPr>
            <w:tcW w:w="1417" w:type="dxa"/>
            <w:tcBorders>
              <w:top w:val="single" w:sz="4" w:space="0" w:color="000000"/>
              <w:left w:val="single" w:sz="4" w:space="0" w:color="auto"/>
              <w:bottom w:val="single" w:sz="4" w:space="0" w:color="000000"/>
            </w:tcBorders>
            <w:shd w:val="clear" w:color="auto" w:fill="auto"/>
            <w:vAlign w:val="center"/>
          </w:tcPr>
          <w:p w14:paraId="0514FEC6" w14:textId="77777777" w:rsidR="00B17CF9" w:rsidRPr="003455E0" w:rsidRDefault="00B17CF9" w:rsidP="00483298">
            <w:pPr>
              <w:suppressAutoHyphens/>
              <w:snapToGrid w:val="0"/>
              <w:spacing w:after="0" w:line="240" w:lineRule="auto"/>
              <w:jc w:val="center"/>
              <w:rPr>
                <w:rFonts w:ascii="Garamond" w:eastAsia="Times New Roman" w:hAnsi="Garamond" w:cs="Times New Roman"/>
                <w:b/>
                <w:bCs/>
                <w:lang w:eastAsia="ar-SA"/>
              </w:rPr>
            </w:pPr>
            <w:r w:rsidRPr="003455E0">
              <w:rPr>
                <w:rFonts w:ascii="Garamond" w:eastAsia="Times New Roman" w:hAnsi="Garamond" w:cs="Times New Roman"/>
                <w:b/>
                <w:bCs/>
                <w:lang w:eastAsia="ar-SA"/>
              </w:rPr>
              <w:t>Parametr wymagany</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117EA3D6" w14:textId="77777777" w:rsidR="00B17CF9" w:rsidRPr="003455E0" w:rsidRDefault="00B17CF9" w:rsidP="00483298">
            <w:pPr>
              <w:suppressAutoHyphens/>
              <w:snapToGrid w:val="0"/>
              <w:spacing w:after="0" w:line="240" w:lineRule="auto"/>
              <w:jc w:val="center"/>
              <w:rPr>
                <w:rFonts w:ascii="Garamond" w:eastAsia="Times New Roman" w:hAnsi="Garamond" w:cs="Times New Roman"/>
                <w:b/>
                <w:bCs/>
                <w:lang w:eastAsia="ar-SA"/>
              </w:rPr>
            </w:pPr>
            <w:r w:rsidRPr="003455E0">
              <w:rPr>
                <w:rFonts w:ascii="Garamond" w:eastAsia="Times New Roman" w:hAnsi="Garamond" w:cs="Times New Roman"/>
                <w:b/>
                <w:bCs/>
                <w:lang w:eastAsia="ar-SA"/>
              </w:rPr>
              <w:t>Parametr oferowany</w:t>
            </w:r>
          </w:p>
        </w:tc>
        <w:tc>
          <w:tcPr>
            <w:tcW w:w="1985" w:type="dxa"/>
            <w:tcBorders>
              <w:top w:val="single" w:sz="4" w:space="0" w:color="auto"/>
              <w:bottom w:val="single" w:sz="4" w:space="0" w:color="auto"/>
              <w:right w:val="single" w:sz="4" w:space="0" w:color="auto"/>
            </w:tcBorders>
            <w:shd w:val="clear" w:color="auto" w:fill="auto"/>
            <w:vAlign w:val="center"/>
          </w:tcPr>
          <w:p w14:paraId="425FFB2B" w14:textId="77777777" w:rsidR="00B17CF9" w:rsidRPr="003455E0" w:rsidRDefault="00B17CF9" w:rsidP="00483298">
            <w:pPr>
              <w:spacing w:after="0" w:line="240" w:lineRule="auto"/>
              <w:jc w:val="center"/>
              <w:rPr>
                <w:rFonts w:ascii="Garamond" w:eastAsia="Times New Roman" w:hAnsi="Garamond" w:cs="Times New Roman"/>
                <w:b/>
                <w:lang w:eastAsia="ar-SA"/>
              </w:rPr>
            </w:pPr>
            <w:r w:rsidRPr="003455E0">
              <w:rPr>
                <w:rFonts w:ascii="Garamond" w:eastAsia="Times New Roman" w:hAnsi="Garamond" w:cs="Times New Roman"/>
                <w:b/>
                <w:bCs/>
                <w:lang w:eastAsia="ar-SA"/>
              </w:rPr>
              <w:t>SPOSÓB OCENY</w:t>
            </w:r>
          </w:p>
        </w:tc>
      </w:tr>
      <w:tr w:rsidR="00E528E6" w:rsidRPr="003455E0" w14:paraId="46FA3C2C" w14:textId="77777777" w:rsidTr="00483298">
        <w:trPr>
          <w:trHeight w:val="468"/>
        </w:trPr>
        <w:tc>
          <w:tcPr>
            <w:tcW w:w="568" w:type="dxa"/>
            <w:tcBorders>
              <w:top w:val="single" w:sz="4" w:space="0" w:color="000000"/>
              <w:left w:val="single" w:sz="4" w:space="0" w:color="000000"/>
              <w:bottom w:val="single" w:sz="4" w:space="0" w:color="000000"/>
            </w:tcBorders>
            <w:shd w:val="clear" w:color="auto" w:fill="auto"/>
            <w:vAlign w:val="center"/>
          </w:tcPr>
          <w:p w14:paraId="0E552260" w14:textId="77777777" w:rsidR="00E528E6" w:rsidRPr="003455E0" w:rsidRDefault="00E528E6" w:rsidP="00224BBA">
            <w:pPr>
              <w:pStyle w:val="Zawartotabeli"/>
              <w:numPr>
                <w:ilvl w:val="0"/>
                <w:numId w:val="31"/>
              </w:numPr>
              <w:snapToGrid w:val="0"/>
              <w:spacing w:after="120"/>
              <w:ind w:right="-57" w:hanging="646"/>
              <w:rPr>
                <w:rFonts w:ascii="Garamond" w:hAnsi="Garamond"/>
                <w:sz w:val="22"/>
                <w:szCs w:val="22"/>
              </w:rPr>
            </w:pPr>
          </w:p>
        </w:tc>
        <w:tc>
          <w:tcPr>
            <w:tcW w:w="9355" w:type="dxa"/>
            <w:tcBorders>
              <w:top w:val="single" w:sz="4" w:space="0" w:color="000000"/>
              <w:left w:val="single" w:sz="4" w:space="0" w:color="000000"/>
              <w:bottom w:val="single" w:sz="4" w:space="0" w:color="000000"/>
            </w:tcBorders>
            <w:shd w:val="clear" w:color="auto" w:fill="auto"/>
            <w:vAlign w:val="center"/>
          </w:tcPr>
          <w:p w14:paraId="731485ED" w14:textId="77777777" w:rsidR="00E528E6" w:rsidRPr="003455E0" w:rsidRDefault="00E528E6" w:rsidP="00224BBA">
            <w:pPr>
              <w:widowControl w:val="0"/>
              <w:spacing w:after="120"/>
              <w:rPr>
                <w:rFonts w:ascii="Garamond" w:eastAsia="Lucida Sans Unicode" w:hAnsi="Garamond" w:cs="Calibri"/>
                <w:kern w:val="1"/>
                <w:sz w:val="20"/>
                <w:szCs w:val="20"/>
              </w:rPr>
            </w:pPr>
            <w:r w:rsidRPr="003455E0">
              <w:rPr>
                <w:rFonts w:ascii="Garamond" w:eastAsia="Lucida Sans Unicode" w:hAnsi="Garamond" w:cs="Calibri"/>
                <w:kern w:val="1"/>
                <w:sz w:val="20"/>
                <w:szCs w:val="20"/>
              </w:rPr>
              <w:t>Stolik  wykonany w całości ze stali kwasoodpornej w gat. OH18N9lujb równoważne</w:t>
            </w:r>
          </w:p>
        </w:tc>
        <w:tc>
          <w:tcPr>
            <w:tcW w:w="1417" w:type="dxa"/>
            <w:tcBorders>
              <w:top w:val="single" w:sz="4" w:space="0" w:color="000000"/>
              <w:left w:val="single" w:sz="4" w:space="0" w:color="auto"/>
              <w:bottom w:val="single" w:sz="4" w:space="0" w:color="000000"/>
            </w:tcBorders>
            <w:shd w:val="clear" w:color="auto" w:fill="auto"/>
            <w:vAlign w:val="center"/>
          </w:tcPr>
          <w:p w14:paraId="7562D91E" w14:textId="77777777" w:rsidR="00E528E6" w:rsidRPr="003455E0" w:rsidRDefault="00E528E6" w:rsidP="00E528E6">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6C305632" w14:textId="77777777" w:rsidR="00E528E6" w:rsidRPr="003455E0" w:rsidRDefault="00E528E6" w:rsidP="00E528E6">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1567B793" w14:textId="77777777" w:rsidR="00E528E6" w:rsidRPr="003455E0" w:rsidRDefault="00E528E6" w:rsidP="00E528E6">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E528E6" w:rsidRPr="003455E0" w14:paraId="12BD2832" w14:textId="77777777" w:rsidTr="00483298">
        <w:tc>
          <w:tcPr>
            <w:tcW w:w="568" w:type="dxa"/>
            <w:tcBorders>
              <w:top w:val="single" w:sz="4" w:space="0" w:color="000000"/>
              <w:left w:val="single" w:sz="4" w:space="0" w:color="000000"/>
              <w:bottom w:val="single" w:sz="4" w:space="0" w:color="000000"/>
            </w:tcBorders>
            <w:shd w:val="clear" w:color="auto" w:fill="auto"/>
            <w:vAlign w:val="center"/>
          </w:tcPr>
          <w:p w14:paraId="08E33F8D" w14:textId="77777777" w:rsidR="00E528E6" w:rsidRPr="003455E0" w:rsidRDefault="00E528E6" w:rsidP="00224BBA">
            <w:pPr>
              <w:pStyle w:val="Zawartotabeli"/>
              <w:numPr>
                <w:ilvl w:val="0"/>
                <w:numId w:val="31"/>
              </w:numPr>
              <w:snapToGrid w:val="0"/>
              <w:spacing w:before="100" w:beforeAutospacing="1" w:after="120" w:line="360" w:lineRule="auto"/>
              <w:ind w:hanging="645"/>
              <w:rPr>
                <w:rFonts w:ascii="Garamond" w:hAnsi="Garamond"/>
                <w:sz w:val="22"/>
                <w:szCs w:val="22"/>
              </w:rPr>
            </w:pPr>
          </w:p>
        </w:tc>
        <w:tc>
          <w:tcPr>
            <w:tcW w:w="9355" w:type="dxa"/>
            <w:tcBorders>
              <w:top w:val="single" w:sz="4" w:space="0" w:color="000000"/>
              <w:left w:val="single" w:sz="4" w:space="0" w:color="000000"/>
              <w:bottom w:val="single" w:sz="4" w:space="0" w:color="000000"/>
            </w:tcBorders>
            <w:shd w:val="clear" w:color="auto" w:fill="auto"/>
            <w:vAlign w:val="center"/>
          </w:tcPr>
          <w:p w14:paraId="1109B65A" w14:textId="77777777" w:rsidR="00E528E6" w:rsidRPr="003455E0" w:rsidRDefault="00E528E6" w:rsidP="00224BBA">
            <w:pPr>
              <w:widowControl w:val="0"/>
              <w:spacing w:after="120"/>
              <w:rPr>
                <w:rFonts w:ascii="Garamond" w:eastAsia="Lucida Sans Unicode" w:hAnsi="Garamond" w:cs="Calibri"/>
                <w:kern w:val="1"/>
                <w:sz w:val="20"/>
                <w:szCs w:val="20"/>
              </w:rPr>
            </w:pPr>
            <w:r w:rsidRPr="003455E0">
              <w:rPr>
                <w:rFonts w:ascii="Garamond" w:eastAsia="Lucida Sans Unicode" w:hAnsi="Garamond" w:cs="Calibri"/>
                <w:kern w:val="1"/>
                <w:sz w:val="20"/>
                <w:szCs w:val="20"/>
              </w:rPr>
              <w:t>Stolik wyposażony w:</w:t>
            </w:r>
          </w:p>
        </w:tc>
        <w:tc>
          <w:tcPr>
            <w:tcW w:w="1417" w:type="dxa"/>
            <w:tcBorders>
              <w:top w:val="single" w:sz="4" w:space="0" w:color="000000"/>
              <w:left w:val="single" w:sz="4" w:space="0" w:color="auto"/>
              <w:bottom w:val="single" w:sz="4" w:space="0" w:color="000000"/>
            </w:tcBorders>
            <w:shd w:val="clear" w:color="auto" w:fill="auto"/>
            <w:vAlign w:val="center"/>
          </w:tcPr>
          <w:p w14:paraId="3CA56207" w14:textId="77777777" w:rsidR="00E528E6" w:rsidRPr="003455E0" w:rsidRDefault="00E528E6" w:rsidP="00E528E6">
            <w:pPr>
              <w:spacing w:after="0"/>
              <w:jc w:val="center"/>
              <w:rPr>
                <w:rFonts w:ascii="Garamond" w:hAnsi="Garamond"/>
              </w:rPr>
            </w:pP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2FAE7D63" w14:textId="77777777" w:rsidR="00E528E6" w:rsidRPr="003455E0" w:rsidRDefault="00E528E6" w:rsidP="00E528E6">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540D0672" w14:textId="77777777" w:rsidR="00E528E6" w:rsidRPr="003455E0" w:rsidRDefault="00E528E6" w:rsidP="00E528E6">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E528E6" w:rsidRPr="003455E0" w14:paraId="5BFC5A16" w14:textId="77777777" w:rsidTr="00483298">
        <w:trPr>
          <w:trHeight w:val="670"/>
        </w:trPr>
        <w:tc>
          <w:tcPr>
            <w:tcW w:w="568" w:type="dxa"/>
            <w:tcBorders>
              <w:top w:val="single" w:sz="4" w:space="0" w:color="000000"/>
              <w:left w:val="single" w:sz="4" w:space="0" w:color="000000"/>
              <w:bottom w:val="single" w:sz="4" w:space="0" w:color="000000"/>
            </w:tcBorders>
            <w:shd w:val="clear" w:color="auto" w:fill="auto"/>
            <w:vAlign w:val="center"/>
          </w:tcPr>
          <w:p w14:paraId="7DBBC566" w14:textId="77777777" w:rsidR="00E528E6" w:rsidRPr="003455E0" w:rsidRDefault="00E528E6" w:rsidP="00224BBA">
            <w:pPr>
              <w:pStyle w:val="Zawartotabeli"/>
              <w:numPr>
                <w:ilvl w:val="0"/>
                <w:numId w:val="31"/>
              </w:numPr>
              <w:snapToGrid w:val="0"/>
              <w:spacing w:before="100" w:beforeAutospacing="1" w:after="120" w:line="360" w:lineRule="auto"/>
              <w:ind w:hanging="645"/>
              <w:rPr>
                <w:rFonts w:ascii="Garamond" w:hAnsi="Garamond"/>
                <w:sz w:val="22"/>
                <w:szCs w:val="22"/>
              </w:rPr>
            </w:pPr>
          </w:p>
        </w:tc>
        <w:tc>
          <w:tcPr>
            <w:tcW w:w="9355" w:type="dxa"/>
            <w:tcBorders>
              <w:top w:val="single" w:sz="4" w:space="0" w:color="000000"/>
              <w:left w:val="single" w:sz="4" w:space="0" w:color="000000"/>
              <w:bottom w:val="single" w:sz="4" w:space="0" w:color="000000"/>
            </w:tcBorders>
            <w:shd w:val="clear" w:color="auto" w:fill="auto"/>
            <w:vAlign w:val="center"/>
          </w:tcPr>
          <w:p w14:paraId="2790E5F3" w14:textId="77777777" w:rsidR="00E528E6" w:rsidRPr="003455E0" w:rsidRDefault="00E528E6" w:rsidP="00224BBA">
            <w:pPr>
              <w:widowControl w:val="0"/>
              <w:spacing w:after="120"/>
              <w:rPr>
                <w:rFonts w:ascii="Garamond" w:eastAsia="Lucida Sans Unicode" w:hAnsi="Garamond" w:cs="Calibri"/>
                <w:kern w:val="1"/>
                <w:sz w:val="20"/>
                <w:szCs w:val="20"/>
              </w:rPr>
            </w:pPr>
            <w:r w:rsidRPr="003455E0">
              <w:rPr>
                <w:rFonts w:ascii="Garamond" w:eastAsia="Lucida Sans Unicode" w:hAnsi="Garamond" w:cs="Calibri"/>
                <w:kern w:val="1"/>
                <w:sz w:val="20"/>
                <w:szCs w:val="20"/>
              </w:rPr>
              <w:t>3 blaty, w tym górny płaski. Środkowy oraz dolny blat zagłębione montowane na stałe o wymiarach min. 800x600 mm(+/- 5 mm.)</w:t>
            </w:r>
          </w:p>
        </w:tc>
        <w:tc>
          <w:tcPr>
            <w:tcW w:w="1417" w:type="dxa"/>
            <w:tcBorders>
              <w:top w:val="single" w:sz="4" w:space="0" w:color="000000"/>
              <w:left w:val="single" w:sz="4" w:space="0" w:color="auto"/>
              <w:bottom w:val="single" w:sz="4" w:space="0" w:color="000000"/>
            </w:tcBorders>
            <w:shd w:val="clear" w:color="auto" w:fill="auto"/>
            <w:vAlign w:val="center"/>
          </w:tcPr>
          <w:p w14:paraId="7CD2538C" w14:textId="77777777" w:rsidR="00E528E6" w:rsidRPr="003455E0" w:rsidRDefault="00E528E6" w:rsidP="00E528E6">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2BDC0B83" w14:textId="77777777" w:rsidR="00E528E6" w:rsidRPr="003455E0" w:rsidRDefault="00E528E6" w:rsidP="00E528E6">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33B25890" w14:textId="77777777" w:rsidR="00E528E6" w:rsidRPr="003455E0" w:rsidRDefault="00E528E6" w:rsidP="00E528E6">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E528E6" w:rsidRPr="003455E0" w14:paraId="78AED92F" w14:textId="77777777" w:rsidTr="00483298">
        <w:tc>
          <w:tcPr>
            <w:tcW w:w="568" w:type="dxa"/>
            <w:tcBorders>
              <w:top w:val="single" w:sz="4" w:space="0" w:color="000000"/>
              <w:left w:val="single" w:sz="4" w:space="0" w:color="000000"/>
              <w:bottom w:val="single" w:sz="4" w:space="0" w:color="000000"/>
            </w:tcBorders>
            <w:shd w:val="clear" w:color="auto" w:fill="auto"/>
            <w:vAlign w:val="center"/>
          </w:tcPr>
          <w:p w14:paraId="7B18ECA8" w14:textId="77777777" w:rsidR="00E528E6" w:rsidRPr="003455E0" w:rsidRDefault="00E528E6" w:rsidP="00224BBA">
            <w:pPr>
              <w:pStyle w:val="Akapitzlist"/>
              <w:numPr>
                <w:ilvl w:val="0"/>
                <w:numId w:val="31"/>
              </w:numPr>
              <w:snapToGrid w:val="0"/>
              <w:spacing w:after="120"/>
              <w:ind w:hanging="645"/>
              <w:rPr>
                <w:rFonts w:ascii="Garamond" w:hAnsi="Garamond"/>
              </w:rPr>
            </w:pPr>
            <w:r w:rsidRPr="003455E0">
              <w:rPr>
                <w:rFonts w:ascii="Garamond" w:hAnsi="Garamond"/>
              </w:rPr>
              <w:t>4</w:t>
            </w:r>
          </w:p>
        </w:tc>
        <w:tc>
          <w:tcPr>
            <w:tcW w:w="9355" w:type="dxa"/>
            <w:tcBorders>
              <w:top w:val="single" w:sz="4" w:space="0" w:color="000000"/>
              <w:left w:val="single" w:sz="4" w:space="0" w:color="000000"/>
              <w:bottom w:val="single" w:sz="4" w:space="0" w:color="000000"/>
            </w:tcBorders>
            <w:shd w:val="clear" w:color="auto" w:fill="auto"/>
            <w:vAlign w:val="center"/>
          </w:tcPr>
          <w:p w14:paraId="063BF41A" w14:textId="77777777" w:rsidR="00E528E6" w:rsidRPr="003455E0" w:rsidRDefault="00E528E6" w:rsidP="00224BBA">
            <w:pPr>
              <w:widowControl w:val="0"/>
              <w:spacing w:after="120"/>
              <w:rPr>
                <w:rFonts w:ascii="Garamond" w:eastAsia="Lucida Sans Unicode" w:hAnsi="Garamond" w:cs="Calibri"/>
                <w:kern w:val="1"/>
                <w:sz w:val="20"/>
                <w:szCs w:val="20"/>
              </w:rPr>
            </w:pPr>
            <w:r w:rsidRPr="003455E0">
              <w:rPr>
                <w:rFonts w:ascii="Garamond" w:eastAsia="Lucida Sans Unicode" w:hAnsi="Garamond" w:cs="Calibri"/>
                <w:kern w:val="1"/>
                <w:sz w:val="20"/>
                <w:szCs w:val="20"/>
              </w:rPr>
              <w:t>Uchwyt do przetaczania umieszczony z jednej strony, przy krótszym boku wózka</w:t>
            </w:r>
          </w:p>
        </w:tc>
        <w:tc>
          <w:tcPr>
            <w:tcW w:w="1417" w:type="dxa"/>
            <w:tcBorders>
              <w:top w:val="single" w:sz="4" w:space="0" w:color="000000"/>
              <w:left w:val="single" w:sz="4" w:space="0" w:color="auto"/>
              <w:bottom w:val="single" w:sz="4" w:space="0" w:color="000000"/>
            </w:tcBorders>
            <w:shd w:val="clear" w:color="auto" w:fill="auto"/>
            <w:vAlign w:val="center"/>
          </w:tcPr>
          <w:p w14:paraId="451041B7" w14:textId="77777777" w:rsidR="00E528E6" w:rsidRPr="003455E0" w:rsidRDefault="00E528E6" w:rsidP="00E528E6">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1BB5F322" w14:textId="77777777" w:rsidR="00E528E6" w:rsidRPr="003455E0" w:rsidRDefault="00E528E6" w:rsidP="00E528E6">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2E3D172D" w14:textId="77777777" w:rsidR="00E528E6" w:rsidRPr="003455E0" w:rsidRDefault="00E528E6" w:rsidP="00E528E6">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E528E6" w:rsidRPr="003455E0" w14:paraId="0F7CCF03" w14:textId="77777777" w:rsidTr="00483298">
        <w:tc>
          <w:tcPr>
            <w:tcW w:w="568" w:type="dxa"/>
            <w:tcBorders>
              <w:top w:val="single" w:sz="4" w:space="0" w:color="000000"/>
              <w:left w:val="single" w:sz="4" w:space="0" w:color="000000"/>
              <w:bottom w:val="single" w:sz="4" w:space="0" w:color="000000"/>
            </w:tcBorders>
            <w:shd w:val="clear" w:color="auto" w:fill="auto"/>
            <w:vAlign w:val="center"/>
          </w:tcPr>
          <w:p w14:paraId="66CED6FC" w14:textId="77777777" w:rsidR="00E528E6" w:rsidRPr="003455E0" w:rsidRDefault="00E528E6" w:rsidP="00224BBA">
            <w:pPr>
              <w:pStyle w:val="Akapitzlist"/>
              <w:numPr>
                <w:ilvl w:val="0"/>
                <w:numId w:val="31"/>
              </w:numPr>
              <w:snapToGrid w:val="0"/>
              <w:spacing w:after="120"/>
              <w:ind w:hanging="645"/>
              <w:rPr>
                <w:rFonts w:ascii="Garamond" w:hAnsi="Garamond"/>
              </w:rPr>
            </w:pPr>
            <w:r w:rsidRPr="003455E0">
              <w:rPr>
                <w:rFonts w:ascii="Garamond" w:hAnsi="Garamond"/>
              </w:rPr>
              <w:t>5</w:t>
            </w:r>
          </w:p>
        </w:tc>
        <w:tc>
          <w:tcPr>
            <w:tcW w:w="9355" w:type="dxa"/>
            <w:tcBorders>
              <w:top w:val="single" w:sz="4" w:space="0" w:color="000000"/>
              <w:left w:val="single" w:sz="4" w:space="0" w:color="000000"/>
              <w:bottom w:val="single" w:sz="4" w:space="0" w:color="000000"/>
            </w:tcBorders>
            <w:shd w:val="clear" w:color="auto" w:fill="auto"/>
            <w:vAlign w:val="center"/>
          </w:tcPr>
          <w:p w14:paraId="281A6594" w14:textId="77777777" w:rsidR="00E528E6" w:rsidRPr="003455E0" w:rsidRDefault="00E528E6" w:rsidP="00224BBA">
            <w:pPr>
              <w:widowControl w:val="0"/>
              <w:spacing w:after="120"/>
              <w:rPr>
                <w:rFonts w:ascii="Garamond" w:eastAsia="Lucida Sans Unicode" w:hAnsi="Garamond" w:cs="Calibri"/>
                <w:kern w:val="1"/>
                <w:sz w:val="20"/>
                <w:szCs w:val="20"/>
              </w:rPr>
            </w:pPr>
            <w:r w:rsidRPr="003455E0">
              <w:rPr>
                <w:rFonts w:ascii="Garamond" w:eastAsia="Lucida Sans Unicode" w:hAnsi="Garamond" w:cs="Calibri"/>
                <w:kern w:val="1"/>
                <w:sz w:val="20"/>
                <w:szCs w:val="20"/>
              </w:rPr>
              <w:t>zespół jezdny składający się z 4 kół o średnicy 125 mm (2 koła z hamulcem) oraz 4 krążków odbojowych</w:t>
            </w:r>
          </w:p>
        </w:tc>
        <w:tc>
          <w:tcPr>
            <w:tcW w:w="1417" w:type="dxa"/>
            <w:tcBorders>
              <w:top w:val="single" w:sz="4" w:space="0" w:color="000000"/>
              <w:left w:val="single" w:sz="4" w:space="0" w:color="auto"/>
              <w:bottom w:val="single" w:sz="4" w:space="0" w:color="000000"/>
            </w:tcBorders>
            <w:shd w:val="clear" w:color="auto" w:fill="auto"/>
            <w:vAlign w:val="center"/>
          </w:tcPr>
          <w:p w14:paraId="17B7A50D" w14:textId="77777777" w:rsidR="00E528E6" w:rsidRPr="003455E0" w:rsidRDefault="00E528E6" w:rsidP="00E528E6">
            <w:pPr>
              <w:spacing w:after="0"/>
              <w:jc w:val="center"/>
              <w:rPr>
                <w:rFonts w:ascii="Garamond" w:hAnsi="Garamond" w:cs="Times New Roman"/>
                <w:sz w:val="20"/>
                <w:szCs w:val="20"/>
              </w:rPr>
            </w:pPr>
            <w:r w:rsidRPr="003455E0">
              <w:rPr>
                <w:rFonts w:ascii="Garamond" w:eastAsia="Times New Roman" w:hAnsi="Garamond" w:cs="Times New Roman"/>
                <w:color w:val="000000"/>
                <w:lang w:eastAsia="pl-PL"/>
              </w:rPr>
              <w:t>Tak</w:t>
            </w:r>
            <w:r>
              <w:rPr>
                <w:rFonts w:ascii="Garamond" w:eastAsia="Times New Roman" w:hAnsi="Garamond" w:cs="Times New Roman"/>
                <w:color w:val="000000"/>
                <w:lang w:eastAsia="pl-PL"/>
              </w:rPr>
              <w:t>, podać</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14:paraId="7B43A5BB" w14:textId="77777777" w:rsidR="00E528E6" w:rsidRPr="003455E0" w:rsidRDefault="00E528E6" w:rsidP="00E528E6">
            <w:pPr>
              <w:jc w:val="center"/>
              <w:rPr>
                <w:rFonts w:ascii="Garamond" w:hAnsi="Garamond"/>
              </w:rPr>
            </w:pPr>
          </w:p>
        </w:tc>
        <w:tc>
          <w:tcPr>
            <w:tcW w:w="1985" w:type="dxa"/>
            <w:tcBorders>
              <w:top w:val="single" w:sz="4" w:space="0" w:color="auto"/>
              <w:bottom w:val="single" w:sz="4" w:space="0" w:color="auto"/>
              <w:right w:val="single" w:sz="4" w:space="0" w:color="auto"/>
            </w:tcBorders>
            <w:shd w:val="clear" w:color="auto" w:fill="auto"/>
            <w:vAlign w:val="center"/>
          </w:tcPr>
          <w:p w14:paraId="6D39F81C" w14:textId="77777777" w:rsidR="00E528E6" w:rsidRPr="003455E0" w:rsidRDefault="00E528E6" w:rsidP="00E528E6">
            <w:pPr>
              <w:spacing w:after="0"/>
              <w:jc w:val="center"/>
              <w:rPr>
                <w:rFonts w:ascii="Garamond" w:eastAsia="Times New Roman" w:hAnsi="Garamond" w:cs="Times New Roman"/>
                <w:lang w:eastAsia="ar-SA"/>
              </w:rPr>
            </w:pPr>
            <w:r w:rsidRPr="003455E0">
              <w:rPr>
                <w:rFonts w:ascii="Garamond" w:eastAsia="Times New Roman" w:hAnsi="Garamond" w:cs="Times New Roman"/>
                <w:lang w:eastAsia="ar-SA"/>
              </w:rPr>
              <w:t>Średnica kół 125 mm – 0 pkt</w:t>
            </w:r>
          </w:p>
          <w:p w14:paraId="63F029B4" w14:textId="77777777" w:rsidR="00E528E6" w:rsidRPr="003455E0" w:rsidRDefault="00E528E6" w:rsidP="00E528E6">
            <w:pPr>
              <w:spacing w:after="0"/>
              <w:jc w:val="center"/>
              <w:rPr>
                <w:rFonts w:ascii="Garamond" w:hAnsi="Garamond"/>
              </w:rPr>
            </w:pPr>
            <w:r w:rsidRPr="003455E0">
              <w:rPr>
                <w:rFonts w:ascii="Garamond" w:eastAsia="Times New Roman" w:hAnsi="Garamond" w:cs="Times New Roman"/>
                <w:lang w:eastAsia="ar-SA"/>
              </w:rPr>
              <w:t>Większa – 1 pkt</w:t>
            </w:r>
          </w:p>
        </w:tc>
      </w:tr>
      <w:tr w:rsidR="00E528E6" w:rsidRPr="003455E0" w14:paraId="67FC251C" w14:textId="77777777" w:rsidTr="00224BBA">
        <w:trPr>
          <w:trHeight w:val="206"/>
        </w:trPr>
        <w:tc>
          <w:tcPr>
            <w:tcW w:w="568" w:type="dxa"/>
            <w:tcBorders>
              <w:top w:val="single" w:sz="4" w:space="0" w:color="000000"/>
              <w:left w:val="single" w:sz="4" w:space="0" w:color="000000"/>
              <w:bottom w:val="single" w:sz="4" w:space="0" w:color="000000"/>
            </w:tcBorders>
            <w:shd w:val="clear" w:color="auto" w:fill="auto"/>
            <w:vAlign w:val="center"/>
          </w:tcPr>
          <w:p w14:paraId="421E59CA" w14:textId="77777777" w:rsidR="00E528E6" w:rsidRPr="003455E0" w:rsidRDefault="00E528E6" w:rsidP="00224BBA">
            <w:pPr>
              <w:pStyle w:val="Akapitzlist"/>
              <w:numPr>
                <w:ilvl w:val="0"/>
                <w:numId w:val="31"/>
              </w:numPr>
              <w:snapToGrid w:val="0"/>
              <w:spacing w:after="120"/>
              <w:ind w:hanging="645"/>
              <w:rPr>
                <w:rFonts w:ascii="Garamond" w:hAnsi="Garamond"/>
              </w:rPr>
            </w:pPr>
            <w:r w:rsidRPr="003455E0">
              <w:rPr>
                <w:rFonts w:ascii="Garamond" w:hAnsi="Garamond"/>
              </w:rPr>
              <w:t>6</w:t>
            </w:r>
          </w:p>
        </w:tc>
        <w:tc>
          <w:tcPr>
            <w:tcW w:w="9355" w:type="dxa"/>
            <w:tcBorders>
              <w:top w:val="single" w:sz="4" w:space="0" w:color="000000"/>
              <w:left w:val="single" w:sz="4" w:space="0" w:color="000000"/>
              <w:bottom w:val="single" w:sz="4" w:space="0" w:color="000000"/>
            </w:tcBorders>
            <w:shd w:val="clear" w:color="auto" w:fill="auto"/>
            <w:vAlign w:val="center"/>
          </w:tcPr>
          <w:p w14:paraId="216780F6" w14:textId="77777777" w:rsidR="00E528E6" w:rsidRPr="003455E0" w:rsidRDefault="00E528E6" w:rsidP="00224BBA">
            <w:pPr>
              <w:widowControl w:val="0"/>
              <w:spacing w:after="120"/>
              <w:rPr>
                <w:rFonts w:ascii="Garamond" w:eastAsia="Lucida Sans Unicode" w:hAnsi="Garamond" w:cs="Calibri"/>
                <w:kern w:val="1"/>
                <w:sz w:val="20"/>
                <w:szCs w:val="20"/>
              </w:rPr>
            </w:pPr>
            <w:r w:rsidRPr="003455E0">
              <w:rPr>
                <w:rFonts w:ascii="Garamond" w:eastAsia="Lucida Sans Unicode" w:hAnsi="Garamond" w:cs="Calibri"/>
                <w:kern w:val="1"/>
                <w:sz w:val="20"/>
                <w:szCs w:val="20"/>
              </w:rPr>
              <w:t>Konstrukcja szkieletowa z profili zamkniętych o wymiarach min. 25x25 mm</w:t>
            </w:r>
          </w:p>
        </w:tc>
        <w:tc>
          <w:tcPr>
            <w:tcW w:w="1417" w:type="dxa"/>
            <w:tcBorders>
              <w:top w:val="single" w:sz="4" w:space="0" w:color="000000"/>
              <w:left w:val="single" w:sz="4" w:space="0" w:color="auto"/>
              <w:bottom w:val="single" w:sz="4" w:space="0" w:color="000000"/>
            </w:tcBorders>
            <w:shd w:val="clear" w:color="auto" w:fill="auto"/>
            <w:vAlign w:val="center"/>
          </w:tcPr>
          <w:p w14:paraId="1ACB2A65" w14:textId="77777777" w:rsidR="00E528E6" w:rsidRPr="003455E0" w:rsidRDefault="00E528E6" w:rsidP="00E528E6">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7F263409" w14:textId="77777777" w:rsidR="00E528E6" w:rsidRPr="003455E0" w:rsidRDefault="00E528E6" w:rsidP="00E528E6">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77A74B2E" w14:textId="77777777" w:rsidR="00E528E6" w:rsidRPr="003455E0" w:rsidRDefault="00E528E6" w:rsidP="00E528E6">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bl>
    <w:p w14:paraId="4F2897AF" w14:textId="77777777" w:rsidR="001E3BDD" w:rsidRPr="003455E0" w:rsidRDefault="001E3BDD" w:rsidP="00B17CF9">
      <w:pPr>
        <w:suppressAutoHyphens/>
        <w:spacing w:after="0" w:line="240" w:lineRule="auto"/>
        <w:jc w:val="center"/>
        <w:rPr>
          <w:rFonts w:ascii="Garamond" w:eastAsia="ArialMT" w:hAnsi="Garamond" w:cs="Times New Roman"/>
          <w:b/>
          <w:bCs/>
          <w:sz w:val="28"/>
          <w:szCs w:val="28"/>
        </w:rPr>
      </w:pPr>
    </w:p>
    <w:p w14:paraId="634FFFB8" w14:textId="77777777" w:rsidR="001E3BDD" w:rsidRPr="003455E0" w:rsidRDefault="001E3BDD" w:rsidP="00B17CF9">
      <w:pPr>
        <w:suppressAutoHyphens/>
        <w:spacing w:after="0" w:line="240" w:lineRule="auto"/>
        <w:jc w:val="center"/>
        <w:rPr>
          <w:rFonts w:ascii="Garamond" w:eastAsia="ArialMT" w:hAnsi="Garamond" w:cs="Times New Roman"/>
          <w:b/>
          <w:bCs/>
          <w:sz w:val="28"/>
          <w:szCs w:val="28"/>
        </w:rPr>
      </w:pPr>
    </w:p>
    <w:p w14:paraId="0F122C4F" w14:textId="77777777" w:rsidR="00B17CF9" w:rsidRPr="003455E0" w:rsidRDefault="00B17CF9" w:rsidP="00B17CF9">
      <w:pPr>
        <w:suppressAutoHyphens/>
        <w:spacing w:after="0" w:line="240" w:lineRule="auto"/>
        <w:jc w:val="center"/>
        <w:rPr>
          <w:rFonts w:ascii="Garamond" w:eastAsia="Times New Roman" w:hAnsi="Garamond" w:cs="Times New Roman"/>
          <w:b/>
          <w:sz w:val="28"/>
          <w:szCs w:val="28"/>
          <w:lang w:eastAsia="ar-SA"/>
        </w:rPr>
      </w:pPr>
      <w:r w:rsidRPr="003455E0">
        <w:rPr>
          <w:rFonts w:ascii="Garamond" w:eastAsia="ArialMT" w:hAnsi="Garamond" w:cs="Times New Roman"/>
          <w:b/>
          <w:bCs/>
          <w:sz w:val="28"/>
          <w:szCs w:val="28"/>
        </w:rPr>
        <w:t>Stolik do narzędzi chirurgicznym z podnoszonym blatem typu MAYO</w:t>
      </w:r>
      <w:r w:rsidRPr="003455E0">
        <w:rPr>
          <w:rFonts w:ascii="Garamond" w:eastAsia="Times New Roman" w:hAnsi="Garamond" w:cs="Times New Roman"/>
          <w:b/>
          <w:sz w:val="28"/>
          <w:szCs w:val="28"/>
          <w:lang w:eastAsia="ar-SA"/>
        </w:rPr>
        <w:t xml:space="preserve"> szt. 20</w:t>
      </w:r>
    </w:p>
    <w:p w14:paraId="473A8CD8" w14:textId="77777777" w:rsidR="00B17CF9" w:rsidRPr="003455E0" w:rsidRDefault="00B17CF9" w:rsidP="00B17CF9">
      <w:pPr>
        <w:suppressAutoHyphens/>
        <w:spacing w:after="0" w:line="240" w:lineRule="auto"/>
        <w:jc w:val="center"/>
        <w:rPr>
          <w:rFonts w:ascii="Garamond" w:eastAsia="Times New Roman" w:hAnsi="Garamond" w:cs="Times New Roman"/>
          <w:b/>
          <w:lang w:eastAsia="ar-SA"/>
        </w:rPr>
      </w:pPr>
    </w:p>
    <w:tbl>
      <w:tblPr>
        <w:tblW w:w="15026" w:type="dxa"/>
        <w:tblInd w:w="-214" w:type="dxa"/>
        <w:tblLayout w:type="fixed"/>
        <w:tblCellMar>
          <w:left w:w="70" w:type="dxa"/>
          <w:right w:w="70" w:type="dxa"/>
        </w:tblCellMar>
        <w:tblLook w:val="0000" w:firstRow="0" w:lastRow="0" w:firstColumn="0" w:lastColumn="0" w:noHBand="0" w:noVBand="0"/>
      </w:tblPr>
      <w:tblGrid>
        <w:gridCol w:w="568"/>
        <w:gridCol w:w="9355"/>
        <w:gridCol w:w="1417"/>
        <w:gridCol w:w="1701"/>
        <w:gridCol w:w="1985"/>
      </w:tblGrid>
      <w:tr w:rsidR="00B17CF9" w:rsidRPr="003455E0" w14:paraId="09268064" w14:textId="77777777" w:rsidTr="00483298">
        <w:tc>
          <w:tcPr>
            <w:tcW w:w="568" w:type="dxa"/>
            <w:tcBorders>
              <w:top w:val="single" w:sz="4" w:space="0" w:color="000000"/>
              <w:left w:val="single" w:sz="4" w:space="0" w:color="000000"/>
              <w:bottom w:val="single" w:sz="4" w:space="0" w:color="000000"/>
            </w:tcBorders>
            <w:shd w:val="clear" w:color="auto" w:fill="auto"/>
            <w:vAlign w:val="center"/>
          </w:tcPr>
          <w:p w14:paraId="2C3A1283" w14:textId="77777777" w:rsidR="00B17CF9" w:rsidRPr="003455E0" w:rsidRDefault="00B17CF9" w:rsidP="00483298">
            <w:pPr>
              <w:suppressAutoHyphens/>
              <w:snapToGrid w:val="0"/>
              <w:spacing w:after="0" w:line="240" w:lineRule="auto"/>
              <w:jc w:val="center"/>
              <w:rPr>
                <w:rFonts w:ascii="Garamond" w:eastAsia="Times New Roman" w:hAnsi="Garamond" w:cs="Times New Roman"/>
                <w:b/>
                <w:bCs/>
                <w:lang w:eastAsia="ar-SA"/>
              </w:rPr>
            </w:pPr>
            <w:r w:rsidRPr="003455E0">
              <w:rPr>
                <w:rFonts w:ascii="Garamond" w:eastAsia="Times New Roman" w:hAnsi="Garamond" w:cs="Times New Roman"/>
                <w:b/>
                <w:bCs/>
                <w:lang w:eastAsia="ar-SA"/>
              </w:rPr>
              <w:t>LP</w:t>
            </w:r>
          </w:p>
        </w:tc>
        <w:tc>
          <w:tcPr>
            <w:tcW w:w="9355" w:type="dxa"/>
            <w:tcBorders>
              <w:top w:val="single" w:sz="4" w:space="0" w:color="000000"/>
              <w:left w:val="single" w:sz="4" w:space="0" w:color="000000"/>
              <w:bottom w:val="single" w:sz="4" w:space="0" w:color="000000"/>
            </w:tcBorders>
            <w:shd w:val="clear" w:color="auto" w:fill="auto"/>
            <w:vAlign w:val="center"/>
          </w:tcPr>
          <w:p w14:paraId="4AE4EF79" w14:textId="77777777" w:rsidR="00B17CF9" w:rsidRPr="003455E0" w:rsidRDefault="00B17CF9" w:rsidP="00483298">
            <w:pPr>
              <w:keepNext/>
              <w:numPr>
                <w:ilvl w:val="2"/>
                <w:numId w:val="1"/>
              </w:numPr>
              <w:suppressAutoHyphens/>
              <w:snapToGrid w:val="0"/>
              <w:spacing w:after="0" w:line="240" w:lineRule="auto"/>
              <w:jc w:val="center"/>
              <w:outlineLvl w:val="2"/>
              <w:rPr>
                <w:rFonts w:ascii="Garamond" w:eastAsia="Times New Roman" w:hAnsi="Garamond" w:cs="Times New Roman"/>
                <w:b/>
                <w:bCs/>
                <w:lang w:eastAsia="ar-SA"/>
              </w:rPr>
            </w:pPr>
            <w:r w:rsidRPr="003455E0">
              <w:rPr>
                <w:rFonts w:ascii="Garamond" w:eastAsia="Times New Roman" w:hAnsi="Garamond" w:cs="Times New Roman"/>
                <w:b/>
                <w:bCs/>
                <w:lang w:eastAsia="ar-SA"/>
              </w:rPr>
              <w:t>PARAMETR</w:t>
            </w:r>
          </w:p>
        </w:tc>
        <w:tc>
          <w:tcPr>
            <w:tcW w:w="1417" w:type="dxa"/>
            <w:tcBorders>
              <w:top w:val="single" w:sz="4" w:space="0" w:color="000000"/>
              <w:left w:val="single" w:sz="4" w:space="0" w:color="auto"/>
              <w:bottom w:val="single" w:sz="4" w:space="0" w:color="000000"/>
            </w:tcBorders>
            <w:shd w:val="clear" w:color="auto" w:fill="auto"/>
            <w:vAlign w:val="center"/>
          </w:tcPr>
          <w:p w14:paraId="4BC3E486" w14:textId="77777777" w:rsidR="00B17CF9" w:rsidRPr="003455E0" w:rsidRDefault="00B17CF9" w:rsidP="00483298">
            <w:pPr>
              <w:suppressAutoHyphens/>
              <w:snapToGrid w:val="0"/>
              <w:spacing w:after="0" w:line="240" w:lineRule="auto"/>
              <w:jc w:val="center"/>
              <w:rPr>
                <w:rFonts w:ascii="Garamond" w:eastAsia="Times New Roman" w:hAnsi="Garamond" w:cs="Times New Roman"/>
                <w:b/>
                <w:bCs/>
                <w:lang w:eastAsia="ar-SA"/>
              </w:rPr>
            </w:pPr>
            <w:r w:rsidRPr="003455E0">
              <w:rPr>
                <w:rFonts w:ascii="Garamond" w:eastAsia="Times New Roman" w:hAnsi="Garamond" w:cs="Times New Roman"/>
                <w:b/>
                <w:bCs/>
                <w:lang w:eastAsia="ar-SA"/>
              </w:rPr>
              <w:t>Parametr wymagany</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3522D447" w14:textId="77777777" w:rsidR="00B17CF9" w:rsidRPr="003455E0" w:rsidRDefault="00B17CF9" w:rsidP="00483298">
            <w:pPr>
              <w:suppressAutoHyphens/>
              <w:snapToGrid w:val="0"/>
              <w:spacing w:after="0" w:line="240" w:lineRule="auto"/>
              <w:jc w:val="center"/>
              <w:rPr>
                <w:rFonts w:ascii="Garamond" w:eastAsia="Times New Roman" w:hAnsi="Garamond" w:cs="Times New Roman"/>
                <w:b/>
                <w:bCs/>
                <w:lang w:eastAsia="ar-SA"/>
              </w:rPr>
            </w:pPr>
            <w:r w:rsidRPr="003455E0">
              <w:rPr>
                <w:rFonts w:ascii="Garamond" w:eastAsia="Times New Roman" w:hAnsi="Garamond" w:cs="Times New Roman"/>
                <w:b/>
                <w:bCs/>
                <w:lang w:eastAsia="ar-SA"/>
              </w:rPr>
              <w:t>Parametr oferowany</w:t>
            </w:r>
          </w:p>
        </w:tc>
        <w:tc>
          <w:tcPr>
            <w:tcW w:w="1985" w:type="dxa"/>
            <w:tcBorders>
              <w:top w:val="single" w:sz="4" w:space="0" w:color="auto"/>
              <w:bottom w:val="single" w:sz="4" w:space="0" w:color="auto"/>
              <w:right w:val="single" w:sz="4" w:space="0" w:color="auto"/>
            </w:tcBorders>
            <w:shd w:val="clear" w:color="auto" w:fill="auto"/>
            <w:vAlign w:val="center"/>
          </w:tcPr>
          <w:p w14:paraId="14367B57" w14:textId="77777777" w:rsidR="00B17CF9" w:rsidRPr="003455E0" w:rsidRDefault="00B17CF9" w:rsidP="00483298">
            <w:pPr>
              <w:spacing w:after="0" w:line="240" w:lineRule="auto"/>
              <w:jc w:val="center"/>
              <w:rPr>
                <w:rFonts w:ascii="Garamond" w:eastAsia="Times New Roman" w:hAnsi="Garamond" w:cs="Times New Roman"/>
                <w:b/>
                <w:lang w:eastAsia="ar-SA"/>
              </w:rPr>
            </w:pPr>
            <w:r w:rsidRPr="003455E0">
              <w:rPr>
                <w:rFonts w:ascii="Garamond" w:eastAsia="Times New Roman" w:hAnsi="Garamond" w:cs="Times New Roman"/>
                <w:b/>
                <w:bCs/>
                <w:lang w:eastAsia="ar-SA"/>
              </w:rPr>
              <w:t>SPOSÓB OCENY</w:t>
            </w:r>
          </w:p>
        </w:tc>
      </w:tr>
      <w:tr w:rsidR="00E528E6" w:rsidRPr="003455E0" w14:paraId="76451027" w14:textId="77777777" w:rsidTr="00E528E6">
        <w:trPr>
          <w:trHeight w:val="468"/>
        </w:trPr>
        <w:tc>
          <w:tcPr>
            <w:tcW w:w="568" w:type="dxa"/>
            <w:tcBorders>
              <w:top w:val="single" w:sz="4" w:space="0" w:color="000000"/>
              <w:left w:val="single" w:sz="4" w:space="0" w:color="000000"/>
              <w:bottom w:val="single" w:sz="4" w:space="0" w:color="000000"/>
            </w:tcBorders>
            <w:shd w:val="clear" w:color="auto" w:fill="auto"/>
            <w:vAlign w:val="center"/>
          </w:tcPr>
          <w:p w14:paraId="25183041" w14:textId="77777777" w:rsidR="00E528E6" w:rsidRPr="003455E0" w:rsidRDefault="00E528E6" w:rsidP="00224BBA">
            <w:pPr>
              <w:pStyle w:val="Zawartotabeli"/>
              <w:numPr>
                <w:ilvl w:val="0"/>
                <w:numId w:val="31"/>
              </w:numPr>
              <w:snapToGrid w:val="0"/>
              <w:spacing w:after="120"/>
              <w:ind w:right="-57" w:hanging="646"/>
              <w:rPr>
                <w:rFonts w:ascii="Garamond" w:hAnsi="Garamond"/>
                <w:sz w:val="22"/>
                <w:szCs w:val="22"/>
              </w:rPr>
            </w:pPr>
          </w:p>
        </w:tc>
        <w:tc>
          <w:tcPr>
            <w:tcW w:w="9355" w:type="dxa"/>
            <w:tcBorders>
              <w:top w:val="single" w:sz="4" w:space="0" w:color="000000"/>
              <w:left w:val="single" w:sz="4" w:space="0" w:color="000000"/>
              <w:bottom w:val="single" w:sz="4" w:space="0" w:color="000000"/>
            </w:tcBorders>
            <w:shd w:val="clear" w:color="auto" w:fill="auto"/>
            <w:vAlign w:val="center"/>
          </w:tcPr>
          <w:p w14:paraId="2C0002BC" w14:textId="77777777" w:rsidR="00E528E6" w:rsidRPr="00E528E6" w:rsidRDefault="00E528E6" w:rsidP="00224BBA">
            <w:pPr>
              <w:spacing w:after="120"/>
              <w:rPr>
                <w:rFonts w:ascii="Garamond" w:hAnsi="Garamond"/>
              </w:rPr>
            </w:pPr>
            <w:r w:rsidRPr="00E528E6">
              <w:rPr>
                <w:rFonts w:ascii="Garamond" w:hAnsi="Garamond"/>
              </w:rPr>
              <w:t>Stolik  wykonany w całości ze stali kwasoodpornej w gat. OH18N9 lub równoważne</w:t>
            </w:r>
          </w:p>
        </w:tc>
        <w:tc>
          <w:tcPr>
            <w:tcW w:w="1417" w:type="dxa"/>
            <w:tcBorders>
              <w:top w:val="single" w:sz="4" w:space="0" w:color="000000"/>
              <w:left w:val="single" w:sz="4" w:space="0" w:color="auto"/>
              <w:bottom w:val="single" w:sz="4" w:space="0" w:color="000000"/>
            </w:tcBorders>
            <w:shd w:val="clear" w:color="auto" w:fill="auto"/>
            <w:vAlign w:val="center"/>
          </w:tcPr>
          <w:p w14:paraId="1775A6F6" w14:textId="77777777" w:rsidR="00E528E6" w:rsidRPr="003455E0" w:rsidRDefault="00E528E6" w:rsidP="00E528E6">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1792FBD8" w14:textId="77777777" w:rsidR="00E528E6" w:rsidRPr="003455E0" w:rsidRDefault="00E528E6" w:rsidP="00E528E6">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7CD44417" w14:textId="77777777" w:rsidR="00E528E6" w:rsidRPr="003455E0" w:rsidRDefault="00E528E6" w:rsidP="00E528E6">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E528E6" w:rsidRPr="003455E0" w14:paraId="2D09DDB2" w14:textId="77777777" w:rsidTr="00E528E6">
        <w:tc>
          <w:tcPr>
            <w:tcW w:w="568" w:type="dxa"/>
            <w:tcBorders>
              <w:top w:val="single" w:sz="4" w:space="0" w:color="000000"/>
              <w:left w:val="single" w:sz="4" w:space="0" w:color="000000"/>
              <w:bottom w:val="single" w:sz="4" w:space="0" w:color="000000"/>
            </w:tcBorders>
            <w:shd w:val="clear" w:color="auto" w:fill="auto"/>
            <w:vAlign w:val="center"/>
          </w:tcPr>
          <w:p w14:paraId="5289944A" w14:textId="77777777" w:rsidR="00E528E6" w:rsidRPr="003455E0" w:rsidRDefault="00E528E6" w:rsidP="00224BBA">
            <w:pPr>
              <w:pStyle w:val="Zawartotabeli"/>
              <w:numPr>
                <w:ilvl w:val="0"/>
                <w:numId w:val="31"/>
              </w:numPr>
              <w:snapToGrid w:val="0"/>
              <w:spacing w:before="100" w:beforeAutospacing="1" w:after="120" w:line="360" w:lineRule="auto"/>
              <w:ind w:hanging="645"/>
              <w:rPr>
                <w:rFonts w:ascii="Garamond" w:hAnsi="Garamond"/>
                <w:sz w:val="22"/>
                <w:szCs w:val="22"/>
              </w:rPr>
            </w:pPr>
          </w:p>
        </w:tc>
        <w:tc>
          <w:tcPr>
            <w:tcW w:w="9355" w:type="dxa"/>
            <w:tcBorders>
              <w:top w:val="single" w:sz="4" w:space="0" w:color="000000"/>
              <w:left w:val="single" w:sz="4" w:space="0" w:color="000000"/>
              <w:bottom w:val="single" w:sz="4" w:space="0" w:color="000000"/>
            </w:tcBorders>
            <w:shd w:val="clear" w:color="auto" w:fill="auto"/>
            <w:vAlign w:val="center"/>
          </w:tcPr>
          <w:p w14:paraId="030AB8EC" w14:textId="77777777" w:rsidR="00E528E6" w:rsidRPr="00E528E6" w:rsidRDefault="00E528E6" w:rsidP="00224BBA">
            <w:pPr>
              <w:spacing w:after="120"/>
              <w:rPr>
                <w:rFonts w:ascii="Garamond" w:hAnsi="Garamond"/>
              </w:rPr>
            </w:pPr>
            <w:r w:rsidRPr="00E528E6">
              <w:rPr>
                <w:rFonts w:ascii="Garamond" w:hAnsi="Garamond"/>
              </w:rPr>
              <w:t xml:space="preserve">Blat  z hydrauliczną regulacją wysokości w zakresie min. 920- 1380 mm </w:t>
            </w:r>
            <w:r w:rsidRPr="00E528E6">
              <w:rPr>
                <w:rFonts w:ascii="Garamond" w:eastAsia="Lucida Sans Unicode" w:hAnsi="Garamond" w:cs="Calibri"/>
                <w:kern w:val="1"/>
                <w:szCs w:val="20"/>
              </w:rPr>
              <w:t>(+/- 5 mm.)</w:t>
            </w:r>
          </w:p>
        </w:tc>
        <w:tc>
          <w:tcPr>
            <w:tcW w:w="1417" w:type="dxa"/>
            <w:tcBorders>
              <w:top w:val="single" w:sz="4" w:space="0" w:color="000000"/>
              <w:left w:val="single" w:sz="4" w:space="0" w:color="auto"/>
              <w:bottom w:val="single" w:sz="4" w:space="0" w:color="000000"/>
            </w:tcBorders>
            <w:shd w:val="clear" w:color="auto" w:fill="auto"/>
            <w:vAlign w:val="center"/>
          </w:tcPr>
          <w:p w14:paraId="4D64E7A3" w14:textId="77777777" w:rsidR="00E528E6" w:rsidRPr="003455E0" w:rsidRDefault="00E528E6" w:rsidP="00D23728">
            <w:pPr>
              <w:spacing w:after="0"/>
              <w:jc w:val="center"/>
              <w:rPr>
                <w:rFonts w:ascii="Garamond" w:hAnsi="Garamond" w:cs="Times New Roman"/>
                <w:sz w:val="20"/>
                <w:szCs w:val="20"/>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33173102" w14:textId="77777777" w:rsidR="00E528E6" w:rsidRPr="003455E0" w:rsidRDefault="00E528E6" w:rsidP="00E528E6">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1BBFED93" w14:textId="77777777" w:rsidR="00E528E6" w:rsidRPr="003455E0" w:rsidRDefault="00D23728" w:rsidP="00E528E6">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E528E6" w:rsidRPr="003455E0" w14:paraId="6972DD73" w14:textId="77777777" w:rsidTr="00E528E6">
        <w:trPr>
          <w:trHeight w:val="670"/>
        </w:trPr>
        <w:tc>
          <w:tcPr>
            <w:tcW w:w="568" w:type="dxa"/>
            <w:tcBorders>
              <w:top w:val="single" w:sz="4" w:space="0" w:color="000000"/>
              <w:left w:val="single" w:sz="4" w:space="0" w:color="000000"/>
              <w:bottom w:val="single" w:sz="4" w:space="0" w:color="000000"/>
            </w:tcBorders>
            <w:shd w:val="clear" w:color="auto" w:fill="auto"/>
            <w:vAlign w:val="center"/>
          </w:tcPr>
          <w:p w14:paraId="6E8ABF77" w14:textId="77777777" w:rsidR="00E528E6" w:rsidRPr="003455E0" w:rsidRDefault="00E528E6" w:rsidP="00224BBA">
            <w:pPr>
              <w:pStyle w:val="Zawartotabeli"/>
              <w:numPr>
                <w:ilvl w:val="0"/>
                <w:numId w:val="31"/>
              </w:numPr>
              <w:snapToGrid w:val="0"/>
              <w:spacing w:before="100" w:beforeAutospacing="1" w:after="120" w:line="360" w:lineRule="auto"/>
              <w:ind w:hanging="645"/>
              <w:rPr>
                <w:rFonts w:ascii="Garamond" w:hAnsi="Garamond"/>
                <w:sz w:val="22"/>
                <w:szCs w:val="22"/>
              </w:rPr>
            </w:pPr>
          </w:p>
        </w:tc>
        <w:tc>
          <w:tcPr>
            <w:tcW w:w="9355" w:type="dxa"/>
            <w:tcBorders>
              <w:top w:val="single" w:sz="4" w:space="0" w:color="000000"/>
              <w:left w:val="single" w:sz="4" w:space="0" w:color="000000"/>
              <w:bottom w:val="single" w:sz="4" w:space="0" w:color="000000"/>
            </w:tcBorders>
            <w:shd w:val="clear" w:color="auto" w:fill="auto"/>
            <w:vAlign w:val="center"/>
          </w:tcPr>
          <w:p w14:paraId="5BE03536" w14:textId="77777777" w:rsidR="00E528E6" w:rsidRPr="00E528E6" w:rsidRDefault="00E528E6" w:rsidP="00224BBA">
            <w:pPr>
              <w:spacing w:after="120"/>
              <w:rPr>
                <w:rFonts w:ascii="Garamond" w:hAnsi="Garamond"/>
              </w:rPr>
            </w:pPr>
            <w:r w:rsidRPr="00E528E6">
              <w:rPr>
                <w:rFonts w:ascii="Garamond" w:hAnsi="Garamond"/>
              </w:rPr>
              <w:t>za pomocą siłownika nożnego</w:t>
            </w:r>
          </w:p>
        </w:tc>
        <w:tc>
          <w:tcPr>
            <w:tcW w:w="1417" w:type="dxa"/>
            <w:tcBorders>
              <w:top w:val="single" w:sz="4" w:space="0" w:color="000000"/>
              <w:left w:val="single" w:sz="4" w:space="0" w:color="auto"/>
              <w:bottom w:val="single" w:sz="4" w:space="0" w:color="000000"/>
            </w:tcBorders>
            <w:shd w:val="clear" w:color="auto" w:fill="auto"/>
            <w:vAlign w:val="center"/>
          </w:tcPr>
          <w:p w14:paraId="4366318F" w14:textId="77777777" w:rsidR="00E528E6" w:rsidRPr="003455E0" w:rsidRDefault="00E528E6" w:rsidP="00E528E6">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428805BA" w14:textId="77777777" w:rsidR="00E528E6" w:rsidRPr="003455E0" w:rsidRDefault="00E528E6" w:rsidP="00E528E6">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7750950C" w14:textId="77777777" w:rsidR="00E528E6" w:rsidRPr="003455E0" w:rsidRDefault="00E528E6" w:rsidP="00E528E6">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E528E6" w:rsidRPr="003455E0" w14:paraId="1B55C445" w14:textId="77777777" w:rsidTr="00E528E6">
        <w:tc>
          <w:tcPr>
            <w:tcW w:w="568" w:type="dxa"/>
            <w:tcBorders>
              <w:top w:val="single" w:sz="4" w:space="0" w:color="000000"/>
              <w:left w:val="single" w:sz="4" w:space="0" w:color="000000"/>
              <w:bottom w:val="single" w:sz="4" w:space="0" w:color="000000"/>
            </w:tcBorders>
            <w:shd w:val="clear" w:color="auto" w:fill="auto"/>
            <w:vAlign w:val="center"/>
          </w:tcPr>
          <w:p w14:paraId="76A67AC9" w14:textId="77777777" w:rsidR="00E528E6" w:rsidRPr="003455E0" w:rsidRDefault="00E528E6" w:rsidP="00224BBA">
            <w:pPr>
              <w:pStyle w:val="Akapitzlist"/>
              <w:numPr>
                <w:ilvl w:val="0"/>
                <w:numId w:val="31"/>
              </w:numPr>
              <w:snapToGrid w:val="0"/>
              <w:spacing w:after="120"/>
              <w:ind w:hanging="645"/>
              <w:rPr>
                <w:rFonts w:ascii="Garamond" w:hAnsi="Garamond"/>
              </w:rPr>
            </w:pPr>
            <w:r w:rsidRPr="003455E0">
              <w:rPr>
                <w:rFonts w:ascii="Garamond" w:hAnsi="Garamond"/>
              </w:rPr>
              <w:t>4</w:t>
            </w:r>
          </w:p>
        </w:tc>
        <w:tc>
          <w:tcPr>
            <w:tcW w:w="9355" w:type="dxa"/>
            <w:tcBorders>
              <w:top w:val="single" w:sz="4" w:space="0" w:color="000000"/>
              <w:left w:val="single" w:sz="4" w:space="0" w:color="000000"/>
              <w:bottom w:val="single" w:sz="4" w:space="0" w:color="000000"/>
            </w:tcBorders>
            <w:shd w:val="clear" w:color="auto" w:fill="auto"/>
            <w:vAlign w:val="center"/>
          </w:tcPr>
          <w:p w14:paraId="6BC17471" w14:textId="77777777" w:rsidR="00E528E6" w:rsidRPr="00E528E6" w:rsidRDefault="00E528E6" w:rsidP="00224BBA">
            <w:pPr>
              <w:spacing w:after="120"/>
              <w:rPr>
                <w:rFonts w:ascii="Garamond" w:hAnsi="Garamond"/>
              </w:rPr>
            </w:pPr>
            <w:r w:rsidRPr="00E528E6">
              <w:rPr>
                <w:rFonts w:ascii="Garamond" w:hAnsi="Garamond"/>
              </w:rPr>
              <w:t>Blat  o grubości 30 mm zagłębiony  o wymiarach 620x410 mm</w:t>
            </w:r>
            <w:r w:rsidRPr="00E528E6">
              <w:rPr>
                <w:rFonts w:ascii="Garamond" w:eastAsia="Lucida Sans Unicode" w:hAnsi="Garamond" w:cs="Calibri"/>
                <w:kern w:val="1"/>
                <w:szCs w:val="20"/>
              </w:rPr>
              <w:t>(+/- 5 mm.)</w:t>
            </w:r>
            <w:r w:rsidRPr="00E528E6">
              <w:rPr>
                <w:rFonts w:ascii="Garamond" w:hAnsi="Garamond"/>
              </w:rPr>
              <w:t xml:space="preserve">  z możliwością obrotu o 360 stopni</w:t>
            </w:r>
          </w:p>
        </w:tc>
        <w:tc>
          <w:tcPr>
            <w:tcW w:w="1417" w:type="dxa"/>
            <w:tcBorders>
              <w:top w:val="single" w:sz="4" w:space="0" w:color="000000"/>
              <w:left w:val="single" w:sz="4" w:space="0" w:color="auto"/>
              <w:bottom w:val="single" w:sz="4" w:space="0" w:color="000000"/>
            </w:tcBorders>
            <w:shd w:val="clear" w:color="auto" w:fill="auto"/>
            <w:vAlign w:val="center"/>
          </w:tcPr>
          <w:p w14:paraId="779D03F7" w14:textId="77777777" w:rsidR="00E528E6" w:rsidRPr="003455E0" w:rsidRDefault="00E528E6" w:rsidP="00E528E6">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5DAE10BE" w14:textId="77777777" w:rsidR="00E528E6" w:rsidRPr="003455E0" w:rsidRDefault="00E528E6" w:rsidP="00E528E6">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79C52628" w14:textId="77777777" w:rsidR="00E528E6" w:rsidRPr="003455E0" w:rsidRDefault="00E528E6" w:rsidP="00E528E6">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E528E6" w:rsidRPr="003455E0" w14:paraId="606628D3" w14:textId="77777777" w:rsidTr="00E528E6">
        <w:tc>
          <w:tcPr>
            <w:tcW w:w="568" w:type="dxa"/>
            <w:tcBorders>
              <w:top w:val="single" w:sz="4" w:space="0" w:color="000000"/>
              <w:left w:val="single" w:sz="4" w:space="0" w:color="000000"/>
              <w:bottom w:val="single" w:sz="4" w:space="0" w:color="000000"/>
            </w:tcBorders>
            <w:shd w:val="clear" w:color="auto" w:fill="auto"/>
            <w:vAlign w:val="center"/>
          </w:tcPr>
          <w:p w14:paraId="445748BC" w14:textId="77777777" w:rsidR="00E528E6" w:rsidRPr="003455E0" w:rsidRDefault="00E528E6" w:rsidP="00224BBA">
            <w:pPr>
              <w:pStyle w:val="Akapitzlist"/>
              <w:numPr>
                <w:ilvl w:val="0"/>
                <w:numId w:val="31"/>
              </w:numPr>
              <w:snapToGrid w:val="0"/>
              <w:spacing w:after="120"/>
              <w:ind w:hanging="645"/>
              <w:rPr>
                <w:rFonts w:ascii="Garamond" w:hAnsi="Garamond"/>
              </w:rPr>
            </w:pPr>
            <w:r w:rsidRPr="003455E0">
              <w:rPr>
                <w:rFonts w:ascii="Garamond" w:hAnsi="Garamond"/>
              </w:rPr>
              <w:t>5</w:t>
            </w:r>
          </w:p>
        </w:tc>
        <w:tc>
          <w:tcPr>
            <w:tcW w:w="9355" w:type="dxa"/>
            <w:tcBorders>
              <w:top w:val="single" w:sz="4" w:space="0" w:color="000000"/>
              <w:left w:val="single" w:sz="4" w:space="0" w:color="000000"/>
              <w:bottom w:val="single" w:sz="4" w:space="0" w:color="000000"/>
            </w:tcBorders>
            <w:shd w:val="clear" w:color="auto" w:fill="auto"/>
            <w:vAlign w:val="center"/>
          </w:tcPr>
          <w:p w14:paraId="638E1A94" w14:textId="77777777" w:rsidR="00E528E6" w:rsidRPr="00E528E6" w:rsidRDefault="00E528E6" w:rsidP="00224BBA">
            <w:pPr>
              <w:spacing w:after="120"/>
              <w:rPr>
                <w:rFonts w:ascii="Garamond" w:hAnsi="Garamond"/>
              </w:rPr>
            </w:pPr>
            <w:r w:rsidRPr="00E528E6">
              <w:rPr>
                <w:rFonts w:ascii="Garamond" w:hAnsi="Garamond"/>
              </w:rPr>
              <w:t>Podstawa jezdna w kształcie litery T lub Y  składająca się z 3 kół o średnicy min. 75 mm (wszystkie koła z hamulcem)</w:t>
            </w:r>
          </w:p>
        </w:tc>
        <w:tc>
          <w:tcPr>
            <w:tcW w:w="1417" w:type="dxa"/>
            <w:tcBorders>
              <w:top w:val="single" w:sz="4" w:space="0" w:color="000000"/>
              <w:left w:val="single" w:sz="4" w:space="0" w:color="auto"/>
              <w:bottom w:val="single" w:sz="4" w:space="0" w:color="000000"/>
            </w:tcBorders>
            <w:shd w:val="clear" w:color="auto" w:fill="auto"/>
            <w:vAlign w:val="center"/>
          </w:tcPr>
          <w:p w14:paraId="5D9E8824" w14:textId="77777777" w:rsidR="00E528E6" w:rsidRPr="003455E0" w:rsidRDefault="00E528E6" w:rsidP="00E528E6">
            <w:pPr>
              <w:spacing w:after="0"/>
              <w:jc w:val="center"/>
              <w:rPr>
                <w:rFonts w:ascii="Garamond" w:hAnsi="Garamond" w:cs="Times New Roman"/>
                <w:sz w:val="20"/>
                <w:szCs w:val="20"/>
              </w:rPr>
            </w:pPr>
            <w:r w:rsidRPr="003455E0">
              <w:rPr>
                <w:rFonts w:ascii="Garamond" w:eastAsia="Times New Roman" w:hAnsi="Garamond" w:cs="Times New Roman"/>
                <w:color w:val="000000"/>
                <w:lang w:eastAsia="pl-PL"/>
              </w:rPr>
              <w:t>Tak</w:t>
            </w:r>
            <w:r>
              <w:rPr>
                <w:rFonts w:ascii="Garamond" w:eastAsia="Times New Roman" w:hAnsi="Garamond" w:cs="Times New Roman"/>
                <w:color w:val="000000"/>
                <w:lang w:eastAsia="pl-PL"/>
              </w:rPr>
              <w:t>, podać</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14:paraId="25D9A7E5" w14:textId="77777777" w:rsidR="00E528E6" w:rsidRPr="003455E0" w:rsidRDefault="00E528E6" w:rsidP="00E528E6">
            <w:pPr>
              <w:spacing w:after="0"/>
              <w:jc w:val="center"/>
              <w:rPr>
                <w:rFonts w:ascii="Garamond" w:hAnsi="Garamond"/>
              </w:rPr>
            </w:pPr>
          </w:p>
        </w:tc>
        <w:tc>
          <w:tcPr>
            <w:tcW w:w="1985" w:type="dxa"/>
            <w:tcBorders>
              <w:top w:val="single" w:sz="4" w:space="0" w:color="auto"/>
              <w:bottom w:val="single" w:sz="4" w:space="0" w:color="auto"/>
              <w:right w:val="single" w:sz="4" w:space="0" w:color="auto"/>
            </w:tcBorders>
            <w:shd w:val="clear" w:color="auto" w:fill="auto"/>
            <w:vAlign w:val="center"/>
          </w:tcPr>
          <w:p w14:paraId="2A0AB55D" w14:textId="77777777" w:rsidR="00E528E6" w:rsidRPr="003455E0" w:rsidRDefault="00E528E6" w:rsidP="00E528E6">
            <w:pPr>
              <w:spacing w:after="0"/>
              <w:jc w:val="center"/>
              <w:rPr>
                <w:rFonts w:ascii="Garamond" w:eastAsia="Times New Roman" w:hAnsi="Garamond" w:cs="Times New Roman"/>
                <w:lang w:eastAsia="ar-SA"/>
              </w:rPr>
            </w:pPr>
            <w:r w:rsidRPr="003455E0">
              <w:rPr>
                <w:rFonts w:ascii="Garamond" w:eastAsia="Times New Roman" w:hAnsi="Garamond" w:cs="Times New Roman"/>
                <w:lang w:eastAsia="ar-SA"/>
              </w:rPr>
              <w:t>Średnica kół 75 mm – 0 pkt</w:t>
            </w:r>
          </w:p>
          <w:p w14:paraId="77DC7AF6" w14:textId="77777777" w:rsidR="00E528E6" w:rsidRPr="003455E0" w:rsidRDefault="00E528E6" w:rsidP="00E528E6">
            <w:pPr>
              <w:spacing w:after="0"/>
              <w:jc w:val="center"/>
              <w:rPr>
                <w:rFonts w:ascii="Garamond" w:hAnsi="Garamond"/>
              </w:rPr>
            </w:pPr>
            <w:r w:rsidRPr="003455E0">
              <w:rPr>
                <w:rFonts w:ascii="Garamond" w:eastAsia="Times New Roman" w:hAnsi="Garamond" w:cs="Times New Roman"/>
                <w:lang w:eastAsia="ar-SA"/>
              </w:rPr>
              <w:t>Większa – 1 pkt</w:t>
            </w:r>
          </w:p>
        </w:tc>
      </w:tr>
      <w:tr w:rsidR="00E528E6" w:rsidRPr="003455E0" w14:paraId="2E690283" w14:textId="77777777" w:rsidTr="00E528E6">
        <w:tc>
          <w:tcPr>
            <w:tcW w:w="568" w:type="dxa"/>
            <w:tcBorders>
              <w:top w:val="single" w:sz="4" w:space="0" w:color="000000"/>
              <w:left w:val="single" w:sz="4" w:space="0" w:color="000000"/>
              <w:bottom w:val="single" w:sz="4" w:space="0" w:color="000000"/>
            </w:tcBorders>
            <w:shd w:val="clear" w:color="auto" w:fill="auto"/>
            <w:vAlign w:val="center"/>
          </w:tcPr>
          <w:p w14:paraId="4A39116D" w14:textId="77777777" w:rsidR="00E528E6" w:rsidRPr="003455E0" w:rsidRDefault="00E528E6" w:rsidP="00224BBA">
            <w:pPr>
              <w:pStyle w:val="Akapitzlist"/>
              <w:numPr>
                <w:ilvl w:val="0"/>
                <w:numId w:val="31"/>
              </w:numPr>
              <w:snapToGrid w:val="0"/>
              <w:spacing w:after="120"/>
              <w:ind w:hanging="645"/>
              <w:rPr>
                <w:rFonts w:ascii="Garamond" w:hAnsi="Garamond"/>
              </w:rPr>
            </w:pPr>
            <w:r w:rsidRPr="003455E0">
              <w:rPr>
                <w:rFonts w:ascii="Garamond" w:hAnsi="Garamond"/>
              </w:rPr>
              <w:t>6</w:t>
            </w:r>
          </w:p>
        </w:tc>
        <w:tc>
          <w:tcPr>
            <w:tcW w:w="9355" w:type="dxa"/>
            <w:tcBorders>
              <w:top w:val="single" w:sz="4" w:space="0" w:color="000000"/>
              <w:left w:val="single" w:sz="4" w:space="0" w:color="000000"/>
              <w:bottom w:val="single" w:sz="4" w:space="0" w:color="000000"/>
            </w:tcBorders>
            <w:shd w:val="clear" w:color="auto" w:fill="auto"/>
            <w:vAlign w:val="center"/>
          </w:tcPr>
          <w:p w14:paraId="0A5E5639" w14:textId="77777777" w:rsidR="00E528E6" w:rsidRPr="00E528E6" w:rsidRDefault="00E528E6" w:rsidP="00224BBA">
            <w:pPr>
              <w:spacing w:after="120"/>
              <w:rPr>
                <w:rFonts w:ascii="Garamond" w:hAnsi="Garamond"/>
              </w:rPr>
            </w:pPr>
            <w:r w:rsidRPr="00E528E6">
              <w:rPr>
                <w:rFonts w:ascii="Garamond" w:hAnsi="Garamond"/>
              </w:rPr>
              <w:t>Wszystkie krawędzie zaokrąglone, bezpieczne</w:t>
            </w:r>
          </w:p>
        </w:tc>
        <w:tc>
          <w:tcPr>
            <w:tcW w:w="1417" w:type="dxa"/>
            <w:tcBorders>
              <w:top w:val="single" w:sz="4" w:space="0" w:color="000000"/>
              <w:left w:val="single" w:sz="4" w:space="0" w:color="auto"/>
              <w:bottom w:val="single" w:sz="4" w:space="0" w:color="000000"/>
            </w:tcBorders>
            <w:shd w:val="clear" w:color="auto" w:fill="auto"/>
            <w:vAlign w:val="center"/>
          </w:tcPr>
          <w:p w14:paraId="601E7117" w14:textId="77777777" w:rsidR="00E528E6" w:rsidRPr="003455E0" w:rsidRDefault="00E528E6" w:rsidP="00E528E6">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0AE57BE4" w14:textId="77777777" w:rsidR="00E528E6" w:rsidRPr="003455E0" w:rsidRDefault="00E528E6" w:rsidP="00E528E6">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20CE88F6" w14:textId="77777777" w:rsidR="00E528E6" w:rsidRPr="003455E0" w:rsidRDefault="00E528E6" w:rsidP="00E528E6">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bl>
    <w:p w14:paraId="0D921776" w14:textId="77777777" w:rsidR="00295144" w:rsidRPr="003455E0" w:rsidRDefault="00295144" w:rsidP="00B17CF9">
      <w:pPr>
        <w:suppressAutoHyphens/>
        <w:spacing w:after="0" w:line="240" w:lineRule="auto"/>
        <w:jc w:val="center"/>
        <w:rPr>
          <w:rFonts w:ascii="Garamond" w:eastAsia="ArialMT" w:hAnsi="Garamond" w:cs="Times New Roman"/>
          <w:b/>
          <w:bCs/>
          <w:sz w:val="28"/>
          <w:szCs w:val="28"/>
        </w:rPr>
      </w:pPr>
    </w:p>
    <w:p w14:paraId="389AC25D" w14:textId="77777777" w:rsidR="00B17CF9" w:rsidRPr="003455E0" w:rsidRDefault="00B17CF9" w:rsidP="00B17CF9">
      <w:pPr>
        <w:suppressAutoHyphens/>
        <w:spacing w:after="0" w:line="240" w:lineRule="auto"/>
        <w:jc w:val="center"/>
        <w:rPr>
          <w:rFonts w:ascii="Garamond" w:eastAsia="ArialMT" w:hAnsi="Garamond" w:cs="Times New Roman"/>
          <w:b/>
          <w:bCs/>
          <w:sz w:val="28"/>
          <w:szCs w:val="28"/>
        </w:rPr>
      </w:pPr>
      <w:r w:rsidRPr="003455E0">
        <w:rPr>
          <w:rFonts w:ascii="Garamond" w:eastAsia="ArialMT" w:hAnsi="Garamond" w:cs="Times New Roman"/>
          <w:b/>
          <w:bCs/>
          <w:sz w:val="28"/>
          <w:szCs w:val="28"/>
        </w:rPr>
        <w:t>Stolik do narzędzi chirurgicznym z podnoszonym blatem typu MAYO szt.13</w:t>
      </w:r>
    </w:p>
    <w:p w14:paraId="241F41FA" w14:textId="77777777" w:rsidR="00B17CF9" w:rsidRPr="003455E0" w:rsidRDefault="00B17CF9" w:rsidP="00B17CF9">
      <w:pPr>
        <w:suppressAutoHyphens/>
        <w:spacing w:after="0" w:line="240" w:lineRule="auto"/>
        <w:jc w:val="center"/>
        <w:rPr>
          <w:rFonts w:ascii="Garamond" w:eastAsia="Times New Roman" w:hAnsi="Garamond" w:cs="Times New Roman"/>
          <w:b/>
          <w:lang w:eastAsia="ar-SA"/>
        </w:rPr>
      </w:pPr>
    </w:p>
    <w:tbl>
      <w:tblPr>
        <w:tblW w:w="15026" w:type="dxa"/>
        <w:tblInd w:w="-214" w:type="dxa"/>
        <w:tblLayout w:type="fixed"/>
        <w:tblCellMar>
          <w:left w:w="70" w:type="dxa"/>
          <w:right w:w="70" w:type="dxa"/>
        </w:tblCellMar>
        <w:tblLook w:val="0000" w:firstRow="0" w:lastRow="0" w:firstColumn="0" w:lastColumn="0" w:noHBand="0" w:noVBand="0"/>
      </w:tblPr>
      <w:tblGrid>
        <w:gridCol w:w="568"/>
        <w:gridCol w:w="9355"/>
        <w:gridCol w:w="1417"/>
        <w:gridCol w:w="1701"/>
        <w:gridCol w:w="1985"/>
      </w:tblGrid>
      <w:tr w:rsidR="00B17CF9" w:rsidRPr="003455E0" w14:paraId="282CFF58" w14:textId="77777777" w:rsidTr="00483298">
        <w:tc>
          <w:tcPr>
            <w:tcW w:w="568" w:type="dxa"/>
            <w:tcBorders>
              <w:top w:val="single" w:sz="4" w:space="0" w:color="000000"/>
              <w:left w:val="single" w:sz="4" w:space="0" w:color="000000"/>
              <w:bottom w:val="single" w:sz="4" w:space="0" w:color="000000"/>
            </w:tcBorders>
            <w:shd w:val="clear" w:color="auto" w:fill="auto"/>
            <w:vAlign w:val="center"/>
          </w:tcPr>
          <w:p w14:paraId="5E32E5A4" w14:textId="77777777" w:rsidR="00B17CF9" w:rsidRPr="003455E0" w:rsidRDefault="00B17CF9" w:rsidP="00483298">
            <w:pPr>
              <w:suppressAutoHyphens/>
              <w:snapToGrid w:val="0"/>
              <w:spacing w:after="0" w:line="240" w:lineRule="auto"/>
              <w:jc w:val="center"/>
              <w:rPr>
                <w:rFonts w:ascii="Garamond" w:eastAsia="Times New Roman" w:hAnsi="Garamond" w:cs="Times New Roman"/>
                <w:b/>
                <w:bCs/>
                <w:lang w:eastAsia="ar-SA"/>
              </w:rPr>
            </w:pPr>
            <w:r w:rsidRPr="003455E0">
              <w:rPr>
                <w:rFonts w:ascii="Garamond" w:eastAsia="Times New Roman" w:hAnsi="Garamond" w:cs="Times New Roman"/>
                <w:b/>
                <w:bCs/>
                <w:lang w:eastAsia="ar-SA"/>
              </w:rPr>
              <w:lastRenderedPageBreak/>
              <w:t>LP</w:t>
            </w:r>
          </w:p>
        </w:tc>
        <w:tc>
          <w:tcPr>
            <w:tcW w:w="9355" w:type="dxa"/>
            <w:tcBorders>
              <w:top w:val="single" w:sz="4" w:space="0" w:color="000000"/>
              <w:left w:val="single" w:sz="4" w:space="0" w:color="000000"/>
              <w:bottom w:val="single" w:sz="4" w:space="0" w:color="000000"/>
            </w:tcBorders>
            <w:shd w:val="clear" w:color="auto" w:fill="auto"/>
            <w:vAlign w:val="center"/>
          </w:tcPr>
          <w:p w14:paraId="61A0ABE7" w14:textId="77777777" w:rsidR="00B17CF9" w:rsidRPr="003455E0" w:rsidRDefault="00B17CF9" w:rsidP="00483298">
            <w:pPr>
              <w:keepNext/>
              <w:numPr>
                <w:ilvl w:val="2"/>
                <w:numId w:val="1"/>
              </w:numPr>
              <w:suppressAutoHyphens/>
              <w:snapToGrid w:val="0"/>
              <w:spacing w:after="0" w:line="240" w:lineRule="auto"/>
              <w:jc w:val="center"/>
              <w:outlineLvl w:val="2"/>
              <w:rPr>
                <w:rFonts w:ascii="Garamond" w:eastAsia="Times New Roman" w:hAnsi="Garamond" w:cs="Times New Roman"/>
                <w:b/>
                <w:bCs/>
                <w:lang w:eastAsia="ar-SA"/>
              </w:rPr>
            </w:pPr>
            <w:r w:rsidRPr="003455E0">
              <w:rPr>
                <w:rFonts w:ascii="Garamond" w:eastAsia="Times New Roman" w:hAnsi="Garamond" w:cs="Times New Roman"/>
                <w:b/>
                <w:bCs/>
                <w:lang w:eastAsia="ar-SA"/>
              </w:rPr>
              <w:t>PARAMETR</w:t>
            </w:r>
          </w:p>
        </w:tc>
        <w:tc>
          <w:tcPr>
            <w:tcW w:w="1417" w:type="dxa"/>
            <w:tcBorders>
              <w:top w:val="single" w:sz="4" w:space="0" w:color="000000"/>
              <w:left w:val="single" w:sz="4" w:space="0" w:color="auto"/>
              <w:bottom w:val="single" w:sz="4" w:space="0" w:color="000000"/>
            </w:tcBorders>
            <w:shd w:val="clear" w:color="auto" w:fill="auto"/>
            <w:vAlign w:val="center"/>
          </w:tcPr>
          <w:p w14:paraId="6BEFA943" w14:textId="77777777" w:rsidR="00B17CF9" w:rsidRPr="003455E0" w:rsidRDefault="00B17CF9" w:rsidP="00483298">
            <w:pPr>
              <w:suppressAutoHyphens/>
              <w:snapToGrid w:val="0"/>
              <w:spacing w:after="0" w:line="240" w:lineRule="auto"/>
              <w:jc w:val="center"/>
              <w:rPr>
                <w:rFonts w:ascii="Garamond" w:eastAsia="Times New Roman" w:hAnsi="Garamond" w:cs="Times New Roman"/>
                <w:b/>
                <w:bCs/>
                <w:lang w:eastAsia="ar-SA"/>
              </w:rPr>
            </w:pPr>
            <w:r w:rsidRPr="003455E0">
              <w:rPr>
                <w:rFonts w:ascii="Garamond" w:eastAsia="Times New Roman" w:hAnsi="Garamond" w:cs="Times New Roman"/>
                <w:b/>
                <w:bCs/>
                <w:lang w:eastAsia="ar-SA"/>
              </w:rPr>
              <w:t>Parametr wymagany</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643D6234" w14:textId="77777777" w:rsidR="00B17CF9" w:rsidRPr="003455E0" w:rsidRDefault="00B17CF9" w:rsidP="00483298">
            <w:pPr>
              <w:suppressAutoHyphens/>
              <w:snapToGrid w:val="0"/>
              <w:spacing w:after="0" w:line="240" w:lineRule="auto"/>
              <w:jc w:val="center"/>
              <w:rPr>
                <w:rFonts w:ascii="Garamond" w:eastAsia="Times New Roman" w:hAnsi="Garamond" w:cs="Times New Roman"/>
                <w:b/>
                <w:bCs/>
                <w:lang w:eastAsia="ar-SA"/>
              </w:rPr>
            </w:pPr>
            <w:r w:rsidRPr="003455E0">
              <w:rPr>
                <w:rFonts w:ascii="Garamond" w:eastAsia="Times New Roman" w:hAnsi="Garamond" w:cs="Times New Roman"/>
                <w:b/>
                <w:bCs/>
                <w:lang w:eastAsia="ar-SA"/>
              </w:rPr>
              <w:t>Parametr oferowany</w:t>
            </w:r>
          </w:p>
        </w:tc>
        <w:tc>
          <w:tcPr>
            <w:tcW w:w="1985" w:type="dxa"/>
            <w:tcBorders>
              <w:top w:val="single" w:sz="4" w:space="0" w:color="auto"/>
              <w:bottom w:val="single" w:sz="4" w:space="0" w:color="auto"/>
              <w:right w:val="single" w:sz="4" w:space="0" w:color="auto"/>
            </w:tcBorders>
            <w:shd w:val="clear" w:color="auto" w:fill="auto"/>
            <w:vAlign w:val="center"/>
          </w:tcPr>
          <w:p w14:paraId="21ED5044" w14:textId="77777777" w:rsidR="00B17CF9" w:rsidRPr="003455E0" w:rsidRDefault="00B17CF9" w:rsidP="00483298">
            <w:pPr>
              <w:spacing w:after="0" w:line="240" w:lineRule="auto"/>
              <w:jc w:val="center"/>
              <w:rPr>
                <w:rFonts w:ascii="Garamond" w:eastAsia="Times New Roman" w:hAnsi="Garamond" w:cs="Times New Roman"/>
                <w:b/>
                <w:lang w:eastAsia="ar-SA"/>
              </w:rPr>
            </w:pPr>
            <w:r w:rsidRPr="003455E0">
              <w:rPr>
                <w:rFonts w:ascii="Garamond" w:eastAsia="Times New Roman" w:hAnsi="Garamond" w:cs="Times New Roman"/>
                <w:b/>
                <w:bCs/>
                <w:lang w:eastAsia="ar-SA"/>
              </w:rPr>
              <w:t>SPOSÓB OCENY</w:t>
            </w:r>
          </w:p>
        </w:tc>
      </w:tr>
      <w:tr w:rsidR="00E528E6" w:rsidRPr="003455E0" w14:paraId="459617C0" w14:textId="77777777" w:rsidTr="00D23728">
        <w:trPr>
          <w:trHeight w:val="20"/>
        </w:trPr>
        <w:tc>
          <w:tcPr>
            <w:tcW w:w="568" w:type="dxa"/>
            <w:tcBorders>
              <w:top w:val="single" w:sz="4" w:space="0" w:color="000000"/>
              <w:left w:val="single" w:sz="4" w:space="0" w:color="000000"/>
              <w:bottom w:val="single" w:sz="4" w:space="0" w:color="000000"/>
            </w:tcBorders>
            <w:shd w:val="clear" w:color="auto" w:fill="auto"/>
            <w:vAlign w:val="center"/>
          </w:tcPr>
          <w:p w14:paraId="614CA71D" w14:textId="77777777" w:rsidR="00E528E6" w:rsidRPr="003455E0" w:rsidRDefault="00E528E6" w:rsidP="00224BBA">
            <w:pPr>
              <w:pStyle w:val="Zawartotabeli"/>
              <w:numPr>
                <w:ilvl w:val="0"/>
                <w:numId w:val="31"/>
              </w:numPr>
              <w:snapToGrid w:val="0"/>
              <w:spacing w:after="120"/>
              <w:ind w:right="-57" w:hanging="646"/>
              <w:rPr>
                <w:rFonts w:ascii="Garamond" w:hAnsi="Garamond"/>
                <w:sz w:val="22"/>
                <w:szCs w:val="22"/>
              </w:rPr>
            </w:pPr>
          </w:p>
        </w:tc>
        <w:tc>
          <w:tcPr>
            <w:tcW w:w="9355" w:type="dxa"/>
            <w:tcBorders>
              <w:top w:val="single" w:sz="4" w:space="0" w:color="000000"/>
              <w:left w:val="single" w:sz="4" w:space="0" w:color="000000"/>
              <w:bottom w:val="single" w:sz="4" w:space="0" w:color="000000"/>
            </w:tcBorders>
            <w:shd w:val="clear" w:color="auto" w:fill="auto"/>
            <w:vAlign w:val="center"/>
          </w:tcPr>
          <w:p w14:paraId="54B3DCB3" w14:textId="77777777" w:rsidR="00E528E6" w:rsidRPr="003455E0" w:rsidRDefault="00E528E6" w:rsidP="00D23728">
            <w:pPr>
              <w:widowControl w:val="0"/>
              <w:spacing w:after="0"/>
              <w:rPr>
                <w:rFonts w:ascii="Garamond" w:eastAsia="Lucida Sans Unicode" w:hAnsi="Garamond" w:cs="Calibri"/>
                <w:kern w:val="1"/>
                <w:sz w:val="20"/>
                <w:szCs w:val="20"/>
              </w:rPr>
            </w:pPr>
            <w:r w:rsidRPr="003455E0">
              <w:rPr>
                <w:rFonts w:ascii="Garamond" w:eastAsia="Lucida Sans Unicode" w:hAnsi="Garamond" w:cs="Calibri"/>
                <w:kern w:val="1"/>
                <w:sz w:val="20"/>
                <w:szCs w:val="20"/>
              </w:rPr>
              <w:t>Stolik  wykonany w całości ze stali kwasoodpornej w gat. OH18N9 lub równoważne</w:t>
            </w:r>
          </w:p>
        </w:tc>
        <w:tc>
          <w:tcPr>
            <w:tcW w:w="1417" w:type="dxa"/>
            <w:tcBorders>
              <w:top w:val="single" w:sz="4" w:space="0" w:color="000000"/>
              <w:left w:val="single" w:sz="4" w:space="0" w:color="auto"/>
              <w:bottom w:val="single" w:sz="4" w:space="0" w:color="000000"/>
            </w:tcBorders>
            <w:shd w:val="clear" w:color="auto" w:fill="auto"/>
            <w:vAlign w:val="center"/>
          </w:tcPr>
          <w:p w14:paraId="13269EB7" w14:textId="77777777" w:rsidR="00E528E6" w:rsidRPr="003455E0" w:rsidRDefault="00E528E6" w:rsidP="00E528E6">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4BA3843C" w14:textId="77777777" w:rsidR="00E528E6" w:rsidRPr="003455E0" w:rsidRDefault="00E528E6" w:rsidP="00E528E6">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5B14BCA6" w14:textId="77777777" w:rsidR="00E528E6" w:rsidRPr="003455E0" w:rsidRDefault="00E528E6" w:rsidP="00E528E6">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E528E6" w:rsidRPr="003455E0" w14:paraId="05BD1629" w14:textId="77777777" w:rsidTr="00D23728">
        <w:trPr>
          <w:trHeight w:val="20"/>
        </w:trPr>
        <w:tc>
          <w:tcPr>
            <w:tcW w:w="568" w:type="dxa"/>
            <w:tcBorders>
              <w:top w:val="single" w:sz="4" w:space="0" w:color="000000"/>
              <w:left w:val="single" w:sz="4" w:space="0" w:color="000000"/>
              <w:bottom w:val="single" w:sz="4" w:space="0" w:color="000000"/>
            </w:tcBorders>
            <w:shd w:val="clear" w:color="auto" w:fill="auto"/>
            <w:vAlign w:val="center"/>
          </w:tcPr>
          <w:p w14:paraId="2A1A0CB9" w14:textId="77777777" w:rsidR="00E528E6" w:rsidRPr="003455E0" w:rsidRDefault="00E528E6" w:rsidP="00224BBA">
            <w:pPr>
              <w:pStyle w:val="Zawartotabeli"/>
              <w:numPr>
                <w:ilvl w:val="0"/>
                <w:numId w:val="31"/>
              </w:numPr>
              <w:snapToGrid w:val="0"/>
              <w:spacing w:before="100" w:beforeAutospacing="1" w:after="120" w:line="360" w:lineRule="auto"/>
              <w:ind w:hanging="645"/>
              <w:rPr>
                <w:rFonts w:ascii="Garamond" w:hAnsi="Garamond"/>
                <w:sz w:val="22"/>
                <w:szCs w:val="22"/>
              </w:rPr>
            </w:pPr>
          </w:p>
        </w:tc>
        <w:tc>
          <w:tcPr>
            <w:tcW w:w="9355" w:type="dxa"/>
            <w:tcBorders>
              <w:top w:val="single" w:sz="4" w:space="0" w:color="000000"/>
              <w:left w:val="single" w:sz="4" w:space="0" w:color="000000"/>
              <w:bottom w:val="single" w:sz="4" w:space="0" w:color="000000"/>
            </w:tcBorders>
            <w:shd w:val="clear" w:color="auto" w:fill="auto"/>
            <w:vAlign w:val="center"/>
          </w:tcPr>
          <w:p w14:paraId="4466E53B" w14:textId="77777777" w:rsidR="00E528E6" w:rsidRPr="003455E0" w:rsidRDefault="00E528E6" w:rsidP="00D23728">
            <w:pPr>
              <w:widowControl w:val="0"/>
              <w:spacing w:after="0"/>
              <w:rPr>
                <w:rFonts w:ascii="Garamond" w:eastAsia="Lucida Sans Unicode" w:hAnsi="Garamond" w:cs="Calibri"/>
                <w:kern w:val="1"/>
                <w:sz w:val="20"/>
                <w:szCs w:val="20"/>
              </w:rPr>
            </w:pPr>
            <w:r w:rsidRPr="003455E0">
              <w:rPr>
                <w:rFonts w:ascii="Garamond" w:eastAsia="Lucida Sans Unicode" w:hAnsi="Garamond" w:cs="Calibri"/>
                <w:kern w:val="1"/>
                <w:sz w:val="20"/>
                <w:szCs w:val="20"/>
              </w:rPr>
              <w:t>Blat  z hydrauliczną regulacją wysokości w zakresi</w:t>
            </w:r>
            <w:r w:rsidR="00D23728">
              <w:rPr>
                <w:rFonts w:ascii="Garamond" w:eastAsia="Lucida Sans Unicode" w:hAnsi="Garamond" w:cs="Calibri"/>
                <w:kern w:val="1"/>
                <w:sz w:val="20"/>
                <w:szCs w:val="20"/>
              </w:rPr>
              <w:t xml:space="preserve">e min. 920- 1380 mm (+/- 5 mm.) </w:t>
            </w:r>
            <w:r w:rsidRPr="003455E0">
              <w:rPr>
                <w:rFonts w:ascii="Garamond" w:eastAsia="Lucida Sans Unicode" w:hAnsi="Garamond" w:cs="Calibri"/>
                <w:kern w:val="1"/>
                <w:sz w:val="20"/>
                <w:szCs w:val="20"/>
              </w:rPr>
              <w:t>za pomocą siłownika nożnego</w:t>
            </w:r>
          </w:p>
        </w:tc>
        <w:tc>
          <w:tcPr>
            <w:tcW w:w="1417" w:type="dxa"/>
            <w:tcBorders>
              <w:top w:val="single" w:sz="4" w:space="0" w:color="000000"/>
              <w:left w:val="single" w:sz="4" w:space="0" w:color="auto"/>
              <w:bottom w:val="single" w:sz="4" w:space="0" w:color="000000"/>
            </w:tcBorders>
            <w:shd w:val="clear" w:color="auto" w:fill="auto"/>
            <w:vAlign w:val="center"/>
          </w:tcPr>
          <w:p w14:paraId="3A74E1F9" w14:textId="77777777" w:rsidR="00E528E6" w:rsidRPr="003455E0" w:rsidRDefault="00E528E6" w:rsidP="00E528E6">
            <w:pPr>
              <w:spacing w:after="0"/>
              <w:jc w:val="center"/>
              <w:rPr>
                <w:rFonts w:ascii="Garamond" w:hAnsi="Garamond" w:cs="Times New Roman"/>
                <w:sz w:val="20"/>
                <w:szCs w:val="20"/>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310DE99F" w14:textId="77777777" w:rsidR="00E528E6" w:rsidRPr="003455E0" w:rsidRDefault="00E528E6" w:rsidP="00E528E6">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7DC83C45" w14:textId="77777777" w:rsidR="00E528E6" w:rsidRPr="003455E0" w:rsidRDefault="00D23728" w:rsidP="00E528E6">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E528E6" w:rsidRPr="003455E0" w14:paraId="139D2EF5" w14:textId="77777777" w:rsidTr="00D23728">
        <w:trPr>
          <w:trHeight w:val="20"/>
        </w:trPr>
        <w:tc>
          <w:tcPr>
            <w:tcW w:w="568" w:type="dxa"/>
            <w:tcBorders>
              <w:top w:val="single" w:sz="4" w:space="0" w:color="000000"/>
              <w:left w:val="single" w:sz="4" w:space="0" w:color="000000"/>
              <w:bottom w:val="single" w:sz="4" w:space="0" w:color="000000"/>
            </w:tcBorders>
            <w:shd w:val="clear" w:color="auto" w:fill="auto"/>
            <w:vAlign w:val="center"/>
          </w:tcPr>
          <w:p w14:paraId="4207D65F" w14:textId="77777777" w:rsidR="00E528E6" w:rsidRPr="003455E0" w:rsidRDefault="00E528E6" w:rsidP="00224BBA">
            <w:pPr>
              <w:pStyle w:val="Zawartotabeli"/>
              <w:numPr>
                <w:ilvl w:val="0"/>
                <w:numId w:val="31"/>
              </w:numPr>
              <w:snapToGrid w:val="0"/>
              <w:spacing w:before="100" w:beforeAutospacing="1" w:after="120" w:line="360" w:lineRule="auto"/>
              <w:ind w:hanging="645"/>
              <w:rPr>
                <w:rFonts w:ascii="Garamond" w:hAnsi="Garamond"/>
                <w:sz w:val="22"/>
                <w:szCs w:val="22"/>
              </w:rPr>
            </w:pPr>
          </w:p>
        </w:tc>
        <w:tc>
          <w:tcPr>
            <w:tcW w:w="9355" w:type="dxa"/>
            <w:tcBorders>
              <w:top w:val="single" w:sz="4" w:space="0" w:color="000000"/>
              <w:left w:val="single" w:sz="4" w:space="0" w:color="000000"/>
              <w:bottom w:val="single" w:sz="4" w:space="0" w:color="000000"/>
            </w:tcBorders>
            <w:shd w:val="clear" w:color="auto" w:fill="auto"/>
            <w:vAlign w:val="center"/>
          </w:tcPr>
          <w:p w14:paraId="41B7CC2F" w14:textId="77777777" w:rsidR="00E528E6" w:rsidRPr="003455E0" w:rsidRDefault="00E528E6" w:rsidP="00D23728">
            <w:pPr>
              <w:widowControl w:val="0"/>
              <w:spacing w:after="0"/>
              <w:rPr>
                <w:rFonts w:ascii="Garamond" w:eastAsia="Lucida Sans Unicode" w:hAnsi="Garamond" w:cs="Calibri"/>
                <w:kern w:val="1"/>
                <w:sz w:val="20"/>
                <w:szCs w:val="20"/>
              </w:rPr>
            </w:pPr>
            <w:r w:rsidRPr="003455E0">
              <w:rPr>
                <w:rFonts w:ascii="Garamond" w:eastAsia="Lucida Sans Unicode" w:hAnsi="Garamond" w:cs="Calibri"/>
                <w:kern w:val="1"/>
                <w:sz w:val="20"/>
                <w:szCs w:val="20"/>
              </w:rPr>
              <w:t>Blat  o grubości 30 mm zagłębiony  o wymiarach 750x500 mm(+/- 5 mm.)  z możliwością obrotu o 360 stopni</w:t>
            </w:r>
          </w:p>
        </w:tc>
        <w:tc>
          <w:tcPr>
            <w:tcW w:w="1417" w:type="dxa"/>
            <w:tcBorders>
              <w:top w:val="single" w:sz="4" w:space="0" w:color="000000"/>
              <w:left w:val="single" w:sz="4" w:space="0" w:color="auto"/>
              <w:bottom w:val="single" w:sz="4" w:space="0" w:color="000000"/>
            </w:tcBorders>
            <w:shd w:val="clear" w:color="auto" w:fill="auto"/>
            <w:vAlign w:val="center"/>
          </w:tcPr>
          <w:p w14:paraId="43210077" w14:textId="77777777" w:rsidR="00E528E6" w:rsidRPr="003455E0" w:rsidRDefault="00E528E6" w:rsidP="00E528E6">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641BA374" w14:textId="77777777" w:rsidR="00E528E6" w:rsidRPr="003455E0" w:rsidRDefault="00E528E6" w:rsidP="00E528E6">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135A8B42" w14:textId="77777777" w:rsidR="00E528E6" w:rsidRPr="003455E0" w:rsidRDefault="00E528E6" w:rsidP="00E528E6">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E528E6" w:rsidRPr="003455E0" w14:paraId="1EC6B2C7" w14:textId="77777777" w:rsidTr="00D23728">
        <w:trPr>
          <w:trHeight w:val="20"/>
        </w:trPr>
        <w:tc>
          <w:tcPr>
            <w:tcW w:w="568" w:type="dxa"/>
            <w:tcBorders>
              <w:top w:val="single" w:sz="4" w:space="0" w:color="000000"/>
              <w:left w:val="single" w:sz="4" w:space="0" w:color="000000"/>
              <w:bottom w:val="single" w:sz="4" w:space="0" w:color="000000"/>
            </w:tcBorders>
            <w:shd w:val="clear" w:color="auto" w:fill="auto"/>
            <w:vAlign w:val="center"/>
          </w:tcPr>
          <w:p w14:paraId="101F2787" w14:textId="77777777" w:rsidR="00E528E6" w:rsidRPr="003455E0" w:rsidRDefault="00E528E6" w:rsidP="00224BBA">
            <w:pPr>
              <w:pStyle w:val="Akapitzlist"/>
              <w:numPr>
                <w:ilvl w:val="0"/>
                <w:numId w:val="31"/>
              </w:numPr>
              <w:snapToGrid w:val="0"/>
              <w:spacing w:after="120"/>
              <w:ind w:hanging="645"/>
              <w:rPr>
                <w:rFonts w:ascii="Garamond" w:hAnsi="Garamond"/>
              </w:rPr>
            </w:pPr>
            <w:r w:rsidRPr="003455E0">
              <w:rPr>
                <w:rFonts w:ascii="Garamond" w:hAnsi="Garamond"/>
              </w:rPr>
              <w:t>4</w:t>
            </w:r>
          </w:p>
        </w:tc>
        <w:tc>
          <w:tcPr>
            <w:tcW w:w="9355" w:type="dxa"/>
            <w:tcBorders>
              <w:top w:val="single" w:sz="4" w:space="0" w:color="000000"/>
              <w:left w:val="single" w:sz="4" w:space="0" w:color="000000"/>
              <w:bottom w:val="single" w:sz="4" w:space="0" w:color="000000"/>
            </w:tcBorders>
            <w:shd w:val="clear" w:color="auto" w:fill="auto"/>
            <w:vAlign w:val="center"/>
          </w:tcPr>
          <w:p w14:paraId="163C1434" w14:textId="77777777" w:rsidR="00E528E6" w:rsidRPr="003455E0" w:rsidRDefault="00E528E6" w:rsidP="00D23728">
            <w:pPr>
              <w:widowControl w:val="0"/>
              <w:spacing w:after="0"/>
              <w:rPr>
                <w:rFonts w:ascii="Garamond" w:eastAsia="Lucida Sans Unicode" w:hAnsi="Garamond" w:cs="Calibri"/>
                <w:kern w:val="1"/>
                <w:sz w:val="20"/>
                <w:szCs w:val="20"/>
              </w:rPr>
            </w:pPr>
            <w:r w:rsidRPr="003455E0">
              <w:rPr>
                <w:rFonts w:ascii="Garamond" w:eastAsia="Lucida Sans Unicode" w:hAnsi="Garamond" w:cs="Calibri"/>
                <w:kern w:val="1"/>
                <w:sz w:val="20"/>
                <w:szCs w:val="20"/>
              </w:rPr>
              <w:t>Podstawa jezdna w kształcie litery T lub Y  składająca się z 3 kół o średnicy min. 75 mm (wszystkie koła z hamulcem)</w:t>
            </w:r>
          </w:p>
        </w:tc>
        <w:tc>
          <w:tcPr>
            <w:tcW w:w="1417" w:type="dxa"/>
            <w:tcBorders>
              <w:top w:val="single" w:sz="4" w:space="0" w:color="000000"/>
              <w:left w:val="single" w:sz="4" w:space="0" w:color="auto"/>
              <w:bottom w:val="single" w:sz="4" w:space="0" w:color="000000"/>
            </w:tcBorders>
            <w:shd w:val="clear" w:color="auto" w:fill="auto"/>
            <w:vAlign w:val="center"/>
          </w:tcPr>
          <w:p w14:paraId="19DFBE2C" w14:textId="77777777" w:rsidR="00E528E6" w:rsidRPr="003455E0" w:rsidRDefault="00E528E6" w:rsidP="00E528E6">
            <w:pPr>
              <w:spacing w:after="0"/>
              <w:jc w:val="center"/>
              <w:rPr>
                <w:rFonts w:ascii="Garamond" w:hAnsi="Garamond" w:cs="Times New Roman"/>
                <w:sz w:val="20"/>
                <w:szCs w:val="20"/>
              </w:rPr>
            </w:pPr>
            <w:r w:rsidRPr="003455E0">
              <w:rPr>
                <w:rFonts w:ascii="Garamond" w:eastAsia="Times New Roman" w:hAnsi="Garamond" w:cs="Times New Roman"/>
                <w:color w:val="000000"/>
                <w:lang w:eastAsia="pl-PL"/>
              </w:rPr>
              <w:t>Tak</w:t>
            </w:r>
            <w:r>
              <w:rPr>
                <w:rFonts w:ascii="Garamond" w:eastAsia="Times New Roman" w:hAnsi="Garamond" w:cs="Times New Roman"/>
                <w:color w:val="000000"/>
                <w:lang w:eastAsia="pl-PL"/>
              </w:rPr>
              <w:t>, podać</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378F6910" w14:textId="77777777" w:rsidR="00E528E6" w:rsidRPr="003455E0" w:rsidRDefault="00E528E6" w:rsidP="00E528E6">
            <w:pPr>
              <w:rPr>
                <w:rFonts w:ascii="Garamond" w:hAnsi="Garamond"/>
              </w:rPr>
            </w:pPr>
          </w:p>
        </w:tc>
        <w:tc>
          <w:tcPr>
            <w:tcW w:w="1985" w:type="dxa"/>
            <w:tcBorders>
              <w:top w:val="single" w:sz="4" w:space="0" w:color="auto"/>
              <w:bottom w:val="single" w:sz="4" w:space="0" w:color="auto"/>
              <w:right w:val="single" w:sz="4" w:space="0" w:color="auto"/>
            </w:tcBorders>
            <w:shd w:val="clear" w:color="auto" w:fill="auto"/>
            <w:vAlign w:val="center"/>
          </w:tcPr>
          <w:p w14:paraId="13BE64CE" w14:textId="77777777" w:rsidR="00E528E6" w:rsidRPr="003455E0" w:rsidRDefault="00E528E6" w:rsidP="00E528E6">
            <w:pPr>
              <w:spacing w:after="0"/>
              <w:jc w:val="center"/>
              <w:rPr>
                <w:rFonts w:ascii="Garamond" w:eastAsia="Times New Roman" w:hAnsi="Garamond" w:cs="Times New Roman"/>
                <w:lang w:eastAsia="ar-SA"/>
              </w:rPr>
            </w:pPr>
            <w:r w:rsidRPr="003455E0">
              <w:rPr>
                <w:rFonts w:ascii="Garamond" w:eastAsia="Times New Roman" w:hAnsi="Garamond" w:cs="Times New Roman"/>
                <w:lang w:eastAsia="ar-SA"/>
              </w:rPr>
              <w:t>Średnica kół 75 mm – 0 pkt</w:t>
            </w:r>
          </w:p>
          <w:p w14:paraId="0A2DEC16" w14:textId="77777777" w:rsidR="00E528E6" w:rsidRPr="003455E0" w:rsidRDefault="00E528E6" w:rsidP="00E528E6">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Większa – 1 pkt</w:t>
            </w:r>
          </w:p>
        </w:tc>
      </w:tr>
      <w:tr w:rsidR="00E528E6" w:rsidRPr="003455E0" w14:paraId="657DC50C" w14:textId="77777777" w:rsidTr="00D23728">
        <w:trPr>
          <w:trHeight w:val="20"/>
        </w:trPr>
        <w:tc>
          <w:tcPr>
            <w:tcW w:w="568" w:type="dxa"/>
            <w:tcBorders>
              <w:top w:val="single" w:sz="4" w:space="0" w:color="000000"/>
              <w:left w:val="single" w:sz="4" w:space="0" w:color="000000"/>
              <w:bottom w:val="single" w:sz="4" w:space="0" w:color="000000"/>
            </w:tcBorders>
            <w:shd w:val="clear" w:color="auto" w:fill="auto"/>
            <w:vAlign w:val="center"/>
          </w:tcPr>
          <w:p w14:paraId="47C54B44" w14:textId="77777777" w:rsidR="00E528E6" w:rsidRPr="003455E0" w:rsidRDefault="00E528E6" w:rsidP="00224BBA">
            <w:pPr>
              <w:pStyle w:val="Akapitzlist"/>
              <w:numPr>
                <w:ilvl w:val="0"/>
                <w:numId w:val="31"/>
              </w:numPr>
              <w:snapToGrid w:val="0"/>
              <w:spacing w:after="120"/>
              <w:ind w:hanging="645"/>
              <w:rPr>
                <w:rFonts w:ascii="Garamond" w:hAnsi="Garamond"/>
              </w:rPr>
            </w:pPr>
            <w:r w:rsidRPr="003455E0">
              <w:rPr>
                <w:rFonts w:ascii="Garamond" w:hAnsi="Garamond"/>
              </w:rPr>
              <w:t>5</w:t>
            </w:r>
          </w:p>
        </w:tc>
        <w:tc>
          <w:tcPr>
            <w:tcW w:w="9355" w:type="dxa"/>
            <w:tcBorders>
              <w:top w:val="single" w:sz="4" w:space="0" w:color="000000"/>
              <w:left w:val="single" w:sz="4" w:space="0" w:color="000000"/>
              <w:bottom w:val="single" w:sz="4" w:space="0" w:color="000000"/>
            </w:tcBorders>
            <w:shd w:val="clear" w:color="auto" w:fill="auto"/>
            <w:vAlign w:val="center"/>
          </w:tcPr>
          <w:p w14:paraId="76E55AC6" w14:textId="77777777" w:rsidR="00E528E6" w:rsidRPr="003455E0" w:rsidRDefault="00E528E6" w:rsidP="00D23728">
            <w:pPr>
              <w:widowControl w:val="0"/>
              <w:spacing w:after="0"/>
              <w:rPr>
                <w:rFonts w:ascii="Garamond" w:eastAsia="Lucida Sans Unicode" w:hAnsi="Garamond" w:cs="Calibri"/>
                <w:kern w:val="1"/>
                <w:sz w:val="20"/>
                <w:szCs w:val="20"/>
              </w:rPr>
            </w:pPr>
            <w:r w:rsidRPr="003455E0">
              <w:rPr>
                <w:rFonts w:ascii="Garamond" w:eastAsia="Lucida Sans Unicode" w:hAnsi="Garamond" w:cs="Calibri"/>
                <w:kern w:val="1"/>
                <w:sz w:val="20"/>
                <w:szCs w:val="20"/>
              </w:rPr>
              <w:t>Wszystkie krawędzie zaokrąglone, bezpieczne</w:t>
            </w:r>
          </w:p>
        </w:tc>
        <w:tc>
          <w:tcPr>
            <w:tcW w:w="1417" w:type="dxa"/>
            <w:tcBorders>
              <w:top w:val="single" w:sz="4" w:space="0" w:color="000000"/>
              <w:left w:val="single" w:sz="4" w:space="0" w:color="auto"/>
              <w:bottom w:val="single" w:sz="4" w:space="0" w:color="000000"/>
            </w:tcBorders>
            <w:shd w:val="clear" w:color="auto" w:fill="auto"/>
            <w:vAlign w:val="center"/>
          </w:tcPr>
          <w:p w14:paraId="57D84D6C" w14:textId="77777777" w:rsidR="00E528E6" w:rsidRPr="003455E0" w:rsidRDefault="00E528E6" w:rsidP="00E528E6">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201F0CDE" w14:textId="77777777" w:rsidR="00E528E6" w:rsidRPr="003455E0" w:rsidRDefault="00E528E6" w:rsidP="00E528E6">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623D51F3" w14:textId="77777777" w:rsidR="00E528E6" w:rsidRPr="003455E0" w:rsidRDefault="00E528E6" w:rsidP="00E528E6">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bl>
    <w:p w14:paraId="24FD3B2C" w14:textId="77777777" w:rsidR="00224BBA" w:rsidRDefault="00224BBA" w:rsidP="00B17CF9">
      <w:pPr>
        <w:suppressAutoHyphens/>
        <w:spacing w:after="0" w:line="240" w:lineRule="auto"/>
        <w:jc w:val="center"/>
        <w:rPr>
          <w:rFonts w:ascii="Garamond" w:eastAsia="ArialMT" w:hAnsi="Garamond" w:cs="Times New Roman"/>
          <w:b/>
          <w:bCs/>
          <w:sz w:val="28"/>
          <w:szCs w:val="28"/>
        </w:rPr>
      </w:pPr>
    </w:p>
    <w:p w14:paraId="21D3CA59" w14:textId="77777777" w:rsidR="00B22B5E" w:rsidRPr="003455E0" w:rsidRDefault="00B22B5E" w:rsidP="00B17CF9">
      <w:pPr>
        <w:suppressAutoHyphens/>
        <w:spacing w:after="0" w:line="240" w:lineRule="auto"/>
        <w:jc w:val="center"/>
        <w:rPr>
          <w:rFonts w:ascii="Garamond" w:eastAsia="ArialMT" w:hAnsi="Garamond" w:cs="Times New Roman"/>
          <w:b/>
          <w:bCs/>
          <w:sz w:val="28"/>
          <w:szCs w:val="28"/>
        </w:rPr>
      </w:pPr>
      <w:r w:rsidRPr="003455E0">
        <w:rPr>
          <w:rFonts w:ascii="Garamond" w:eastAsia="ArialMT" w:hAnsi="Garamond" w:cs="Times New Roman"/>
          <w:b/>
          <w:bCs/>
          <w:sz w:val="28"/>
          <w:szCs w:val="28"/>
        </w:rPr>
        <w:t xml:space="preserve">Stolik zabiegowy – typ 1 -4 szt </w:t>
      </w:r>
    </w:p>
    <w:p w14:paraId="5506771F" w14:textId="77777777" w:rsidR="00B17CF9" w:rsidRPr="003455E0" w:rsidRDefault="00B17CF9" w:rsidP="00B17CF9">
      <w:pPr>
        <w:suppressAutoHyphens/>
        <w:spacing w:after="0" w:line="240" w:lineRule="auto"/>
        <w:jc w:val="center"/>
        <w:rPr>
          <w:rFonts w:ascii="Garamond" w:eastAsia="Times New Roman" w:hAnsi="Garamond" w:cs="Times New Roman"/>
          <w:b/>
          <w:lang w:eastAsia="ar-SA"/>
        </w:rPr>
      </w:pPr>
    </w:p>
    <w:tbl>
      <w:tblPr>
        <w:tblW w:w="15026" w:type="dxa"/>
        <w:tblInd w:w="-214" w:type="dxa"/>
        <w:tblLayout w:type="fixed"/>
        <w:tblCellMar>
          <w:left w:w="70" w:type="dxa"/>
          <w:right w:w="70" w:type="dxa"/>
        </w:tblCellMar>
        <w:tblLook w:val="0000" w:firstRow="0" w:lastRow="0" w:firstColumn="0" w:lastColumn="0" w:noHBand="0" w:noVBand="0"/>
      </w:tblPr>
      <w:tblGrid>
        <w:gridCol w:w="568"/>
        <w:gridCol w:w="9355"/>
        <w:gridCol w:w="1417"/>
        <w:gridCol w:w="1701"/>
        <w:gridCol w:w="1985"/>
      </w:tblGrid>
      <w:tr w:rsidR="00B17CF9" w:rsidRPr="003455E0" w14:paraId="40D416C9" w14:textId="77777777" w:rsidTr="00483298">
        <w:tc>
          <w:tcPr>
            <w:tcW w:w="568" w:type="dxa"/>
            <w:tcBorders>
              <w:top w:val="single" w:sz="4" w:space="0" w:color="000000"/>
              <w:left w:val="single" w:sz="4" w:space="0" w:color="000000"/>
              <w:bottom w:val="single" w:sz="4" w:space="0" w:color="000000"/>
            </w:tcBorders>
            <w:shd w:val="clear" w:color="auto" w:fill="auto"/>
            <w:vAlign w:val="center"/>
          </w:tcPr>
          <w:p w14:paraId="7414C257" w14:textId="77777777" w:rsidR="00B17CF9" w:rsidRPr="003455E0" w:rsidRDefault="00B17CF9" w:rsidP="00483298">
            <w:pPr>
              <w:suppressAutoHyphens/>
              <w:snapToGrid w:val="0"/>
              <w:spacing w:after="0" w:line="240" w:lineRule="auto"/>
              <w:jc w:val="center"/>
              <w:rPr>
                <w:rFonts w:ascii="Garamond" w:eastAsia="Times New Roman" w:hAnsi="Garamond" w:cs="Times New Roman"/>
                <w:b/>
                <w:bCs/>
                <w:lang w:eastAsia="ar-SA"/>
              </w:rPr>
            </w:pPr>
            <w:r w:rsidRPr="003455E0">
              <w:rPr>
                <w:rFonts w:ascii="Garamond" w:eastAsia="Times New Roman" w:hAnsi="Garamond" w:cs="Times New Roman"/>
                <w:b/>
                <w:bCs/>
                <w:lang w:eastAsia="ar-SA"/>
              </w:rPr>
              <w:t>LP</w:t>
            </w:r>
          </w:p>
        </w:tc>
        <w:tc>
          <w:tcPr>
            <w:tcW w:w="9355" w:type="dxa"/>
            <w:tcBorders>
              <w:top w:val="single" w:sz="4" w:space="0" w:color="000000"/>
              <w:left w:val="single" w:sz="4" w:space="0" w:color="000000"/>
              <w:bottom w:val="single" w:sz="4" w:space="0" w:color="000000"/>
            </w:tcBorders>
            <w:shd w:val="clear" w:color="auto" w:fill="auto"/>
            <w:vAlign w:val="center"/>
          </w:tcPr>
          <w:p w14:paraId="5B707AE4" w14:textId="77777777" w:rsidR="00B17CF9" w:rsidRPr="003455E0" w:rsidRDefault="00B17CF9" w:rsidP="00483298">
            <w:pPr>
              <w:keepNext/>
              <w:numPr>
                <w:ilvl w:val="2"/>
                <w:numId w:val="1"/>
              </w:numPr>
              <w:suppressAutoHyphens/>
              <w:snapToGrid w:val="0"/>
              <w:spacing w:after="0" w:line="240" w:lineRule="auto"/>
              <w:jc w:val="center"/>
              <w:outlineLvl w:val="2"/>
              <w:rPr>
                <w:rFonts w:ascii="Garamond" w:eastAsia="Times New Roman" w:hAnsi="Garamond" w:cs="Times New Roman"/>
                <w:b/>
                <w:bCs/>
                <w:lang w:eastAsia="ar-SA"/>
              </w:rPr>
            </w:pPr>
            <w:r w:rsidRPr="003455E0">
              <w:rPr>
                <w:rFonts w:ascii="Garamond" w:eastAsia="Times New Roman" w:hAnsi="Garamond" w:cs="Times New Roman"/>
                <w:b/>
                <w:bCs/>
                <w:lang w:eastAsia="ar-SA"/>
              </w:rPr>
              <w:t>PARAMETR</w:t>
            </w:r>
          </w:p>
        </w:tc>
        <w:tc>
          <w:tcPr>
            <w:tcW w:w="1417" w:type="dxa"/>
            <w:tcBorders>
              <w:top w:val="single" w:sz="4" w:space="0" w:color="000000"/>
              <w:left w:val="single" w:sz="4" w:space="0" w:color="auto"/>
              <w:bottom w:val="single" w:sz="4" w:space="0" w:color="000000"/>
            </w:tcBorders>
            <w:shd w:val="clear" w:color="auto" w:fill="auto"/>
            <w:vAlign w:val="center"/>
          </w:tcPr>
          <w:p w14:paraId="05275D44" w14:textId="77777777" w:rsidR="00B17CF9" w:rsidRPr="003455E0" w:rsidRDefault="00B17CF9" w:rsidP="00483298">
            <w:pPr>
              <w:suppressAutoHyphens/>
              <w:snapToGrid w:val="0"/>
              <w:spacing w:after="0" w:line="240" w:lineRule="auto"/>
              <w:jc w:val="center"/>
              <w:rPr>
                <w:rFonts w:ascii="Garamond" w:eastAsia="Times New Roman" w:hAnsi="Garamond" w:cs="Times New Roman"/>
                <w:b/>
                <w:bCs/>
                <w:lang w:eastAsia="ar-SA"/>
              </w:rPr>
            </w:pPr>
            <w:r w:rsidRPr="003455E0">
              <w:rPr>
                <w:rFonts w:ascii="Garamond" w:eastAsia="Times New Roman" w:hAnsi="Garamond" w:cs="Times New Roman"/>
                <w:b/>
                <w:bCs/>
                <w:lang w:eastAsia="ar-SA"/>
              </w:rPr>
              <w:t>Parametr wymagany</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5231A469" w14:textId="77777777" w:rsidR="00B17CF9" w:rsidRPr="003455E0" w:rsidRDefault="00B17CF9" w:rsidP="00483298">
            <w:pPr>
              <w:suppressAutoHyphens/>
              <w:snapToGrid w:val="0"/>
              <w:spacing w:after="0" w:line="240" w:lineRule="auto"/>
              <w:jc w:val="center"/>
              <w:rPr>
                <w:rFonts w:ascii="Garamond" w:eastAsia="Times New Roman" w:hAnsi="Garamond" w:cs="Times New Roman"/>
                <w:b/>
                <w:bCs/>
                <w:lang w:eastAsia="ar-SA"/>
              </w:rPr>
            </w:pPr>
            <w:r w:rsidRPr="003455E0">
              <w:rPr>
                <w:rFonts w:ascii="Garamond" w:eastAsia="Times New Roman" w:hAnsi="Garamond" w:cs="Times New Roman"/>
                <w:b/>
                <w:bCs/>
                <w:lang w:eastAsia="ar-SA"/>
              </w:rPr>
              <w:t>Parametr oferowany</w:t>
            </w:r>
          </w:p>
        </w:tc>
        <w:tc>
          <w:tcPr>
            <w:tcW w:w="1985" w:type="dxa"/>
            <w:tcBorders>
              <w:top w:val="single" w:sz="4" w:space="0" w:color="auto"/>
              <w:bottom w:val="single" w:sz="4" w:space="0" w:color="auto"/>
              <w:right w:val="single" w:sz="4" w:space="0" w:color="auto"/>
            </w:tcBorders>
            <w:shd w:val="clear" w:color="auto" w:fill="auto"/>
            <w:vAlign w:val="center"/>
          </w:tcPr>
          <w:p w14:paraId="557D3E83" w14:textId="77777777" w:rsidR="00B17CF9" w:rsidRPr="003455E0" w:rsidRDefault="00B17CF9" w:rsidP="00483298">
            <w:pPr>
              <w:spacing w:after="0" w:line="240" w:lineRule="auto"/>
              <w:jc w:val="center"/>
              <w:rPr>
                <w:rFonts w:ascii="Garamond" w:eastAsia="Times New Roman" w:hAnsi="Garamond" w:cs="Times New Roman"/>
                <w:b/>
                <w:lang w:eastAsia="ar-SA"/>
              </w:rPr>
            </w:pPr>
            <w:r w:rsidRPr="003455E0">
              <w:rPr>
                <w:rFonts w:ascii="Garamond" w:eastAsia="Times New Roman" w:hAnsi="Garamond" w:cs="Times New Roman"/>
                <w:b/>
                <w:bCs/>
                <w:lang w:eastAsia="ar-SA"/>
              </w:rPr>
              <w:t>SPOSÓB OCENY</w:t>
            </w:r>
          </w:p>
        </w:tc>
      </w:tr>
      <w:tr w:rsidR="00E528E6" w:rsidRPr="003455E0" w14:paraId="2DF07816" w14:textId="77777777" w:rsidTr="00483298">
        <w:trPr>
          <w:trHeight w:val="468"/>
        </w:trPr>
        <w:tc>
          <w:tcPr>
            <w:tcW w:w="568" w:type="dxa"/>
            <w:tcBorders>
              <w:top w:val="single" w:sz="4" w:space="0" w:color="000000"/>
              <w:left w:val="single" w:sz="4" w:space="0" w:color="000000"/>
              <w:bottom w:val="single" w:sz="4" w:space="0" w:color="000000"/>
            </w:tcBorders>
            <w:shd w:val="clear" w:color="auto" w:fill="auto"/>
            <w:vAlign w:val="center"/>
          </w:tcPr>
          <w:p w14:paraId="237AE5C7" w14:textId="77777777" w:rsidR="00E528E6" w:rsidRPr="003455E0" w:rsidRDefault="00E528E6" w:rsidP="00224BBA">
            <w:pPr>
              <w:pStyle w:val="Zawartotabeli"/>
              <w:numPr>
                <w:ilvl w:val="0"/>
                <w:numId w:val="31"/>
              </w:numPr>
              <w:snapToGrid w:val="0"/>
              <w:spacing w:after="120"/>
              <w:ind w:right="-57" w:hanging="646"/>
              <w:rPr>
                <w:rFonts w:ascii="Garamond" w:hAnsi="Garamond"/>
                <w:sz w:val="22"/>
                <w:szCs w:val="22"/>
              </w:rPr>
            </w:pPr>
          </w:p>
        </w:tc>
        <w:tc>
          <w:tcPr>
            <w:tcW w:w="9355" w:type="dxa"/>
            <w:tcBorders>
              <w:top w:val="single" w:sz="4" w:space="0" w:color="000000"/>
              <w:left w:val="single" w:sz="4" w:space="0" w:color="000000"/>
              <w:bottom w:val="single" w:sz="4" w:space="0" w:color="000000"/>
            </w:tcBorders>
            <w:shd w:val="clear" w:color="auto" w:fill="auto"/>
            <w:vAlign w:val="center"/>
          </w:tcPr>
          <w:p w14:paraId="3CCDC515" w14:textId="77777777" w:rsidR="00E528E6" w:rsidRPr="003455E0" w:rsidRDefault="00E528E6" w:rsidP="00224BBA">
            <w:pPr>
              <w:widowControl w:val="0"/>
              <w:spacing w:after="120"/>
              <w:rPr>
                <w:rFonts w:ascii="Garamond" w:eastAsia="Lucida Sans Unicode" w:hAnsi="Garamond" w:cs="Calibri"/>
                <w:kern w:val="1"/>
                <w:sz w:val="20"/>
                <w:szCs w:val="20"/>
              </w:rPr>
            </w:pPr>
            <w:r w:rsidRPr="003455E0">
              <w:rPr>
                <w:rFonts w:ascii="Garamond" w:eastAsia="Lucida Sans Unicode" w:hAnsi="Garamond" w:cs="Calibri"/>
                <w:kern w:val="1"/>
                <w:sz w:val="20"/>
                <w:szCs w:val="20"/>
              </w:rPr>
              <w:t>Stolik anestezjologiczny z kontenerem 4 szufladowym oraz wysuwanym pulpitem pod blatem</w:t>
            </w:r>
          </w:p>
        </w:tc>
        <w:tc>
          <w:tcPr>
            <w:tcW w:w="1417" w:type="dxa"/>
            <w:tcBorders>
              <w:top w:val="single" w:sz="4" w:space="0" w:color="000000"/>
              <w:left w:val="single" w:sz="4" w:space="0" w:color="auto"/>
              <w:bottom w:val="single" w:sz="4" w:space="0" w:color="000000"/>
            </w:tcBorders>
            <w:shd w:val="clear" w:color="auto" w:fill="auto"/>
            <w:vAlign w:val="center"/>
          </w:tcPr>
          <w:p w14:paraId="3D0E7C8A" w14:textId="77777777" w:rsidR="00E528E6" w:rsidRPr="003455E0" w:rsidRDefault="00E528E6" w:rsidP="00E528E6">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6FCC7FAA" w14:textId="77777777" w:rsidR="00E528E6" w:rsidRPr="003455E0" w:rsidRDefault="00E528E6" w:rsidP="00E528E6">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134A8C2E" w14:textId="77777777" w:rsidR="00E528E6" w:rsidRPr="003455E0" w:rsidRDefault="00E528E6" w:rsidP="00E528E6">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E528E6" w:rsidRPr="003455E0" w14:paraId="156F2310" w14:textId="77777777" w:rsidTr="00483298">
        <w:tc>
          <w:tcPr>
            <w:tcW w:w="568" w:type="dxa"/>
            <w:tcBorders>
              <w:top w:val="single" w:sz="4" w:space="0" w:color="000000"/>
              <w:left w:val="single" w:sz="4" w:space="0" w:color="000000"/>
              <w:bottom w:val="single" w:sz="4" w:space="0" w:color="000000"/>
            </w:tcBorders>
            <w:shd w:val="clear" w:color="auto" w:fill="auto"/>
            <w:vAlign w:val="center"/>
          </w:tcPr>
          <w:p w14:paraId="7D3BA062" w14:textId="77777777" w:rsidR="00E528E6" w:rsidRPr="003455E0" w:rsidRDefault="00E528E6" w:rsidP="00224BBA">
            <w:pPr>
              <w:pStyle w:val="Zawartotabeli"/>
              <w:numPr>
                <w:ilvl w:val="0"/>
                <w:numId w:val="31"/>
              </w:numPr>
              <w:snapToGrid w:val="0"/>
              <w:spacing w:before="100" w:beforeAutospacing="1" w:after="120" w:line="360" w:lineRule="auto"/>
              <w:ind w:hanging="645"/>
              <w:rPr>
                <w:rFonts w:ascii="Garamond" w:hAnsi="Garamond"/>
                <w:sz w:val="22"/>
                <w:szCs w:val="22"/>
              </w:rPr>
            </w:pPr>
          </w:p>
        </w:tc>
        <w:tc>
          <w:tcPr>
            <w:tcW w:w="9355" w:type="dxa"/>
            <w:tcBorders>
              <w:top w:val="single" w:sz="4" w:space="0" w:color="000000"/>
              <w:left w:val="single" w:sz="4" w:space="0" w:color="000000"/>
              <w:bottom w:val="single" w:sz="4" w:space="0" w:color="000000"/>
            </w:tcBorders>
            <w:shd w:val="clear" w:color="auto" w:fill="auto"/>
            <w:vAlign w:val="center"/>
          </w:tcPr>
          <w:p w14:paraId="7384B8DF" w14:textId="77777777" w:rsidR="00E528E6" w:rsidRPr="003455E0" w:rsidRDefault="00E528E6" w:rsidP="00224BBA">
            <w:pPr>
              <w:widowControl w:val="0"/>
              <w:spacing w:after="120"/>
              <w:rPr>
                <w:rFonts w:ascii="Garamond" w:eastAsia="Lucida Sans Unicode" w:hAnsi="Garamond" w:cs="Calibri"/>
                <w:kern w:val="1"/>
                <w:sz w:val="20"/>
                <w:szCs w:val="20"/>
              </w:rPr>
            </w:pPr>
            <w:r w:rsidRPr="003455E0">
              <w:rPr>
                <w:rFonts w:ascii="Garamond" w:eastAsia="Lucida Sans Unicode" w:hAnsi="Garamond" w:cs="Calibri"/>
                <w:kern w:val="1"/>
                <w:sz w:val="20"/>
                <w:szCs w:val="20"/>
              </w:rPr>
              <w:t>szuflady o wysokościach użytkowych 3x90 mm, 1x290 mm(+/- 5 mm.)</w:t>
            </w:r>
          </w:p>
        </w:tc>
        <w:tc>
          <w:tcPr>
            <w:tcW w:w="1417" w:type="dxa"/>
            <w:tcBorders>
              <w:top w:val="single" w:sz="4" w:space="0" w:color="000000"/>
              <w:left w:val="single" w:sz="4" w:space="0" w:color="auto"/>
              <w:bottom w:val="single" w:sz="4" w:space="0" w:color="000000"/>
            </w:tcBorders>
            <w:shd w:val="clear" w:color="auto" w:fill="auto"/>
            <w:vAlign w:val="center"/>
          </w:tcPr>
          <w:p w14:paraId="45B54B28" w14:textId="77777777" w:rsidR="00E528E6" w:rsidRPr="003455E0" w:rsidRDefault="00E528E6" w:rsidP="00E528E6">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57111905" w14:textId="77777777" w:rsidR="00E528E6" w:rsidRPr="003455E0" w:rsidRDefault="00E528E6" w:rsidP="00E528E6">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45F9A657" w14:textId="77777777" w:rsidR="00E528E6" w:rsidRPr="003455E0" w:rsidRDefault="00E528E6" w:rsidP="00E528E6">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E528E6" w:rsidRPr="003455E0" w14:paraId="54855EDF" w14:textId="77777777" w:rsidTr="00483298">
        <w:trPr>
          <w:trHeight w:val="670"/>
        </w:trPr>
        <w:tc>
          <w:tcPr>
            <w:tcW w:w="568" w:type="dxa"/>
            <w:tcBorders>
              <w:top w:val="single" w:sz="4" w:space="0" w:color="000000"/>
              <w:left w:val="single" w:sz="4" w:space="0" w:color="000000"/>
              <w:bottom w:val="single" w:sz="4" w:space="0" w:color="000000"/>
            </w:tcBorders>
            <w:shd w:val="clear" w:color="auto" w:fill="auto"/>
            <w:vAlign w:val="center"/>
          </w:tcPr>
          <w:p w14:paraId="63A0CCEA" w14:textId="77777777" w:rsidR="00E528E6" w:rsidRPr="003455E0" w:rsidRDefault="00E528E6" w:rsidP="00224BBA">
            <w:pPr>
              <w:pStyle w:val="Zawartotabeli"/>
              <w:numPr>
                <w:ilvl w:val="0"/>
                <w:numId w:val="31"/>
              </w:numPr>
              <w:snapToGrid w:val="0"/>
              <w:spacing w:before="100" w:beforeAutospacing="1" w:after="120" w:line="360" w:lineRule="auto"/>
              <w:ind w:hanging="645"/>
              <w:rPr>
                <w:rFonts w:ascii="Garamond" w:hAnsi="Garamond"/>
                <w:sz w:val="22"/>
                <w:szCs w:val="22"/>
              </w:rPr>
            </w:pPr>
          </w:p>
        </w:tc>
        <w:tc>
          <w:tcPr>
            <w:tcW w:w="9355" w:type="dxa"/>
            <w:tcBorders>
              <w:top w:val="single" w:sz="4" w:space="0" w:color="000000"/>
              <w:left w:val="single" w:sz="4" w:space="0" w:color="000000"/>
              <w:bottom w:val="single" w:sz="4" w:space="0" w:color="000000"/>
            </w:tcBorders>
            <w:shd w:val="clear" w:color="auto" w:fill="auto"/>
            <w:vAlign w:val="center"/>
          </w:tcPr>
          <w:p w14:paraId="2AE21E60" w14:textId="77777777" w:rsidR="00E528E6" w:rsidRPr="003455E0" w:rsidRDefault="00E528E6" w:rsidP="00224BBA">
            <w:pPr>
              <w:widowControl w:val="0"/>
              <w:spacing w:after="120"/>
              <w:rPr>
                <w:rFonts w:ascii="Garamond" w:eastAsia="Lucida Sans Unicode" w:hAnsi="Garamond" w:cs="Calibri"/>
                <w:kern w:val="1"/>
                <w:sz w:val="20"/>
                <w:szCs w:val="20"/>
              </w:rPr>
            </w:pPr>
            <w:r w:rsidRPr="003455E0">
              <w:rPr>
                <w:rFonts w:ascii="Garamond" w:eastAsia="Lucida Sans Unicode" w:hAnsi="Garamond" w:cs="Calibri"/>
                <w:kern w:val="1"/>
                <w:sz w:val="20"/>
                <w:szCs w:val="20"/>
              </w:rPr>
              <w:t>Konstrukcja kolumnowa</w:t>
            </w:r>
          </w:p>
        </w:tc>
        <w:tc>
          <w:tcPr>
            <w:tcW w:w="1417" w:type="dxa"/>
            <w:tcBorders>
              <w:top w:val="single" w:sz="4" w:space="0" w:color="000000"/>
              <w:left w:val="single" w:sz="4" w:space="0" w:color="auto"/>
              <w:bottom w:val="single" w:sz="4" w:space="0" w:color="000000"/>
            </w:tcBorders>
            <w:shd w:val="clear" w:color="auto" w:fill="auto"/>
            <w:vAlign w:val="center"/>
          </w:tcPr>
          <w:p w14:paraId="3FB41BE5" w14:textId="77777777" w:rsidR="00E528E6" w:rsidRPr="003455E0" w:rsidRDefault="00E528E6" w:rsidP="00E528E6">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7B9F03EB" w14:textId="77777777" w:rsidR="00E528E6" w:rsidRPr="003455E0" w:rsidRDefault="00E528E6" w:rsidP="00E528E6">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1E664582" w14:textId="77777777" w:rsidR="00E528E6" w:rsidRPr="003455E0" w:rsidRDefault="00E528E6" w:rsidP="00E528E6">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E528E6" w:rsidRPr="003455E0" w14:paraId="3AD4C114" w14:textId="77777777" w:rsidTr="00483298">
        <w:tc>
          <w:tcPr>
            <w:tcW w:w="568" w:type="dxa"/>
            <w:tcBorders>
              <w:top w:val="single" w:sz="4" w:space="0" w:color="000000"/>
              <w:left w:val="single" w:sz="4" w:space="0" w:color="000000"/>
              <w:bottom w:val="single" w:sz="4" w:space="0" w:color="000000"/>
            </w:tcBorders>
            <w:shd w:val="clear" w:color="auto" w:fill="auto"/>
            <w:vAlign w:val="center"/>
          </w:tcPr>
          <w:p w14:paraId="1B957844" w14:textId="77777777" w:rsidR="00E528E6" w:rsidRPr="003455E0" w:rsidRDefault="00E528E6" w:rsidP="00224BBA">
            <w:pPr>
              <w:pStyle w:val="Akapitzlist"/>
              <w:numPr>
                <w:ilvl w:val="0"/>
                <w:numId w:val="31"/>
              </w:numPr>
              <w:snapToGrid w:val="0"/>
              <w:spacing w:after="120"/>
              <w:ind w:hanging="645"/>
              <w:rPr>
                <w:rFonts w:ascii="Garamond" w:hAnsi="Garamond"/>
              </w:rPr>
            </w:pPr>
            <w:r w:rsidRPr="003455E0">
              <w:rPr>
                <w:rFonts w:ascii="Garamond" w:hAnsi="Garamond"/>
              </w:rPr>
              <w:t>4</w:t>
            </w:r>
          </w:p>
        </w:tc>
        <w:tc>
          <w:tcPr>
            <w:tcW w:w="9355" w:type="dxa"/>
            <w:tcBorders>
              <w:top w:val="single" w:sz="4" w:space="0" w:color="000000"/>
              <w:left w:val="single" w:sz="4" w:space="0" w:color="000000"/>
              <w:bottom w:val="single" w:sz="4" w:space="0" w:color="000000"/>
            </w:tcBorders>
            <w:shd w:val="clear" w:color="auto" w:fill="auto"/>
            <w:vAlign w:val="center"/>
          </w:tcPr>
          <w:p w14:paraId="503387B8" w14:textId="77777777" w:rsidR="00E528E6" w:rsidRPr="003455E0" w:rsidRDefault="00E528E6" w:rsidP="00224BBA">
            <w:pPr>
              <w:widowControl w:val="0"/>
              <w:spacing w:after="120"/>
              <w:rPr>
                <w:rFonts w:ascii="Garamond" w:eastAsia="Lucida Sans Unicode" w:hAnsi="Garamond" w:cs="Calibri"/>
                <w:kern w:val="1"/>
                <w:sz w:val="20"/>
                <w:szCs w:val="20"/>
              </w:rPr>
            </w:pPr>
            <w:r w:rsidRPr="003455E0">
              <w:rPr>
                <w:rFonts w:ascii="Garamond" w:eastAsia="Lucida Sans Unicode" w:hAnsi="Garamond" w:cs="Calibri"/>
                <w:kern w:val="1"/>
                <w:sz w:val="20"/>
                <w:szCs w:val="20"/>
              </w:rPr>
              <w:t>Kontener szufladowy  oraz profilowana  konstrukcja kolumnowa  wózka  wykonana w całości z blachy stalowej ocynkowanej galwanicznie następnie malowana farbą proszkową</w:t>
            </w:r>
          </w:p>
        </w:tc>
        <w:tc>
          <w:tcPr>
            <w:tcW w:w="1417" w:type="dxa"/>
            <w:tcBorders>
              <w:top w:val="single" w:sz="4" w:space="0" w:color="000000"/>
              <w:left w:val="single" w:sz="4" w:space="0" w:color="auto"/>
              <w:bottom w:val="single" w:sz="4" w:space="0" w:color="000000"/>
            </w:tcBorders>
            <w:shd w:val="clear" w:color="auto" w:fill="auto"/>
            <w:vAlign w:val="center"/>
          </w:tcPr>
          <w:p w14:paraId="63EA6E77" w14:textId="77777777" w:rsidR="00E528E6" w:rsidRPr="003455E0" w:rsidRDefault="00E528E6" w:rsidP="00E528E6">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339CB627" w14:textId="77777777" w:rsidR="00E528E6" w:rsidRPr="003455E0" w:rsidRDefault="00E528E6" w:rsidP="00E528E6">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1E04D7BA" w14:textId="77777777" w:rsidR="00E528E6" w:rsidRPr="003455E0" w:rsidRDefault="00E528E6" w:rsidP="00E528E6">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E528E6" w:rsidRPr="003455E0" w14:paraId="52D74E85" w14:textId="77777777" w:rsidTr="00224BBA">
        <w:tc>
          <w:tcPr>
            <w:tcW w:w="568" w:type="dxa"/>
            <w:tcBorders>
              <w:top w:val="single" w:sz="4" w:space="0" w:color="000000"/>
              <w:left w:val="single" w:sz="4" w:space="0" w:color="000000"/>
              <w:bottom w:val="single" w:sz="4" w:space="0" w:color="000000"/>
            </w:tcBorders>
            <w:shd w:val="clear" w:color="auto" w:fill="auto"/>
            <w:vAlign w:val="center"/>
          </w:tcPr>
          <w:p w14:paraId="0EFFF330" w14:textId="77777777" w:rsidR="00E528E6" w:rsidRPr="003455E0" w:rsidRDefault="00E528E6" w:rsidP="00224BBA">
            <w:pPr>
              <w:pStyle w:val="Akapitzlist"/>
              <w:numPr>
                <w:ilvl w:val="0"/>
                <w:numId w:val="31"/>
              </w:numPr>
              <w:snapToGrid w:val="0"/>
              <w:spacing w:after="120"/>
              <w:ind w:hanging="645"/>
              <w:rPr>
                <w:rFonts w:ascii="Garamond" w:hAnsi="Garamond"/>
              </w:rPr>
            </w:pPr>
            <w:r w:rsidRPr="003455E0">
              <w:rPr>
                <w:rFonts w:ascii="Garamond" w:hAnsi="Garamond"/>
              </w:rPr>
              <w:t>5</w:t>
            </w:r>
          </w:p>
        </w:tc>
        <w:tc>
          <w:tcPr>
            <w:tcW w:w="9355" w:type="dxa"/>
            <w:tcBorders>
              <w:top w:val="single" w:sz="4" w:space="0" w:color="000000"/>
              <w:left w:val="single" w:sz="4" w:space="0" w:color="000000"/>
              <w:bottom w:val="single" w:sz="4" w:space="0" w:color="000000"/>
            </w:tcBorders>
            <w:shd w:val="clear" w:color="auto" w:fill="auto"/>
            <w:vAlign w:val="center"/>
          </w:tcPr>
          <w:p w14:paraId="0C212087" w14:textId="77777777" w:rsidR="00E528E6" w:rsidRPr="003455E0" w:rsidRDefault="00E528E6" w:rsidP="00224BBA">
            <w:pPr>
              <w:widowControl w:val="0"/>
              <w:spacing w:after="120"/>
              <w:rPr>
                <w:rFonts w:ascii="Garamond" w:eastAsia="Lucida Sans Unicode" w:hAnsi="Garamond" w:cs="Calibri"/>
                <w:kern w:val="1"/>
                <w:sz w:val="20"/>
                <w:szCs w:val="20"/>
              </w:rPr>
            </w:pPr>
            <w:r w:rsidRPr="003455E0">
              <w:rPr>
                <w:rFonts w:ascii="Garamond" w:eastAsia="Lucida Sans Unicode" w:hAnsi="Garamond" w:cs="Calibri"/>
                <w:kern w:val="1"/>
                <w:sz w:val="20"/>
                <w:szCs w:val="20"/>
              </w:rPr>
              <w:t>Fronty szuflad wykonane z dwóch paneli tworzących kasetę  wyposażone w uchwyt prętowy o średnicy 10 mm, pod uchwytem owalne wgłębienie</w:t>
            </w:r>
          </w:p>
        </w:tc>
        <w:tc>
          <w:tcPr>
            <w:tcW w:w="1417" w:type="dxa"/>
            <w:tcBorders>
              <w:top w:val="single" w:sz="4" w:space="0" w:color="000000"/>
              <w:left w:val="single" w:sz="4" w:space="0" w:color="auto"/>
              <w:bottom w:val="single" w:sz="4" w:space="0" w:color="000000"/>
            </w:tcBorders>
            <w:shd w:val="clear" w:color="auto" w:fill="auto"/>
            <w:vAlign w:val="center"/>
          </w:tcPr>
          <w:p w14:paraId="6DE99556" w14:textId="77777777" w:rsidR="00E528E6" w:rsidRPr="003455E0" w:rsidRDefault="00E528E6" w:rsidP="00E528E6">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3512EA38" w14:textId="77777777" w:rsidR="00E528E6" w:rsidRPr="003455E0" w:rsidRDefault="00E528E6" w:rsidP="00E528E6">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31B0486D" w14:textId="77777777" w:rsidR="00E528E6" w:rsidRPr="003455E0" w:rsidRDefault="00E528E6" w:rsidP="00E528E6">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E528E6" w:rsidRPr="003455E0" w14:paraId="30703FE1" w14:textId="77777777" w:rsidTr="00224BBA">
        <w:tc>
          <w:tcPr>
            <w:tcW w:w="568" w:type="dxa"/>
            <w:tcBorders>
              <w:top w:val="single" w:sz="4" w:space="0" w:color="000000"/>
              <w:left w:val="single" w:sz="4" w:space="0" w:color="000000"/>
              <w:bottom w:val="single" w:sz="4" w:space="0" w:color="000000"/>
            </w:tcBorders>
            <w:shd w:val="clear" w:color="auto" w:fill="auto"/>
            <w:vAlign w:val="center"/>
          </w:tcPr>
          <w:p w14:paraId="28EC24C0" w14:textId="77777777" w:rsidR="00E528E6" w:rsidRPr="003455E0" w:rsidRDefault="00E528E6" w:rsidP="00224BBA">
            <w:pPr>
              <w:pStyle w:val="Akapitzlist"/>
              <w:numPr>
                <w:ilvl w:val="0"/>
                <w:numId w:val="31"/>
              </w:numPr>
              <w:snapToGrid w:val="0"/>
              <w:spacing w:after="120"/>
              <w:ind w:hanging="645"/>
              <w:rPr>
                <w:rFonts w:ascii="Garamond" w:hAnsi="Garamond"/>
              </w:rPr>
            </w:pPr>
            <w:r w:rsidRPr="003455E0">
              <w:rPr>
                <w:rFonts w:ascii="Garamond" w:hAnsi="Garamond"/>
              </w:rPr>
              <w:t>6</w:t>
            </w:r>
          </w:p>
        </w:tc>
        <w:tc>
          <w:tcPr>
            <w:tcW w:w="9355" w:type="dxa"/>
            <w:tcBorders>
              <w:top w:val="single" w:sz="4" w:space="0" w:color="000000"/>
              <w:left w:val="single" w:sz="4" w:space="0" w:color="000000"/>
              <w:bottom w:val="single" w:sz="4" w:space="0" w:color="000000"/>
            </w:tcBorders>
            <w:shd w:val="clear" w:color="auto" w:fill="auto"/>
            <w:vAlign w:val="center"/>
          </w:tcPr>
          <w:p w14:paraId="064AAAD4" w14:textId="77777777" w:rsidR="00E528E6" w:rsidRPr="003455E0" w:rsidRDefault="00E528E6" w:rsidP="00224BBA">
            <w:pPr>
              <w:widowControl w:val="0"/>
              <w:spacing w:after="120"/>
              <w:rPr>
                <w:rFonts w:ascii="Garamond" w:eastAsia="Lucida Sans Unicode" w:hAnsi="Garamond" w:cs="Calibri"/>
                <w:kern w:val="1"/>
                <w:sz w:val="20"/>
                <w:szCs w:val="20"/>
              </w:rPr>
            </w:pPr>
            <w:r w:rsidRPr="003455E0">
              <w:rPr>
                <w:rFonts w:ascii="Garamond" w:eastAsia="Lucida Sans Unicode" w:hAnsi="Garamond" w:cs="Calibri"/>
                <w:kern w:val="1"/>
                <w:sz w:val="20"/>
                <w:szCs w:val="20"/>
              </w:rPr>
              <w:t>Blat wykonany  z tworzywa ABS wymiarach min. 630x570 mm(+/- 5 mm.) z burtami ze trzech stron o wysokości 60 mm</w:t>
            </w:r>
          </w:p>
        </w:tc>
        <w:tc>
          <w:tcPr>
            <w:tcW w:w="1417" w:type="dxa"/>
            <w:tcBorders>
              <w:top w:val="single" w:sz="4" w:space="0" w:color="000000"/>
              <w:left w:val="single" w:sz="4" w:space="0" w:color="auto"/>
              <w:bottom w:val="single" w:sz="4" w:space="0" w:color="000000"/>
            </w:tcBorders>
            <w:shd w:val="clear" w:color="auto" w:fill="auto"/>
            <w:vAlign w:val="center"/>
          </w:tcPr>
          <w:p w14:paraId="798828A8" w14:textId="77777777" w:rsidR="00E528E6" w:rsidRPr="003455E0" w:rsidRDefault="00E528E6" w:rsidP="00E528E6">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778CA439" w14:textId="77777777" w:rsidR="00E528E6" w:rsidRPr="003455E0" w:rsidRDefault="00E528E6" w:rsidP="00E528E6">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69850DD3" w14:textId="77777777" w:rsidR="00E528E6" w:rsidRPr="003455E0" w:rsidRDefault="00E528E6" w:rsidP="00E528E6">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E528E6" w:rsidRPr="003455E0" w14:paraId="7D045B34" w14:textId="77777777" w:rsidTr="00224BBA">
        <w:tc>
          <w:tcPr>
            <w:tcW w:w="568" w:type="dxa"/>
            <w:tcBorders>
              <w:top w:val="single" w:sz="4" w:space="0" w:color="000000"/>
              <w:left w:val="single" w:sz="4" w:space="0" w:color="000000"/>
              <w:bottom w:val="single" w:sz="4" w:space="0" w:color="000000"/>
            </w:tcBorders>
            <w:shd w:val="clear" w:color="auto" w:fill="auto"/>
            <w:vAlign w:val="center"/>
          </w:tcPr>
          <w:p w14:paraId="5D4F679D" w14:textId="77777777" w:rsidR="00E528E6" w:rsidRPr="003455E0" w:rsidRDefault="00E528E6"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14:paraId="4A46D9CF" w14:textId="77777777" w:rsidR="00E528E6" w:rsidRPr="003455E0" w:rsidRDefault="00E528E6" w:rsidP="00224BBA">
            <w:pPr>
              <w:widowControl w:val="0"/>
              <w:spacing w:after="120"/>
              <w:rPr>
                <w:rFonts w:ascii="Garamond" w:eastAsia="Lucida Sans Unicode" w:hAnsi="Garamond" w:cs="Calibri"/>
                <w:kern w:val="1"/>
                <w:sz w:val="20"/>
                <w:szCs w:val="20"/>
              </w:rPr>
            </w:pPr>
            <w:r w:rsidRPr="003455E0">
              <w:rPr>
                <w:rFonts w:ascii="Garamond" w:eastAsia="Lucida Sans Unicode" w:hAnsi="Garamond" w:cs="Calibri"/>
                <w:kern w:val="1"/>
                <w:sz w:val="20"/>
                <w:szCs w:val="20"/>
              </w:rPr>
              <w:t xml:space="preserve">Szuflady o konstrukcji ramowej poruszające się po prowadnicach teleskopowych typu kulkowego, z mechanizmem  pełnego wysuwu oraz  mechanizmem  zapewniającym właściwy docisk szuflady do uszczelki wraz z osadzonymi niżej </w:t>
            </w:r>
            <w:r w:rsidRPr="003455E0">
              <w:rPr>
                <w:rFonts w:ascii="Garamond" w:eastAsia="Lucida Sans Unicode" w:hAnsi="Garamond" w:cs="Calibri"/>
                <w:kern w:val="1"/>
                <w:sz w:val="20"/>
                <w:szCs w:val="20"/>
              </w:rPr>
              <w:lastRenderedPageBreak/>
              <w:t>opisanymi wkładami szuflad</w:t>
            </w:r>
          </w:p>
        </w:tc>
        <w:tc>
          <w:tcPr>
            <w:tcW w:w="1417" w:type="dxa"/>
            <w:tcBorders>
              <w:top w:val="single" w:sz="4" w:space="0" w:color="000000"/>
              <w:left w:val="single" w:sz="4" w:space="0" w:color="auto"/>
              <w:bottom w:val="single" w:sz="4" w:space="0" w:color="000000"/>
            </w:tcBorders>
            <w:shd w:val="clear" w:color="auto" w:fill="auto"/>
            <w:vAlign w:val="center"/>
          </w:tcPr>
          <w:p w14:paraId="1B1EC9FF" w14:textId="77777777" w:rsidR="00E528E6" w:rsidRPr="003455E0" w:rsidRDefault="00E528E6" w:rsidP="00E528E6">
            <w:pPr>
              <w:spacing w:after="0"/>
              <w:jc w:val="center"/>
              <w:rPr>
                <w:rFonts w:ascii="Garamond" w:hAnsi="Garamond"/>
              </w:rPr>
            </w:pPr>
            <w:r w:rsidRPr="003455E0">
              <w:rPr>
                <w:rFonts w:ascii="Garamond" w:eastAsia="Times New Roman" w:hAnsi="Garamond" w:cs="Times New Roman"/>
                <w:color w:val="000000"/>
                <w:lang w:eastAsia="pl-PL"/>
              </w:rPr>
              <w:lastRenderedPageBreak/>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0737EF6A" w14:textId="77777777" w:rsidR="00E528E6" w:rsidRPr="003455E0" w:rsidRDefault="00E528E6" w:rsidP="00E528E6">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07E87CB2" w14:textId="77777777" w:rsidR="00E528E6" w:rsidRPr="003455E0" w:rsidRDefault="00E528E6" w:rsidP="00E528E6">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E528E6" w:rsidRPr="003455E0" w14:paraId="2F8134DB" w14:textId="77777777" w:rsidTr="00224BBA">
        <w:tc>
          <w:tcPr>
            <w:tcW w:w="568" w:type="dxa"/>
            <w:tcBorders>
              <w:top w:val="single" w:sz="4" w:space="0" w:color="000000"/>
              <w:left w:val="single" w:sz="4" w:space="0" w:color="000000"/>
              <w:bottom w:val="single" w:sz="4" w:space="0" w:color="000000"/>
            </w:tcBorders>
            <w:shd w:val="clear" w:color="auto" w:fill="auto"/>
            <w:vAlign w:val="center"/>
          </w:tcPr>
          <w:p w14:paraId="2B2BCFFB" w14:textId="77777777" w:rsidR="00E528E6" w:rsidRPr="003455E0" w:rsidRDefault="00E528E6"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14:paraId="4AD68DD9" w14:textId="77777777" w:rsidR="00E528E6" w:rsidRPr="003455E0" w:rsidRDefault="00E528E6" w:rsidP="00224BBA">
            <w:pPr>
              <w:widowControl w:val="0"/>
              <w:spacing w:after="120"/>
              <w:rPr>
                <w:rFonts w:ascii="Garamond" w:eastAsia="Lucida Sans Unicode" w:hAnsi="Garamond" w:cs="Calibri"/>
                <w:kern w:val="1"/>
                <w:sz w:val="20"/>
                <w:szCs w:val="20"/>
              </w:rPr>
            </w:pPr>
            <w:r w:rsidRPr="003455E0">
              <w:rPr>
                <w:rFonts w:ascii="Garamond" w:eastAsia="Lucida Sans Unicode" w:hAnsi="Garamond" w:cs="Calibri"/>
                <w:kern w:val="1"/>
                <w:sz w:val="20"/>
                <w:szCs w:val="20"/>
              </w:rPr>
              <w:t>wkłady szufladowe wykonane metodą termoformowania z wysokoudarowego tworzywa ABS o wymiarach 460x470x80mm(+/- 5 mm.)</w:t>
            </w:r>
          </w:p>
        </w:tc>
        <w:tc>
          <w:tcPr>
            <w:tcW w:w="1417" w:type="dxa"/>
            <w:tcBorders>
              <w:top w:val="single" w:sz="4" w:space="0" w:color="000000"/>
              <w:left w:val="single" w:sz="4" w:space="0" w:color="auto"/>
              <w:bottom w:val="single" w:sz="4" w:space="0" w:color="000000"/>
            </w:tcBorders>
            <w:shd w:val="clear" w:color="auto" w:fill="auto"/>
            <w:vAlign w:val="center"/>
          </w:tcPr>
          <w:p w14:paraId="240CAA7B" w14:textId="77777777" w:rsidR="00E528E6" w:rsidRPr="003455E0" w:rsidRDefault="00E528E6" w:rsidP="00E528E6">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14F4F2B3" w14:textId="77777777" w:rsidR="00E528E6" w:rsidRPr="003455E0" w:rsidRDefault="00E528E6" w:rsidP="00E528E6">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140F717B" w14:textId="77777777" w:rsidR="00E528E6" w:rsidRPr="003455E0" w:rsidRDefault="00E528E6" w:rsidP="00E528E6">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E528E6" w:rsidRPr="003455E0" w14:paraId="7C3ADEDB" w14:textId="77777777" w:rsidTr="00224BBA">
        <w:tc>
          <w:tcPr>
            <w:tcW w:w="568" w:type="dxa"/>
            <w:tcBorders>
              <w:top w:val="single" w:sz="4" w:space="0" w:color="000000"/>
              <w:left w:val="single" w:sz="4" w:space="0" w:color="000000"/>
              <w:bottom w:val="single" w:sz="4" w:space="0" w:color="000000"/>
            </w:tcBorders>
            <w:shd w:val="clear" w:color="auto" w:fill="auto"/>
            <w:vAlign w:val="center"/>
          </w:tcPr>
          <w:p w14:paraId="0AD57FBE" w14:textId="77777777" w:rsidR="00E528E6" w:rsidRPr="003455E0" w:rsidRDefault="00E528E6"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14:paraId="3B9248C2" w14:textId="77777777" w:rsidR="00E528E6" w:rsidRPr="003455E0" w:rsidRDefault="00E528E6" w:rsidP="00224BBA">
            <w:pPr>
              <w:widowControl w:val="0"/>
              <w:spacing w:after="120"/>
              <w:rPr>
                <w:rFonts w:ascii="Garamond" w:eastAsia="Lucida Sans Unicode" w:hAnsi="Garamond" w:cs="Calibri"/>
                <w:kern w:val="1"/>
                <w:sz w:val="20"/>
                <w:szCs w:val="20"/>
              </w:rPr>
            </w:pPr>
            <w:r w:rsidRPr="003455E0">
              <w:rPr>
                <w:rFonts w:ascii="Garamond" w:eastAsia="Lucida Sans Unicode" w:hAnsi="Garamond" w:cs="Calibri"/>
                <w:kern w:val="1"/>
                <w:sz w:val="20"/>
                <w:szCs w:val="20"/>
              </w:rPr>
              <w:t>jeden  wkład bez podziału wewnętrznego, drugi i trzeci  wkład szufladowy z czteropodziałowy</w:t>
            </w:r>
          </w:p>
        </w:tc>
        <w:tc>
          <w:tcPr>
            <w:tcW w:w="1417" w:type="dxa"/>
            <w:tcBorders>
              <w:top w:val="single" w:sz="4" w:space="0" w:color="000000"/>
              <w:left w:val="single" w:sz="4" w:space="0" w:color="auto"/>
              <w:bottom w:val="single" w:sz="4" w:space="0" w:color="000000"/>
            </w:tcBorders>
            <w:shd w:val="clear" w:color="auto" w:fill="auto"/>
            <w:vAlign w:val="center"/>
          </w:tcPr>
          <w:p w14:paraId="75FDFECF" w14:textId="77777777" w:rsidR="00E528E6" w:rsidRPr="003455E0" w:rsidRDefault="00E528E6" w:rsidP="00E528E6">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2C253E37" w14:textId="77777777" w:rsidR="00E528E6" w:rsidRPr="003455E0" w:rsidRDefault="00E528E6" w:rsidP="00E528E6">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2BD096ED" w14:textId="77777777" w:rsidR="00E528E6" w:rsidRPr="003455E0" w:rsidRDefault="00E528E6" w:rsidP="00E528E6">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E528E6" w:rsidRPr="003455E0" w14:paraId="6E0BF047" w14:textId="77777777" w:rsidTr="00224BBA">
        <w:tc>
          <w:tcPr>
            <w:tcW w:w="568" w:type="dxa"/>
            <w:tcBorders>
              <w:top w:val="single" w:sz="4" w:space="0" w:color="000000"/>
              <w:left w:val="single" w:sz="4" w:space="0" w:color="000000"/>
              <w:bottom w:val="single" w:sz="4" w:space="0" w:color="000000"/>
            </w:tcBorders>
            <w:shd w:val="clear" w:color="auto" w:fill="auto"/>
            <w:vAlign w:val="center"/>
          </w:tcPr>
          <w:p w14:paraId="798472D0" w14:textId="77777777" w:rsidR="00E528E6" w:rsidRPr="003455E0" w:rsidRDefault="00E528E6"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14:paraId="69358E1F" w14:textId="77777777" w:rsidR="00E528E6" w:rsidRPr="003455E0" w:rsidRDefault="00E528E6" w:rsidP="00224BBA">
            <w:pPr>
              <w:widowControl w:val="0"/>
              <w:spacing w:after="120"/>
              <w:rPr>
                <w:rFonts w:ascii="Garamond" w:eastAsia="Lucida Sans Unicode" w:hAnsi="Garamond" w:cs="Calibri"/>
                <w:kern w:val="1"/>
                <w:sz w:val="20"/>
                <w:szCs w:val="20"/>
              </w:rPr>
            </w:pPr>
            <w:r w:rsidRPr="003455E0">
              <w:rPr>
                <w:rFonts w:ascii="Garamond" w:eastAsia="Lucida Sans Unicode" w:hAnsi="Garamond" w:cs="Calibri"/>
                <w:kern w:val="1"/>
                <w:sz w:val="20"/>
                <w:szCs w:val="20"/>
              </w:rPr>
              <w:t xml:space="preserve">Dolna szuflada głęboka skrzynkowa wykonana z blachy ocynkowanej malowana farbą proszkową w kolorze białym poruszająca na prowadnicach kulowych z samodociagiem </w:t>
            </w:r>
          </w:p>
        </w:tc>
        <w:tc>
          <w:tcPr>
            <w:tcW w:w="1417" w:type="dxa"/>
            <w:tcBorders>
              <w:top w:val="single" w:sz="4" w:space="0" w:color="000000"/>
              <w:left w:val="single" w:sz="4" w:space="0" w:color="auto"/>
              <w:bottom w:val="single" w:sz="4" w:space="0" w:color="000000"/>
            </w:tcBorders>
            <w:shd w:val="clear" w:color="auto" w:fill="auto"/>
            <w:vAlign w:val="center"/>
          </w:tcPr>
          <w:p w14:paraId="469A1F24" w14:textId="77777777" w:rsidR="00E528E6" w:rsidRPr="003455E0" w:rsidRDefault="00E528E6" w:rsidP="00E528E6">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21A986CA" w14:textId="77777777" w:rsidR="00E528E6" w:rsidRPr="003455E0" w:rsidRDefault="00E528E6" w:rsidP="00E528E6">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7FA4BDA2" w14:textId="77777777" w:rsidR="00E528E6" w:rsidRPr="003455E0" w:rsidRDefault="00E528E6" w:rsidP="00E528E6">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E528E6" w:rsidRPr="003455E0" w14:paraId="05FA7743" w14:textId="77777777" w:rsidTr="00224BBA">
        <w:tc>
          <w:tcPr>
            <w:tcW w:w="568" w:type="dxa"/>
            <w:tcBorders>
              <w:top w:val="single" w:sz="4" w:space="0" w:color="000000"/>
              <w:left w:val="single" w:sz="4" w:space="0" w:color="000000"/>
              <w:bottom w:val="single" w:sz="4" w:space="0" w:color="000000"/>
            </w:tcBorders>
            <w:shd w:val="clear" w:color="auto" w:fill="auto"/>
            <w:vAlign w:val="center"/>
          </w:tcPr>
          <w:p w14:paraId="5B0DBA85" w14:textId="77777777" w:rsidR="00E528E6" w:rsidRPr="003455E0" w:rsidRDefault="00E528E6"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14:paraId="38B95B5B" w14:textId="77777777" w:rsidR="00E528E6" w:rsidRPr="003455E0" w:rsidRDefault="00E528E6" w:rsidP="00224BBA">
            <w:pPr>
              <w:widowControl w:val="0"/>
              <w:spacing w:after="120"/>
              <w:rPr>
                <w:rFonts w:ascii="Garamond" w:eastAsia="Lucida Sans Unicode" w:hAnsi="Garamond" w:cs="Calibri"/>
                <w:kern w:val="1"/>
                <w:sz w:val="20"/>
                <w:szCs w:val="20"/>
              </w:rPr>
            </w:pPr>
            <w:r w:rsidRPr="003455E0">
              <w:rPr>
                <w:rFonts w:ascii="Garamond" w:eastAsia="Lucida Sans Unicode" w:hAnsi="Garamond" w:cs="Calibri"/>
                <w:kern w:val="1"/>
                <w:sz w:val="20"/>
                <w:szCs w:val="20"/>
              </w:rPr>
              <w:t>Pod blatem wysuwany pulpit z blachy ze stali malowanej farbą proszkową</w:t>
            </w:r>
          </w:p>
        </w:tc>
        <w:tc>
          <w:tcPr>
            <w:tcW w:w="1417" w:type="dxa"/>
            <w:tcBorders>
              <w:top w:val="single" w:sz="4" w:space="0" w:color="000000"/>
              <w:left w:val="single" w:sz="4" w:space="0" w:color="auto"/>
              <w:bottom w:val="single" w:sz="4" w:space="0" w:color="000000"/>
            </w:tcBorders>
            <w:shd w:val="clear" w:color="auto" w:fill="auto"/>
            <w:vAlign w:val="center"/>
          </w:tcPr>
          <w:p w14:paraId="39F28022" w14:textId="77777777" w:rsidR="00E528E6" w:rsidRPr="003455E0" w:rsidRDefault="00E528E6" w:rsidP="00E528E6">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272A7C88" w14:textId="77777777" w:rsidR="00E528E6" w:rsidRPr="003455E0" w:rsidRDefault="00E528E6" w:rsidP="00E528E6">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23F841A1" w14:textId="77777777" w:rsidR="00E528E6" w:rsidRPr="003455E0" w:rsidRDefault="00E528E6" w:rsidP="00E528E6">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E528E6" w:rsidRPr="003455E0" w14:paraId="277F1D8C" w14:textId="77777777" w:rsidTr="00224BBA">
        <w:tc>
          <w:tcPr>
            <w:tcW w:w="568" w:type="dxa"/>
            <w:tcBorders>
              <w:top w:val="single" w:sz="4" w:space="0" w:color="000000"/>
              <w:left w:val="single" w:sz="4" w:space="0" w:color="000000"/>
              <w:bottom w:val="single" w:sz="4" w:space="0" w:color="000000"/>
            </w:tcBorders>
            <w:shd w:val="clear" w:color="auto" w:fill="auto"/>
            <w:vAlign w:val="center"/>
          </w:tcPr>
          <w:p w14:paraId="74BDFA89" w14:textId="77777777" w:rsidR="00E528E6" w:rsidRPr="003455E0" w:rsidRDefault="00E528E6"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14:paraId="374158A0" w14:textId="77777777" w:rsidR="00E528E6" w:rsidRPr="003455E0" w:rsidRDefault="00E528E6" w:rsidP="00224BBA">
            <w:pPr>
              <w:widowControl w:val="0"/>
              <w:spacing w:after="120"/>
              <w:rPr>
                <w:rFonts w:ascii="Garamond" w:eastAsia="Lucida Sans Unicode" w:hAnsi="Garamond" w:cs="Calibri"/>
                <w:kern w:val="1"/>
                <w:sz w:val="20"/>
                <w:szCs w:val="20"/>
              </w:rPr>
            </w:pPr>
            <w:r w:rsidRPr="003455E0">
              <w:rPr>
                <w:rFonts w:ascii="Garamond" w:eastAsia="Lucida Sans Unicode" w:hAnsi="Garamond" w:cs="Calibri"/>
                <w:kern w:val="1"/>
                <w:sz w:val="20"/>
                <w:szCs w:val="20"/>
              </w:rPr>
              <w:t>Uchwyt do przetaczania z prawej strony wózka</w:t>
            </w:r>
          </w:p>
        </w:tc>
        <w:tc>
          <w:tcPr>
            <w:tcW w:w="1417" w:type="dxa"/>
            <w:tcBorders>
              <w:top w:val="single" w:sz="4" w:space="0" w:color="000000"/>
              <w:left w:val="single" w:sz="4" w:space="0" w:color="auto"/>
              <w:bottom w:val="single" w:sz="4" w:space="0" w:color="000000"/>
            </w:tcBorders>
            <w:shd w:val="clear" w:color="auto" w:fill="auto"/>
            <w:vAlign w:val="center"/>
          </w:tcPr>
          <w:p w14:paraId="60F1B988" w14:textId="77777777" w:rsidR="00E528E6" w:rsidRPr="003455E0" w:rsidRDefault="00E528E6" w:rsidP="00E528E6">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34677438" w14:textId="77777777" w:rsidR="00E528E6" w:rsidRPr="003455E0" w:rsidRDefault="00E528E6" w:rsidP="00E528E6">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7FE24BB3" w14:textId="77777777" w:rsidR="00E528E6" w:rsidRPr="003455E0" w:rsidRDefault="00E528E6" w:rsidP="00E528E6">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E528E6" w:rsidRPr="003455E0" w14:paraId="0C781B0A" w14:textId="77777777" w:rsidTr="00483298">
        <w:tc>
          <w:tcPr>
            <w:tcW w:w="568" w:type="dxa"/>
            <w:tcBorders>
              <w:top w:val="single" w:sz="4" w:space="0" w:color="000000"/>
              <w:left w:val="single" w:sz="4" w:space="0" w:color="000000"/>
              <w:bottom w:val="single" w:sz="4" w:space="0" w:color="000000"/>
            </w:tcBorders>
            <w:shd w:val="clear" w:color="auto" w:fill="auto"/>
            <w:vAlign w:val="center"/>
          </w:tcPr>
          <w:p w14:paraId="529D3FBA" w14:textId="77777777" w:rsidR="00E528E6" w:rsidRPr="003455E0" w:rsidRDefault="00E528E6"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14:paraId="75A2A16D" w14:textId="77777777" w:rsidR="00E528E6" w:rsidRPr="003455E0" w:rsidRDefault="00E528E6" w:rsidP="00224BBA">
            <w:pPr>
              <w:widowControl w:val="0"/>
              <w:spacing w:after="120"/>
              <w:rPr>
                <w:rFonts w:ascii="Garamond" w:eastAsia="Lucida Sans Unicode" w:hAnsi="Garamond" w:cs="Calibri"/>
                <w:kern w:val="1"/>
                <w:sz w:val="20"/>
                <w:szCs w:val="20"/>
              </w:rPr>
            </w:pPr>
            <w:r w:rsidRPr="003455E0">
              <w:rPr>
                <w:rFonts w:ascii="Garamond" w:eastAsia="Lucida Sans Unicode" w:hAnsi="Garamond" w:cs="Calibri"/>
                <w:kern w:val="1"/>
                <w:sz w:val="20"/>
                <w:szCs w:val="20"/>
              </w:rPr>
              <w:t>Zespół jezdny składający się z 4 kół o średnicy min. 125 mm (w tym min. 2 koła z hamulcem) oraz 4 krążków odbojowych; wszystkie krawędzie zaokrąglone, bezpieczne</w:t>
            </w:r>
          </w:p>
        </w:tc>
        <w:tc>
          <w:tcPr>
            <w:tcW w:w="1417" w:type="dxa"/>
            <w:tcBorders>
              <w:top w:val="single" w:sz="4" w:space="0" w:color="000000"/>
              <w:left w:val="single" w:sz="4" w:space="0" w:color="auto"/>
              <w:bottom w:val="single" w:sz="4" w:space="0" w:color="000000"/>
            </w:tcBorders>
            <w:shd w:val="clear" w:color="auto" w:fill="auto"/>
            <w:vAlign w:val="center"/>
          </w:tcPr>
          <w:p w14:paraId="7B17D126" w14:textId="77777777" w:rsidR="00E528E6" w:rsidRPr="003455E0" w:rsidRDefault="00E528E6" w:rsidP="00E528E6">
            <w:pPr>
              <w:spacing w:after="0"/>
              <w:jc w:val="center"/>
              <w:rPr>
                <w:rFonts w:ascii="Garamond" w:hAnsi="Garamond" w:cs="Times New Roman"/>
                <w:sz w:val="20"/>
                <w:szCs w:val="20"/>
              </w:rPr>
            </w:pPr>
            <w:r w:rsidRPr="003455E0">
              <w:rPr>
                <w:rFonts w:ascii="Garamond" w:eastAsia="Times New Roman" w:hAnsi="Garamond" w:cs="Times New Roman"/>
                <w:color w:val="000000"/>
                <w:lang w:eastAsia="pl-PL"/>
              </w:rPr>
              <w:t>Tak</w:t>
            </w:r>
            <w:r>
              <w:rPr>
                <w:rFonts w:ascii="Garamond" w:eastAsia="Times New Roman" w:hAnsi="Garamond" w:cs="Times New Roman"/>
                <w:color w:val="000000"/>
                <w:lang w:eastAsia="pl-PL"/>
              </w:rPr>
              <w:t>, podać</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14:paraId="5BBF9710" w14:textId="77777777" w:rsidR="00E528E6" w:rsidRPr="003455E0" w:rsidRDefault="00E528E6" w:rsidP="00E528E6">
            <w:pPr>
              <w:jc w:val="center"/>
              <w:rPr>
                <w:rFonts w:ascii="Garamond" w:hAnsi="Garamond"/>
              </w:rPr>
            </w:pPr>
          </w:p>
        </w:tc>
        <w:tc>
          <w:tcPr>
            <w:tcW w:w="1985" w:type="dxa"/>
            <w:tcBorders>
              <w:top w:val="single" w:sz="4" w:space="0" w:color="auto"/>
              <w:bottom w:val="single" w:sz="4" w:space="0" w:color="auto"/>
              <w:right w:val="single" w:sz="4" w:space="0" w:color="auto"/>
            </w:tcBorders>
            <w:shd w:val="clear" w:color="auto" w:fill="auto"/>
            <w:vAlign w:val="center"/>
          </w:tcPr>
          <w:p w14:paraId="60132F2E" w14:textId="77777777" w:rsidR="00E528E6" w:rsidRPr="003455E0" w:rsidRDefault="00E528E6" w:rsidP="00E528E6">
            <w:pPr>
              <w:spacing w:after="0"/>
              <w:jc w:val="center"/>
              <w:rPr>
                <w:rFonts w:ascii="Garamond" w:eastAsia="Times New Roman" w:hAnsi="Garamond" w:cs="Times New Roman"/>
                <w:lang w:eastAsia="ar-SA"/>
              </w:rPr>
            </w:pPr>
            <w:r w:rsidRPr="003455E0">
              <w:rPr>
                <w:rFonts w:ascii="Garamond" w:eastAsia="Times New Roman" w:hAnsi="Garamond" w:cs="Times New Roman"/>
                <w:lang w:eastAsia="ar-SA"/>
              </w:rPr>
              <w:t>Średnica kół 125 mm – 0 pkt</w:t>
            </w:r>
          </w:p>
          <w:p w14:paraId="5B05E6E7" w14:textId="77777777" w:rsidR="00E528E6" w:rsidRPr="003455E0" w:rsidRDefault="00E528E6" w:rsidP="00E528E6">
            <w:pPr>
              <w:spacing w:after="0"/>
              <w:jc w:val="center"/>
              <w:rPr>
                <w:rFonts w:ascii="Garamond" w:hAnsi="Garamond"/>
              </w:rPr>
            </w:pPr>
            <w:r w:rsidRPr="003455E0">
              <w:rPr>
                <w:rFonts w:ascii="Garamond" w:eastAsia="Times New Roman" w:hAnsi="Garamond" w:cs="Times New Roman"/>
                <w:lang w:eastAsia="ar-SA"/>
              </w:rPr>
              <w:t>Większa – 1 pkt</w:t>
            </w:r>
          </w:p>
        </w:tc>
      </w:tr>
      <w:tr w:rsidR="00E528E6" w:rsidRPr="003455E0" w14:paraId="0C54B443" w14:textId="77777777" w:rsidTr="00224BBA">
        <w:tc>
          <w:tcPr>
            <w:tcW w:w="568" w:type="dxa"/>
            <w:tcBorders>
              <w:top w:val="single" w:sz="4" w:space="0" w:color="000000"/>
              <w:left w:val="single" w:sz="4" w:space="0" w:color="000000"/>
              <w:bottom w:val="single" w:sz="4" w:space="0" w:color="000000"/>
            </w:tcBorders>
            <w:shd w:val="clear" w:color="auto" w:fill="auto"/>
            <w:vAlign w:val="center"/>
          </w:tcPr>
          <w:p w14:paraId="76B2106B" w14:textId="77777777" w:rsidR="00E528E6" w:rsidRPr="003455E0" w:rsidRDefault="00E528E6"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tcPr>
          <w:p w14:paraId="282CC525" w14:textId="77777777" w:rsidR="00E528E6" w:rsidRPr="003455E0" w:rsidRDefault="00E528E6" w:rsidP="00224BBA">
            <w:pPr>
              <w:widowControl w:val="0"/>
              <w:spacing w:after="120"/>
              <w:rPr>
                <w:rFonts w:ascii="Garamond" w:eastAsia="Lucida Sans Unicode" w:hAnsi="Garamond" w:cs="Calibri"/>
                <w:b/>
                <w:kern w:val="1"/>
                <w:sz w:val="20"/>
                <w:szCs w:val="20"/>
              </w:rPr>
            </w:pPr>
            <w:r w:rsidRPr="003455E0">
              <w:rPr>
                <w:rFonts w:ascii="Garamond" w:eastAsia="Lucida Sans Unicode" w:hAnsi="Garamond" w:cs="Calibri"/>
                <w:b/>
                <w:kern w:val="1"/>
                <w:sz w:val="20"/>
                <w:szCs w:val="20"/>
              </w:rPr>
              <w:t>Wyposażenie wózka</w:t>
            </w:r>
          </w:p>
        </w:tc>
        <w:tc>
          <w:tcPr>
            <w:tcW w:w="1417" w:type="dxa"/>
            <w:tcBorders>
              <w:top w:val="single" w:sz="4" w:space="0" w:color="000000"/>
              <w:left w:val="single" w:sz="4" w:space="0" w:color="auto"/>
              <w:bottom w:val="single" w:sz="4" w:space="0" w:color="000000"/>
            </w:tcBorders>
            <w:shd w:val="clear" w:color="auto" w:fill="auto"/>
            <w:vAlign w:val="center"/>
          </w:tcPr>
          <w:p w14:paraId="5893E20C" w14:textId="77777777" w:rsidR="00E528E6" w:rsidRPr="003455E0" w:rsidRDefault="00E528E6" w:rsidP="00E528E6">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3C53DCBF" w14:textId="77777777" w:rsidR="00E528E6" w:rsidRPr="003455E0" w:rsidRDefault="00E528E6" w:rsidP="00E528E6">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784864EC" w14:textId="77777777" w:rsidR="00E528E6" w:rsidRPr="003455E0" w:rsidRDefault="00E528E6" w:rsidP="00E528E6">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E528E6" w:rsidRPr="003455E0" w14:paraId="5AAB3348" w14:textId="77777777" w:rsidTr="00224BBA">
        <w:tc>
          <w:tcPr>
            <w:tcW w:w="568" w:type="dxa"/>
            <w:tcBorders>
              <w:top w:val="single" w:sz="4" w:space="0" w:color="000000"/>
              <w:left w:val="single" w:sz="4" w:space="0" w:color="000000"/>
              <w:bottom w:val="single" w:sz="4" w:space="0" w:color="000000"/>
            </w:tcBorders>
            <w:shd w:val="clear" w:color="auto" w:fill="auto"/>
            <w:vAlign w:val="center"/>
          </w:tcPr>
          <w:p w14:paraId="28943200" w14:textId="77777777" w:rsidR="00E528E6" w:rsidRPr="003455E0" w:rsidRDefault="00E528E6"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tcPr>
          <w:p w14:paraId="584F04A9" w14:textId="77777777" w:rsidR="00E528E6" w:rsidRPr="003455E0" w:rsidRDefault="00E528E6" w:rsidP="00224BBA">
            <w:pPr>
              <w:widowControl w:val="0"/>
              <w:spacing w:after="120"/>
              <w:rPr>
                <w:rFonts w:ascii="Garamond" w:eastAsia="Lucida Sans Unicode" w:hAnsi="Garamond" w:cs="Calibri"/>
                <w:kern w:val="1"/>
                <w:sz w:val="20"/>
                <w:szCs w:val="20"/>
              </w:rPr>
            </w:pPr>
            <w:r w:rsidRPr="003455E0">
              <w:rPr>
                <w:rFonts w:ascii="Garamond" w:eastAsia="Lucida Sans Unicode" w:hAnsi="Garamond" w:cs="Calibri"/>
                <w:kern w:val="1"/>
                <w:sz w:val="20"/>
                <w:szCs w:val="20"/>
              </w:rPr>
              <w:t>2 x szyna sprzętowa do zawieszenia akcesoriów wyposażenia</w:t>
            </w:r>
          </w:p>
        </w:tc>
        <w:tc>
          <w:tcPr>
            <w:tcW w:w="1417" w:type="dxa"/>
            <w:tcBorders>
              <w:top w:val="single" w:sz="4" w:space="0" w:color="000000"/>
              <w:left w:val="single" w:sz="4" w:space="0" w:color="auto"/>
              <w:bottom w:val="single" w:sz="4" w:space="0" w:color="000000"/>
            </w:tcBorders>
            <w:shd w:val="clear" w:color="auto" w:fill="auto"/>
            <w:vAlign w:val="center"/>
          </w:tcPr>
          <w:p w14:paraId="6A72BF5A" w14:textId="77777777" w:rsidR="00E528E6" w:rsidRPr="003455E0" w:rsidRDefault="00E528E6" w:rsidP="00E528E6">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4F23D87B" w14:textId="77777777" w:rsidR="00E528E6" w:rsidRPr="003455E0" w:rsidRDefault="00E528E6" w:rsidP="00E528E6">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2D34B908" w14:textId="77777777" w:rsidR="00E528E6" w:rsidRPr="003455E0" w:rsidRDefault="00E528E6" w:rsidP="00E528E6">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E528E6" w:rsidRPr="003455E0" w14:paraId="3D8DC617" w14:textId="77777777" w:rsidTr="00224BBA">
        <w:tc>
          <w:tcPr>
            <w:tcW w:w="568" w:type="dxa"/>
            <w:tcBorders>
              <w:top w:val="single" w:sz="4" w:space="0" w:color="000000"/>
              <w:left w:val="single" w:sz="4" w:space="0" w:color="000000"/>
              <w:bottom w:val="single" w:sz="4" w:space="0" w:color="000000"/>
            </w:tcBorders>
            <w:shd w:val="clear" w:color="auto" w:fill="auto"/>
            <w:vAlign w:val="center"/>
          </w:tcPr>
          <w:p w14:paraId="74DB4704" w14:textId="77777777" w:rsidR="00E528E6" w:rsidRPr="003455E0" w:rsidRDefault="00E528E6"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14:paraId="1B4059F1" w14:textId="77777777" w:rsidR="00E528E6" w:rsidRPr="003455E0" w:rsidRDefault="00E528E6" w:rsidP="00224BBA">
            <w:pPr>
              <w:pStyle w:val="Style35"/>
              <w:widowControl/>
              <w:spacing w:after="120" w:line="250" w:lineRule="exact"/>
              <w:ind w:right="58"/>
              <w:rPr>
                <w:rFonts w:ascii="Garamond" w:eastAsia="Times New Roman" w:hAnsi="Garamond" w:cs="Calibri"/>
                <w:sz w:val="20"/>
                <w:szCs w:val="20"/>
                <w:lang w:eastAsia="ar-SA"/>
              </w:rPr>
            </w:pPr>
            <w:r w:rsidRPr="003455E0">
              <w:rPr>
                <w:rFonts w:ascii="Garamond" w:eastAsia="Times New Roman" w:hAnsi="Garamond" w:cs="Calibri"/>
                <w:sz w:val="20"/>
                <w:szCs w:val="20"/>
                <w:lang w:eastAsia="ar-SA"/>
              </w:rPr>
              <w:t>Kosz  z tworzywa z systemem otwierania kolanowego o pojemności worka 8 l. zawieszony na szynie sprzętowej</w:t>
            </w:r>
          </w:p>
        </w:tc>
        <w:tc>
          <w:tcPr>
            <w:tcW w:w="1417" w:type="dxa"/>
            <w:tcBorders>
              <w:top w:val="single" w:sz="4" w:space="0" w:color="000000"/>
              <w:left w:val="single" w:sz="4" w:space="0" w:color="auto"/>
              <w:bottom w:val="single" w:sz="4" w:space="0" w:color="000000"/>
            </w:tcBorders>
            <w:shd w:val="clear" w:color="auto" w:fill="auto"/>
            <w:vAlign w:val="center"/>
          </w:tcPr>
          <w:p w14:paraId="0EC74533" w14:textId="77777777" w:rsidR="00E528E6" w:rsidRPr="003455E0" w:rsidRDefault="00E528E6" w:rsidP="00E528E6">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0DB6766B" w14:textId="77777777" w:rsidR="00E528E6" w:rsidRPr="003455E0" w:rsidRDefault="00E528E6" w:rsidP="00E528E6">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2BE9A5E3" w14:textId="77777777" w:rsidR="00E528E6" w:rsidRPr="003455E0" w:rsidRDefault="00E528E6" w:rsidP="00E528E6">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E528E6" w:rsidRPr="003455E0" w14:paraId="5E1A504C" w14:textId="77777777" w:rsidTr="00224BBA">
        <w:tc>
          <w:tcPr>
            <w:tcW w:w="568" w:type="dxa"/>
            <w:tcBorders>
              <w:top w:val="single" w:sz="4" w:space="0" w:color="000000"/>
              <w:left w:val="single" w:sz="4" w:space="0" w:color="000000"/>
              <w:bottom w:val="single" w:sz="4" w:space="0" w:color="000000"/>
            </w:tcBorders>
            <w:shd w:val="clear" w:color="auto" w:fill="auto"/>
            <w:vAlign w:val="center"/>
          </w:tcPr>
          <w:p w14:paraId="02F524EB" w14:textId="77777777" w:rsidR="00E528E6" w:rsidRPr="003455E0" w:rsidRDefault="00E528E6"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14:paraId="11960691" w14:textId="77777777" w:rsidR="00E528E6" w:rsidRPr="003455E0" w:rsidRDefault="00E528E6" w:rsidP="00224BBA">
            <w:pPr>
              <w:widowControl w:val="0"/>
              <w:spacing w:after="120"/>
              <w:rPr>
                <w:rFonts w:ascii="Garamond" w:eastAsia="Lucida Sans Unicode" w:hAnsi="Garamond" w:cs="Calibri"/>
                <w:kern w:val="1"/>
                <w:sz w:val="20"/>
                <w:szCs w:val="20"/>
              </w:rPr>
            </w:pPr>
            <w:r w:rsidRPr="003455E0">
              <w:rPr>
                <w:rFonts w:ascii="Garamond" w:eastAsia="Lucida Sans Unicode" w:hAnsi="Garamond" w:cs="Calibri"/>
                <w:kern w:val="1"/>
                <w:sz w:val="20"/>
                <w:szCs w:val="20"/>
              </w:rPr>
              <w:t>Uniwersalny uchwyt z do pojemników na zużyte igły ze stali kwasoodpornej  zawieszony na szynie sprzętowej</w:t>
            </w:r>
          </w:p>
        </w:tc>
        <w:tc>
          <w:tcPr>
            <w:tcW w:w="1417" w:type="dxa"/>
            <w:tcBorders>
              <w:top w:val="single" w:sz="4" w:space="0" w:color="000000"/>
              <w:left w:val="single" w:sz="4" w:space="0" w:color="auto"/>
              <w:bottom w:val="single" w:sz="4" w:space="0" w:color="000000"/>
            </w:tcBorders>
            <w:shd w:val="clear" w:color="auto" w:fill="auto"/>
            <w:vAlign w:val="center"/>
          </w:tcPr>
          <w:p w14:paraId="4386AF30" w14:textId="77777777" w:rsidR="00E528E6" w:rsidRPr="003455E0" w:rsidRDefault="00E528E6" w:rsidP="00E528E6">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20FB8BFF" w14:textId="77777777" w:rsidR="00E528E6" w:rsidRPr="003455E0" w:rsidRDefault="00E528E6" w:rsidP="00E528E6">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6D367B05" w14:textId="77777777" w:rsidR="00E528E6" w:rsidRPr="003455E0" w:rsidRDefault="00E528E6" w:rsidP="00E528E6">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E528E6" w:rsidRPr="003455E0" w14:paraId="295F7351" w14:textId="77777777" w:rsidTr="00224BBA">
        <w:tc>
          <w:tcPr>
            <w:tcW w:w="568" w:type="dxa"/>
            <w:tcBorders>
              <w:top w:val="single" w:sz="4" w:space="0" w:color="000000"/>
              <w:left w:val="single" w:sz="4" w:space="0" w:color="000000"/>
              <w:bottom w:val="single" w:sz="4" w:space="0" w:color="000000"/>
            </w:tcBorders>
            <w:shd w:val="clear" w:color="auto" w:fill="auto"/>
            <w:vAlign w:val="center"/>
          </w:tcPr>
          <w:p w14:paraId="32875997" w14:textId="77777777" w:rsidR="00E528E6" w:rsidRPr="003455E0" w:rsidRDefault="00E528E6"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14:paraId="0D84B180" w14:textId="77777777" w:rsidR="00E528E6" w:rsidRPr="003455E0" w:rsidRDefault="00E528E6" w:rsidP="00224BBA">
            <w:pPr>
              <w:widowControl w:val="0"/>
              <w:spacing w:after="120"/>
              <w:rPr>
                <w:rFonts w:ascii="Garamond" w:eastAsia="Lucida Sans Unicode" w:hAnsi="Garamond" w:cs="Calibri"/>
                <w:kern w:val="1"/>
                <w:sz w:val="20"/>
                <w:szCs w:val="20"/>
              </w:rPr>
            </w:pPr>
            <w:r w:rsidRPr="003455E0">
              <w:rPr>
                <w:rFonts w:ascii="Garamond" w:eastAsia="Lucida Sans Unicode" w:hAnsi="Garamond" w:cs="Calibri"/>
                <w:kern w:val="1"/>
                <w:sz w:val="20"/>
                <w:szCs w:val="20"/>
              </w:rPr>
              <w:t xml:space="preserve">Pojemnik na cewniki zawieszany na szynie sprzętowej  wykonany z blachy  perforowanej ze stali kwasoodpornej o wymiarach 180x60x500 mm </w:t>
            </w:r>
          </w:p>
        </w:tc>
        <w:tc>
          <w:tcPr>
            <w:tcW w:w="1417" w:type="dxa"/>
            <w:tcBorders>
              <w:top w:val="single" w:sz="4" w:space="0" w:color="000000"/>
              <w:left w:val="single" w:sz="4" w:space="0" w:color="auto"/>
              <w:bottom w:val="single" w:sz="4" w:space="0" w:color="000000"/>
            </w:tcBorders>
            <w:shd w:val="clear" w:color="auto" w:fill="auto"/>
            <w:vAlign w:val="center"/>
          </w:tcPr>
          <w:p w14:paraId="369A4575" w14:textId="77777777" w:rsidR="00E528E6" w:rsidRPr="003455E0" w:rsidRDefault="00E528E6" w:rsidP="00E528E6">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576757B1" w14:textId="77777777" w:rsidR="00E528E6" w:rsidRPr="003455E0" w:rsidRDefault="00E528E6" w:rsidP="00E528E6">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329C185D" w14:textId="77777777" w:rsidR="00E528E6" w:rsidRPr="003455E0" w:rsidRDefault="00E528E6" w:rsidP="00E528E6">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E528E6" w:rsidRPr="003455E0" w14:paraId="531D535E" w14:textId="77777777" w:rsidTr="00224BBA">
        <w:tc>
          <w:tcPr>
            <w:tcW w:w="568" w:type="dxa"/>
            <w:tcBorders>
              <w:top w:val="single" w:sz="4" w:space="0" w:color="000000"/>
              <w:left w:val="single" w:sz="4" w:space="0" w:color="000000"/>
              <w:bottom w:val="single" w:sz="4" w:space="0" w:color="000000"/>
            </w:tcBorders>
            <w:shd w:val="clear" w:color="auto" w:fill="auto"/>
            <w:vAlign w:val="center"/>
          </w:tcPr>
          <w:p w14:paraId="4DD7A17F" w14:textId="77777777" w:rsidR="00E528E6" w:rsidRPr="003455E0" w:rsidRDefault="00E528E6"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14:paraId="645B7261" w14:textId="77777777" w:rsidR="00E528E6" w:rsidRPr="003455E0" w:rsidRDefault="00E528E6" w:rsidP="00224BBA">
            <w:pPr>
              <w:widowControl w:val="0"/>
              <w:spacing w:after="120"/>
              <w:rPr>
                <w:rFonts w:ascii="Garamond" w:eastAsia="Lucida Sans Unicode" w:hAnsi="Garamond" w:cs="Calibri"/>
                <w:kern w:val="1"/>
                <w:sz w:val="20"/>
                <w:szCs w:val="20"/>
              </w:rPr>
            </w:pPr>
            <w:r w:rsidRPr="003455E0">
              <w:rPr>
                <w:rFonts w:ascii="Garamond" w:eastAsia="Lucida Sans Unicode" w:hAnsi="Garamond" w:cs="Calibri"/>
                <w:kern w:val="1"/>
                <w:sz w:val="20"/>
                <w:szCs w:val="20"/>
              </w:rPr>
              <w:t>W tylnej części wózka  Nastawka (stelaż metalowy ze stali kwasoodpornej) z zestawem dozowników 9 skrzynkowych  (5 i 4 skrzynkowych z przezroczystego tworzywa )  na materiały opatrunkowo- zabiegowe  oraz  uniwersalnym uchwytem na kartonik do jednorazowych rękawiczek</w:t>
            </w:r>
          </w:p>
        </w:tc>
        <w:tc>
          <w:tcPr>
            <w:tcW w:w="1417" w:type="dxa"/>
            <w:tcBorders>
              <w:top w:val="single" w:sz="4" w:space="0" w:color="000000"/>
              <w:left w:val="single" w:sz="4" w:space="0" w:color="auto"/>
              <w:bottom w:val="single" w:sz="4" w:space="0" w:color="000000"/>
            </w:tcBorders>
            <w:shd w:val="clear" w:color="auto" w:fill="auto"/>
            <w:vAlign w:val="center"/>
          </w:tcPr>
          <w:p w14:paraId="233FED00" w14:textId="77777777" w:rsidR="00E528E6" w:rsidRPr="003455E0" w:rsidRDefault="00E528E6" w:rsidP="00E528E6">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6673D2D8" w14:textId="77777777" w:rsidR="00E528E6" w:rsidRPr="003455E0" w:rsidRDefault="00E528E6" w:rsidP="00E528E6">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046C8B01" w14:textId="77777777" w:rsidR="00E528E6" w:rsidRPr="003455E0" w:rsidRDefault="00E528E6" w:rsidP="00E528E6">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bl>
    <w:p w14:paraId="27142B38" w14:textId="77777777" w:rsidR="00224BBA" w:rsidRDefault="00224BBA" w:rsidP="00B22B5E">
      <w:pPr>
        <w:suppressAutoHyphens/>
        <w:spacing w:after="0" w:line="240" w:lineRule="auto"/>
        <w:jc w:val="center"/>
        <w:rPr>
          <w:rFonts w:ascii="Garamond" w:eastAsia="ArialMT" w:hAnsi="Garamond" w:cs="Times New Roman"/>
          <w:b/>
          <w:bCs/>
          <w:sz w:val="28"/>
          <w:szCs w:val="28"/>
        </w:rPr>
      </w:pPr>
    </w:p>
    <w:p w14:paraId="4BCAD6AA" w14:textId="77777777" w:rsidR="00B22B5E" w:rsidRPr="003455E0" w:rsidRDefault="00B22B5E" w:rsidP="00B22B5E">
      <w:pPr>
        <w:suppressAutoHyphens/>
        <w:spacing w:after="0" w:line="240" w:lineRule="auto"/>
        <w:jc w:val="center"/>
        <w:rPr>
          <w:rFonts w:ascii="Garamond" w:eastAsia="Times New Roman" w:hAnsi="Garamond" w:cs="Times New Roman"/>
          <w:b/>
          <w:sz w:val="28"/>
          <w:szCs w:val="28"/>
          <w:lang w:eastAsia="ar-SA"/>
        </w:rPr>
      </w:pPr>
      <w:r w:rsidRPr="003455E0">
        <w:rPr>
          <w:rFonts w:ascii="Garamond" w:eastAsia="ArialMT" w:hAnsi="Garamond" w:cs="Times New Roman"/>
          <w:b/>
          <w:bCs/>
          <w:sz w:val="28"/>
          <w:szCs w:val="28"/>
        </w:rPr>
        <w:t xml:space="preserve">Stolik zabiegowy – </w:t>
      </w:r>
      <w:r w:rsidRPr="003455E0">
        <w:rPr>
          <w:rFonts w:ascii="Garamond" w:eastAsia="Lucida Sans Unicode" w:hAnsi="Garamond" w:cs="Times New Roman"/>
          <w:b/>
          <w:kern w:val="1"/>
          <w:sz w:val="28"/>
          <w:szCs w:val="28"/>
        </w:rPr>
        <w:t>typ 2 -5 szt</w:t>
      </w:r>
      <w:r w:rsidRPr="003455E0">
        <w:rPr>
          <w:rFonts w:ascii="Garamond" w:eastAsia="Times New Roman" w:hAnsi="Garamond" w:cs="Times New Roman"/>
          <w:b/>
          <w:sz w:val="28"/>
          <w:szCs w:val="28"/>
          <w:lang w:eastAsia="ar-SA"/>
        </w:rPr>
        <w:t xml:space="preserve"> </w:t>
      </w:r>
    </w:p>
    <w:p w14:paraId="3F9A10FF" w14:textId="77777777" w:rsidR="00B22B5E" w:rsidRPr="003455E0" w:rsidRDefault="00B22B5E" w:rsidP="00B22B5E">
      <w:pPr>
        <w:suppressAutoHyphens/>
        <w:spacing w:after="0" w:line="240" w:lineRule="auto"/>
        <w:jc w:val="center"/>
        <w:rPr>
          <w:rFonts w:ascii="Garamond" w:eastAsia="Times New Roman" w:hAnsi="Garamond" w:cs="Times New Roman"/>
          <w:b/>
          <w:lang w:eastAsia="ar-SA"/>
        </w:rPr>
      </w:pPr>
    </w:p>
    <w:tbl>
      <w:tblPr>
        <w:tblW w:w="15026" w:type="dxa"/>
        <w:tblInd w:w="-214" w:type="dxa"/>
        <w:tblLayout w:type="fixed"/>
        <w:tblCellMar>
          <w:left w:w="70" w:type="dxa"/>
          <w:right w:w="70" w:type="dxa"/>
        </w:tblCellMar>
        <w:tblLook w:val="0000" w:firstRow="0" w:lastRow="0" w:firstColumn="0" w:lastColumn="0" w:noHBand="0" w:noVBand="0"/>
      </w:tblPr>
      <w:tblGrid>
        <w:gridCol w:w="568"/>
        <w:gridCol w:w="9355"/>
        <w:gridCol w:w="1417"/>
        <w:gridCol w:w="1701"/>
        <w:gridCol w:w="1985"/>
      </w:tblGrid>
      <w:tr w:rsidR="00B22B5E" w:rsidRPr="003455E0" w14:paraId="48020EF3" w14:textId="77777777" w:rsidTr="00483298">
        <w:tc>
          <w:tcPr>
            <w:tcW w:w="568" w:type="dxa"/>
            <w:tcBorders>
              <w:top w:val="single" w:sz="4" w:space="0" w:color="000000"/>
              <w:left w:val="single" w:sz="4" w:space="0" w:color="000000"/>
              <w:bottom w:val="single" w:sz="4" w:space="0" w:color="000000"/>
            </w:tcBorders>
            <w:shd w:val="clear" w:color="auto" w:fill="auto"/>
            <w:vAlign w:val="center"/>
          </w:tcPr>
          <w:p w14:paraId="148AED4B" w14:textId="77777777" w:rsidR="00B22B5E" w:rsidRPr="003455E0" w:rsidRDefault="00B22B5E" w:rsidP="00483298">
            <w:pPr>
              <w:suppressAutoHyphens/>
              <w:snapToGrid w:val="0"/>
              <w:spacing w:after="0" w:line="240" w:lineRule="auto"/>
              <w:jc w:val="center"/>
              <w:rPr>
                <w:rFonts w:ascii="Garamond" w:eastAsia="Times New Roman" w:hAnsi="Garamond" w:cs="Times New Roman"/>
                <w:b/>
                <w:bCs/>
                <w:lang w:eastAsia="ar-SA"/>
              </w:rPr>
            </w:pPr>
            <w:r w:rsidRPr="003455E0">
              <w:rPr>
                <w:rFonts w:ascii="Garamond" w:eastAsia="Times New Roman" w:hAnsi="Garamond" w:cs="Times New Roman"/>
                <w:b/>
                <w:bCs/>
                <w:lang w:eastAsia="ar-SA"/>
              </w:rPr>
              <w:t>LP</w:t>
            </w:r>
          </w:p>
        </w:tc>
        <w:tc>
          <w:tcPr>
            <w:tcW w:w="9355" w:type="dxa"/>
            <w:tcBorders>
              <w:top w:val="single" w:sz="4" w:space="0" w:color="000000"/>
              <w:left w:val="single" w:sz="4" w:space="0" w:color="000000"/>
              <w:bottom w:val="single" w:sz="4" w:space="0" w:color="000000"/>
            </w:tcBorders>
            <w:shd w:val="clear" w:color="auto" w:fill="auto"/>
            <w:vAlign w:val="center"/>
          </w:tcPr>
          <w:p w14:paraId="30BE03E1" w14:textId="77777777" w:rsidR="00B22B5E" w:rsidRPr="003455E0" w:rsidRDefault="00B22B5E" w:rsidP="00483298">
            <w:pPr>
              <w:keepNext/>
              <w:numPr>
                <w:ilvl w:val="2"/>
                <w:numId w:val="1"/>
              </w:numPr>
              <w:suppressAutoHyphens/>
              <w:snapToGrid w:val="0"/>
              <w:spacing w:after="0" w:line="240" w:lineRule="auto"/>
              <w:jc w:val="center"/>
              <w:outlineLvl w:val="2"/>
              <w:rPr>
                <w:rFonts w:ascii="Garamond" w:eastAsia="Times New Roman" w:hAnsi="Garamond" w:cs="Times New Roman"/>
                <w:b/>
                <w:bCs/>
                <w:lang w:eastAsia="ar-SA"/>
              </w:rPr>
            </w:pPr>
            <w:r w:rsidRPr="003455E0">
              <w:rPr>
                <w:rFonts w:ascii="Garamond" w:eastAsia="Times New Roman" w:hAnsi="Garamond" w:cs="Times New Roman"/>
                <w:b/>
                <w:bCs/>
                <w:lang w:eastAsia="ar-SA"/>
              </w:rPr>
              <w:t>PARAMETR</w:t>
            </w:r>
          </w:p>
        </w:tc>
        <w:tc>
          <w:tcPr>
            <w:tcW w:w="1417" w:type="dxa"/>
            <w:tcBorders>
              <w:top w:val="single" w:sz="4" w:space="0" w:color="000000"/>
              <w:left w:val="single" w:sz="4" w:space="0" w:color="auto"/>
              <w:bottom w:val="single" w:sz="4" w:space="0" w:color="000000"/>
            </w:tcBorders>
            <w:shd w:val="clear" w:color="auto" w:fill="auto"/>
            <w:vAlign w:val="center"/>
          </w:tcPr>
          <w:p w14:paraId="04A799F8" w14:textId="77777777" w:rsidR="00B22B5E" w:rsidRPr="003455E0" w:rsidRDefault="00B22B5E" w:rsidP="00483298">
            <w:pPr>
              <w:suppressAutoHyphens/>
              <w:snapToGrid w:val="0"/>
              <w:spacing w:after="0" w:line="240" w:lineRule="auto"/>
              <w:jc w:val="center"/>
              <w:rPr>
                <w:rFonts w:ascii="Garamond" w:eastAsia="Times New Roman" w:hAnsi="Garamond" w:cs="Times New Roman"/>
                <w:b/>
                <w:bCs/>
                <w:lang w:eastAsia="ar-SA"/>
              </w:rPr>
            </w:pPr>
            <w:r w:rsidRPr="003455E0">
              <w:rPr>
                <w:rFonts w:ascii="Garamond" w:eastAsia="Times New Roman" w:hAnsi="Garamond" w:cs="Times New Roman"/>
                <w:b/>
                <w:bCs/>
                <w:lang w:eastAsia="ar-SA"/>
              </w:rPr>
              <w:t>Parametr wymagany</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2CCA80A8" w14:textId="77777777" w:rsidR="00B22B5E" w:rsidRPr="003455E0" w:rsidRDefault="00B22B5E" w:rsidP="00483298">
            <w:pPr>
              <w:suppressAutoHyphens/>
              <w:snapToGrid w:val="0"/>
              <w:spacing w:after="0" w:line="240" w:lineRule="auto"/>
              <w:jc w:val="center"/>
              <w:rPr>
                <w:rFonts w:ascii="Garamond" w:eastAsia="Times New Roman" w:hAnsi="Garamond" w:cs="Times New Roman"/>
                <w:b/>
                <w:bCs/>
                <w:lang w:eastAsia="ar-SA"/>
              </w:rPr>
            </w:pPr>
            <w:r w:rsidRPr="003455E0">
              <w:rPr>
                <w:rFonts w:ascii="Garamond" w:eastAsia="Times New Roman" w:hAnsi="Garamond" w:cs="Times New Roman"/>
                <w:b/>
                <w:bCs/>
                <w:lang w:eastAsia="ar-SA"/>
              </w:rPr>
              <w:t>Parametr oferowany</w:t>
            </w:r>
          </w:p>
        </w:tc>
        <w:tc>
          <w:tcPr>
            <w:tcW w:w="1985" w:type="dxa"/>
            <w:tcBorders>
              <w:top w:val="single" w:sz="4" w:space="0" w:color="auto"/>
              <w:bottom w:val="single" w:sz="4" w:space="0" w:color="auto"/>
              <w:right w:val="single" w:sz="4" w:space="0" w:color="auto"/>
            </w:tcBorders>
            <w:shd w:val="clear" w:color="auto" w:fill="auto"/>
            <w:vAlign w:val="center"/>
          </w:tcPr>
          <w:p w14:paraId="6FB68465" w14:textId="77777777" w:rsidR="00B22B5E" w:rsidRPr="003455E0" w:rsidRDefault="00B22B5E" w:rsidP="00483298">
            <w:pPr>
              <w:spacing w:after="0" w:line="240" w:lineRule="auto"/>
              <w:jc w:val="center"/>
              <w:rPr>
                <w:rFonts w:ascii="Garamond" w:eastAsia="Times New Roman" w:hAnsi="Garamond" w:cs="Times New Roman"/>
                <w:b/>
                <w:lang w:eastAsia="ar-SA"/>
              </w:rPr>
            </w:pPr>
            <w:r w:rsidRPr="003455E0">
              <w:rPr>
                <w:rFonts w:ascii="Garamond" w:eastAsia="Times New Roman" w:hAnsi="Garamond" w:cs="Times New Roman"/>
                <w:b/>
                <w:bCs/>
                <w:lang w:eastAsia="ar-SA"/>
              </w:rPr>
              <w:t>SPOSÓB OCENY</w:t>
            </w:r>
          </w:p>
        </w:tc>
      </w:tr>
      <w:tr w:rsidR="00E528E6" w:rsidRPr="003455E0" w14:paraId="19690725" w14:textId="77777777" w:rsidTr="00483298">
        <w:trPr>
          <w:trHeight w:val="468"/>
        </w:trPr>
        <w:tc>
          <w:tcPr>
            <w:tcW w:w="568" w:type="dxa"/>
            <w:tcBorders>
              <w:top w:val="single" w:sz="4" w:space="0" w:color="000000"/>
              <w:left w:val="single" w:sz="4" w:space="0" w:color="000000"/>
              <w:bottom w:val="single" w:sz="4" w:space="0" w:color="000000"/>
            </w:tcBorders>
            <w:shd w:val="clear" w:color="auto" w:fill="auto"/>
            <w:vAlign w:val="center"/>
          </w:tcPr>
          <w:p w14:paraId="12046EA6" w14:textId="77777777" w:rsidR="00E528E6" w:rsidRPr="003455E0" w:rsidRDefault="00E528E6" w:rsidP="00224BBA">
            <w:pPr>
              <w:pStyle w:val="Zawartotabeli"/>
              <w:numPr>
                <w:ilvl w:val="0"/>
                <w:numId w:val="31"/>
              </w:numPr>
              <w:snapToGrid w:val="0"/>
              <w:spacing w:after="120"/>
              <w:ind w:right="-57" w:hanging="646"/>
              <w:rPr>
                <w:rFonts w:ascii="Garamond" w:hAnsi="Garamond"/>
                <w:sz w:val="22"/>
                <w:szCs w:val="22"/>
              </w:rPr>
            </w:pPr>
          </w:p>
        </w:tc>
        <w:tc>
          <w:tcPr>
            <w:tcW w:w="9355" w:type="dxa"/>
            <w:tcBorders>
              <w:top w:val="single" w:sz="4" w:space="0" w:color="000000"/>
              <w:left w:val="single" w:sz="4" w:space="0" w:color="000000"/>
              <w:bottom w:val="single" w:sz="4" w:space="0" w:color="000000"/>
            </w:tcBorders>
            <w:shd w:val="clear" w:color="auto" w:fill="auto"/>
            <w:vAlign w:val="center"/>
          </w:tcPr>
          <w:p w14:paraId="4F159F22" w14:textId="77777777" w:rsidR="00E528E6" w:rsidRPr="003455E0" w:rsidRDefault="00E528E6" w:rsidP="00224BBA">
            <w:pPr>
              <w:widowControl w:val="0"/>
              <w:spacing w:after="120"/>
              <w:rPr>
                <w:rFonts w:ascii="Garamond" w:eastAsia="Lucida Sans Unicode" w:hAnsi="Garamond" w:cs="Calibri"/>
                <w:kern w:val="1"/>
                <w:sz w:val="20"/>
                <w:szCs w:val="20"/>
              </w:rPr>
            </w:pPr>
            <w:r w:rsidRPr="003455E0">
              <w:rPr>
                <w:rFonts w:ascii="Garamond" w:eastAsia="Lucida Sans Unicode" w:hAnsi="Garamond" w:cs="Calibri"/>
                <w:kern w:val="1"/>
                <w:sz w:val="20"/>
                <w:szCs w:val="20"/>
              </w:rPr>
              <w:t>Wózek zabiegowy wykorzystywany do przetrzymywania instrumentarium w czasie wykonywania badań i zabiegów</w:t>
            </w:r>
          </w:p>
        </w:tc>
        <w:tc>
          <w:tcPr>
            <w:tcW w:w="1417" w:type="dxa"/>
            <w:tcBorders>
              <w:top w:val="single" w:sz="4" w:space="0" w:color="000000"/>
              <w:left w:val="single" w:sz="4" w:space="0" w:color="auto"/>
              <w:bottom w:val="single" w:sz="4" w:space="0" w:color="000000"/>
            </w:tcBorders>
            <w:shd w:val="clear" w:color="auto" w:fill="auto"/>
            <w:vAlign w:val="center"/>
          </w:tcPr>
          <w:p w14:paraId="0B86CA79" w14:textId="77777777" w:rsidR="00E528E6" w:rsidRPr="003455E0" w:rsidRDefault="00E528E6" w:rsidP="00E528E6">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4D1245BE" w14:textId="77777777" w:rsidR="00E528E6" w:rsidRPr="003455E0" w:rsidRDefault="00E528E6" w:rsidP="00E528E6">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510A764B" w14:textId="77777777" w:rsidR="00E528E6" w:rsidRPr="003455E0" w:rsidRDefault="00E528E6" w:rsidP="00E528E6">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E528E6" w:rsidRPr="003455E0" w14:paraId="2FCA1CC4" w14:textId="77777777" w:rsidTr="00483298">
        <w:tc>
          <w:tcPr>
            <w:tcW w:w="568" w:type="dxa"/>
            <w:tcBorders>
              <w:top w:val="single" w:sz="4" w:space="0" w:color="000000"/>
              <w:left w:val="single" w:sz="4" w:space="0" w:color="000000"/>
              <w:bottom w:val="single" w:sz="4" w:space="0" w:color="000000"/>
            </w:tcBorders>
            <w:shd w:val="clear" w:color="auto" w:fill="auto"/>
            <w:vAlign w:val="center"/>
          </w:tcPr>
          <w:p w14:paraId="6D43DF7E" w14:textId="77777777" w:rsidR="00E528E6" w:rsidRPr="003455E0" w:rsidRDefault="00E528E6" w:rsidP="00224BBA">
            <w:pPr>
              <w:pStyle w:val="Zawartotabeli"/>
              <w:numPr>
                <w:ilvl w:val="0"/>
                <w:numId w:val="31"/>
              </w:numPr>
              <w:snapToGrid w:val="0"/>
              <w:spacing w:before="100" w:beforeAutospacing="1" w:after="120" w:line="360" w:lineRule="auto"/>
              <w:ind w:hanging="645"/>
              <w:rPr>
                <w:rFonts w:ascii="Garamond" w:hAnsi="Garamond"/>
                <w:sz w:val="22"/>
                <w:szCs w:val="22"/>
              </w:rPr>
            </w:pPr>
          </w:p>
        </w:tc>
        <w:tc>
          <w:tcPr>
            <w:tcW w:w="9355" w:type="dxa"/>
            <w:tcBorders>
              <w:top w:val="single" w:sz="4" w:space="0" w:color="000000"/>
              <w:left w:val="single" w:sz="4" w:space="0" w:color="000000"/>
              <w:bottom w:val="single" w:sz="4" w:space="0" w:color="000000"/>
            </w:tcBorders>
            <w:shd w:val="clear" w:color="auto" w:fill="auto"/>
            <w:vAlign w:val="center"/>
          </w:tcPr>
          <w:p w14:paraId="5FE1E8CC" w14:textId="77777777" w:rsidR="00E528E6" w:rsidRPr="003455E0" w:rsidRDefault="00E528E6" w:rsidP="00224BBA">
            <w:pPr>
              <w:widowControl w:val="0"/>
              <w:spacing w:after="120"/>
              <w:rPr>
                <w:rFonts w:ascii="Garamond" w:eastAsia="Lucida Sans Unicode" w:hAnsi="Garamond" w:cs="Calibri"/>
                <w:kern w:val="1"/>
                <w:sz w:val="20"/>
                <w:szCs w:val="20"/>
              </w:rPr>
            </w:pPr>
            <w:r w:rsidRPr="003455E0">
              <w:rPr>
                <w:rFonts w:ascii="Garamond" w:eastAsia="Lucida Sans Unicode" w:hAnsi="Garamond" w:cs="Calibri"/>
                <w:kern w:val="1"/>
                <w:sz w:val="20"/>
                <w:szCs w:val="20"/>
              </w:rPr>
              <w:t>Wózek łatwy do mycia i odporny na dezynfekcję szpitalną</w:t>
            </w:r>
          </w:p>
        </w:tc>
        <w:tc>
          <w:tcPr>
            <w:tcW w:w="1417" w:type="dxa"/>
            <w:tcBorders>
              <w:top w:val="single" w:sz="4" w:space="0" w:color="000000"/>
              <w:left w:val="single" w:sz="4" w:space="0" w:color="auto"/>
              <w:bottom w:val="single" w:sz="4" w:space="0" w:color="000000"/>
            </w:tcBorders>
            <w:shd w:val="clear" w:color="auto" w:fill="auto"/>
            <w:vAlign w:val="center"/>
          </w:tcPr>
          <w:p w14:paraId="78ACB60B" w14:textId="77777777" w:rsidR="00E528E6" w:rsidRPr="003455E0" w:rsidRDefault="00E528E6" w:rsidP="00E528E6">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14D0BF55" w14:textId="77777777" w:rsidR="00E528E6" w:rsidRPr="003455E0" w:rsidRDefault="00E528E6" w:rsidP="00E528E6">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2748D2C2" w14:textId="77777777" w:rsidR="00E528E6" w:rsidRPr="003455E0" w:rsidRDefault="00E528E6" w:rsidP="00E528E6">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E528E6" w:rsidRPr="003455E0" w14:paraId="742AF139" w14:textId="77777777" w:rsidTr="00483298">
        <w:trPr>
          <w:trHeight w:val="670"/>
        </w:trPr>
        <w:tc>
          <w:tcPr>
            <w:tcW w:w="568" w:type="dxa"/>
            <w:tcBorders>
              <w:top w:val="single" w:sz="4" w:space="0" w:color="000000"/>
              <w:left w:val="single" w:sz="4" w:space="0" w:color="000000"/>
              <w:bottom w:val="single" w:sz="4" w:space="0" w:color="000000"/>
            </w:tcBorders>
            <w:shd w:val="clear" w:color="auto" w:fill="auto"/>
            <w:vAlign w:val="center"/>
          </w:tcPr>
          <w:p w14:paraId="77BE5F32" w14:textId="77777777" w:rsidR="00E528E6" w:rsidRPr="003455E0" w:rsidRDefault="00E528E6" w:rsidP="00224BBA">
            <w:pPr>
              <w:pStyle w:val="Zawartotabeli"/>
              <w:numPr>
                <w:ilvl w:val="0"/>
                <w:numId w:val="31"/>
              </w:numPr>
              <w:snapToGrid w:val="0"/>
              <w:spacing w:before="100" w:beforeAutospacing="1" w:after="120" w:line="360" w:lineRule="auto"/>
              <w:ind w:hanging="645"/>
              <w:rPr>
                <w:rFonts w:ascii="Garamond" w:hAnsi="Garamond"/>
                <w:sz w:val="22"/>
                <w:szCs w:val="22"/>
              </w:rPr>
            </w:pPr>
          </w:p>
        </w:tc>
        <w:tc>
          <w:tcPr>
            <w:tcW w:w="9355" w:type="dxa"/>
            <w:tcBorders>
              <w:top w:val="single" w:sz="4" w:space="0" w:color="000000"/>
              <w:left w:val="single" w:sz="4" w:space="0" w:color="000000"/>
              <w:bottom w:val="single" w:sz="4" w:space="0" w:color="000000"/>
            </w:tcBorders>
            <w:shd w:val="clear" w:color="auto" w:fill="auto"/>
            <w:vAlign w:val="center"/>
          </w:tcPr>
          <w:p w14:paraId="5D56F2C1" w14:textId="77777777" w:rsidR="00E528E6" w:rsidRPr="003455E0" w:rsidRDefault="00E528E6" w:rsidP="00224BBA">
            <w:pPr>
              <w:widowControl w:val="0"/>
              <w:spacing w:after="120"/>
              <w:rPr>
                <w:rFonts w:ascii="Garamond" w:eastAsia="Lucida Sans Unicode" w:hAnsi="Garamond" w:cs="Calibri"/>
                <w:kern w:val="1"/>
                <w:sz w:val="20"/>
                <w:szCs w:val="20"/>
              </w:rPr>
            </w:pPr>
            <w:r w:rsidRPr="003455E0">
              <w:rPr>
                <w:rFonts w:ascii="Garamond" w:eastAsia="Lucida Sans Unicode" w:hAnsi="Garamond" w:cs="Calibri"/>
                <w:kern w:val="1"/>
                <w:sz w:val="20"/>
                <w:szCs w:val="20"/>
              </w:rPr>
              <w:t>Nogi wózka wykonane z profili aluminiowych pokrytych lakierem proszkowym. Możliwość wyboru koloru lakieru – min 8 kolorów</w:t>
            </w:r>
          </w:p>
        </w:tc>
        <w:tc>
          <w:tcPr>
            <w:tcW w:w="1417" w:type="dxa"/>
            <w:tcBorders>
              <w:top w:val="single" w:sz="4" w:space="0" w:color="000000"/>
              <w:left w:val="single" w:sz="4" w:space="0" w:color="auto"/>
              <w:bottom w:val="single" w:sz="4" w:space="0" w:color="000000"/>
            </w:tcBorders>
            <w:shd w:val="clear" w:color="auto" w:fill="auto"/>
            <w:vAlign w:val="center"/>
          </w:tcPr>
          <w:p w14:paraId="6BABBE09" w14:textId="77777777" w:rsidR="00E528E6" w:rsidRPr="003455E0" w:rsidRDefault="00E528E6" w:rsidP="00E528E6">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36A65D00" w14:textId="77777777" w:rsidR="00E528E6" w:rsidRPr="003455E0" w:rsidRDefault="00E528E6" w:rsidP="00E528E6">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274A9B0C" w14:textId="77777777" w:rsidR="00E528E6" w:rsidRPr="003455E0" w:rsidRDefault="00E528E6" w:rsidP="00E528E6">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E528E6" w:rsidRPr="003455E0" w14:paraId="7E155947" w14:textId="77777777" w:rsidTr="00483298">
        <w:tc>
          <w:tcPr>
            <w:tcW w:w="568" w:type="dxa"/>
            <w:tcBorders>
              <w:top w:val="single" w:sz="4" w:space="0" w:color="000000"/>
              <w:left w:val="single" w:sz="4" w:space="0" w:color="000000"/>
              <w:bottom w:val="single" w:sz="4" w:space="0" w:color="000000"/>
            </w:tcBorders>
            <w:shd w:val="clear" w:color="auto" w:fill="auto"/>
            <w:vAlign w:val="center"/>
          </w:tcPr>
          <w:p w14:paraId="2E751E0E" w14:textId="77777777" w:rsidR="00E528E6" w:rsidRPr="003455E0" w:rsidRDefault="00E528E6" w:rsidP="00224BBA">
            <w:pPr>
              <w:pStyle w:val="Akapitzlist"/>
              <w:numPr>
                <w:ilvl w:val="0"/>
                <w:numId w:val="31"/>
              </w:numPr>
              <w:snapToGrid w:val="0"/>
              <w:spacing w:after="120"/>
              <w:ind w:hanging="645"/>
              <w:rPr>
                <w:rFonts w:ascii="Garamond" w:hAnsi="Garamond"/>
              </w:rPr>
            </w:pPr>
            <w:r w:rsidRPr="003455E0">
              <w:rPr>
                <w:rFonts w:ascii="Garamond" w:hAnsi="Garamond"/>
              </w:rPr>
              <w:t>4</w:t>
            </w:r>
          </w:p>
        </w:tc>
        <w:tc>
          <w:tcPr>
            <w:tcW w:w="9355" w:type="dxa"/>
            <w:tcBorders>
              <w:top w:val="single" w:sz="4" w:space="0" w:color="000000"/>
              <w:left w:val="single" w:sz="4" w:space="0" w:color="000000"/>
              <w:bottom w:val="single" w:sz="4" w:space="0" w:color="000000"/>
            </w:tcBorders>
            <w:shd w:val="clear" w:color="auto" w:fill="auto"/>
            <w:vAlign w:val="center"/>
          </w:tcPr>
          <w:p w14:paraId="5E0ECCC9" w14:textId="77777777" w:rsidR="00E528E6" w:rsidRPr="003455E0" w:rsidRDefault="00E528E6" w:rsidP="00224BBA">
            <w:pPr>
              <w:widowControl w:val="0"/>
              <w:spacing w:after="120"/>
              <w:rPr>
                <w:rFonts w:ascii="Garamond" w:eastAsia="Lucida Sans Unicode" w:hAnsi="Garamond" w:cs="Calibri"/>
                <w:kern w:val="1"/>
                <w:sz w:val="20"/>
                <w:szCs w:val="20"/>
              </w:rPr>
            </w:pPr>
            <w:r w:rsidRPr="003455E0">
              <w:rPr>
                <w:rFonts w:ascii="Garamond" w:eastAsia="Lucida Sans Unicode" w:hAnsi="Garamond" w:cs="Calibri"/>
                <w:kern w:val="1"/>
                <w:sz w:val="20"/>
                <w:szCs w:val="20"/>
              </w:rPr>
              <w:t>Dwa blaty wózka wykonane z ABS  o  podniesionych brzegach o min 20 mm  z min 3 stron blatu, które zapobiegają spadaniu materiałów z blatów</w:t>
            </w:r>
          </w:p>
        </w:tc>
        <w:tc>
          <w:tcPr>
            <w:tcW w:w="1417" w:type="dxa"/>
            <w:tcBorders>
              <w:top w:val="single" w:sz="4" w:space="0" w:color="000000"/>
              <w:left w:val="single" w:sz="4" w:space="0" w:color="auto"/>
              <w:bottom w:val="single" w:sz="4" w:space="0" w:color="000000"/>
            </w:tcBorders>
            <w:shd w:val="clear" w:color="auto" w:fill="auto"/>
            <w:vAlign w:val="center"/>
          </w:tcPr>
          <w:p w14:paraId="78D322B8" w14:textId="77777777" w:rsidR="00E528E6" w:rsidRPr="003455E0" w:rsidRDefault="00E528E6" w:rsidP="00E528E6">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56E7D5AB" w14:textId="77777777" w:rsidR="00E528E6" w:rsidRPr="003455E0" w:rsidRDefault="00E528E6" w:rsidP="00E528E6">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16FCDF75" w14:textId="77777777" w:rsidR="00E528E6" w:rsidRPr="003455E0" w:rsidRDefault="00E528E6" w:rsidP="00E528E6">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E528E6" w:rsidRPr="003455E0" w14:paraId="438D6C57" w14:textId="77777777" w:rsidTr="00224BBA">
        <w:tc>
          <w:tcPr>
            <w:tcW w:w="568" w:type="dxa"/>
            <w:tcBorders>
              <w:top w:val="single" w:sz="4" w:space="0" w:color="000000"/>
              <w:left w:val="single" w:sz="4" w:space="0" w:color="000000"/>
              <w:bottom w:val="single" w:sz="4" w:space="0" w:color="000000"/>
            </w:tcBorders>
            <w:shd w:val="clear" w:color="auto" w:fill="auto"/>
            <w:vAlign w:val="center"/>
          </w:tcPr>
          <w:p w14:paraId="140EE777" w14:textId="77777777" w:rsidR="00E528E6" w:rsidRPr="003455E0" w:rsidRDefault="00E528E6" w:rsidP="00224BBA">
            <w:pPr>
              <w:pStyle w:val="Akapitzlist"/>
              <w:numPr>
                <w:ilvl w:val="0"/>
                <w:numId w:val="31"/>
              </w:numPr>
              <w:snapToGrid w:val="0"/>
              <w:spacing w:after="120"/>
              <w:ind w:hanging="645"/>
              <w:rPr>
                <w:rFonts w:ascii="Garamond" w:hAnsi="Garamond"/>
              </w:rPr>
            </w:pPr>
            <w:r w:rsidRPr="003455E0">
              <w:rPr>
                <w:rFonts w:ascii="Garamond" w:hAnsi="Garamond"/>
              </w:rPr>
              <w:t>5</w:t>
            </w:r>
          </w:p>
        </w:tc>
        <w:tc>
          <w:tcPr>
            <w:tcW w:w="9355" w:type="dxa"/>
            <w:tcBorders>
              <w:top w:val="single" w:sz="4" w:space="0" w:color="000000"/>
              <w:left w:val="single" w:sz="4" w:space="0" w:color="000000"/>
              <w:bottom w:val="single" w:sz="4" w:space="0" w:color="000000"/>
            </w:tcBorders>
            <w:shd w:val="clear" w:color="auto" w:fill="auto"/>
            <w:vAlign w:val="center"/>
          </w:tcPr>
          <w:p w14:paraId="1AD27EA6" w14:textId="77777777" w:rsidR="00E528E6" w:rsidRPr="003455E0" w:rsidRDefault="00E528E6" w:rsidP="00224BBA">
            <w:pPr>
              <w:widowControl w:val="0"/>
              <w:spacing w:after="120"/>
              <w:rPr>
                <w:rFonts w:ascii="Garamond" w:eastAsia="Lucida Sans Unicode" w:hAnsi="Garamond" w:cs="Calibri"/>
                <w:kern w:val="1"/>
                <w:sz w:val="20"/>
                <w:szCs w:val="20"/>
              </w:rPr>
            </w:pPr>
            <w:r w:rsidRPr="003455E0">
              <w:rPr>
                <w:rFonts w:ascii="Garamond" w:eastAsia="Lucida Sans Unicode" w:hAnsi="Garamond" w:cs="Calibri"/>
                <w:kern w:val="1"/>
                <w:sz w:val="20"/>
                <w:szCs w:val="20"/>
              </w:rPr>
              <w:t>Z boku opuszczana półka boczna o wymiarach 380 x 420 mm (+/- 50mm)</w:t>
            </w:r>
          </w:p>
        </w:tc>
        <w:tc>
          <w:tcPr>
            <w:tcW w:w="1417" w:type="dxa"/>
            <w:tcBorders>
              <w:top w:val="single" w:sz="4" w:space="0" w:color="000000"/>
              <w:left w:val="single" w:sz="4" w:space="0" w:color="auto"/>
              <w:bottom w:val="single" w:sz="4" w:space="0" w:color="000000"/>
            </w:tcBorders>
            <w:shd w:val="clear" w:color="auto" w:fill="auto"/>
            <w:vAlign w:val="center"/>
          </w:tcPr>
          <w:p w14:paraId="1851658C" w14:textId="77777777" w:rsidR="00E528E6" w:rsidRPr="003455E0" w:rsidRDefault="00E528E6" w:rsidP="00E528E6">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05B16B07" w14:textId="77777777" w:rsidR="00E528E6" w:rsidRPr="003455E0" w:rsidRDefault="00E528E6" w:rsidP="00E528E6">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0263A3BE" w14:textId="77777777" w:rsidR="00E528E6" w:rsidRPr="003455E0" w:rsidRDefault="00E528E6" w:rsidP="00E528E6">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E528E6" w:rsidRPr="003455E0" w14:paraId="056C9842" w14:textId="77777777" w:rsidTr="00224BBA">
        <w:tc>
          <w:tcPr>
            <w:tcW w:w="568" w:type="dxa"/>
            <w:tcBorders>
              <w:top w:val="single" w:sz="4" w:space="0" w:color="000000"/>
              <w:left w:val="single" w:sz="4" w:space="0" w:color="000000"/>
              <w:bottom w:val="single" w:sz="4" w:space="0" w:color="000000"/>
            </w:tcBorders>
            <w:shd w:val="clear" w:color="auto" w:fill="auto"/>
            <w:vAlign w:val="center"/>
          </w:tcPr>
          <w:p w14:paraId="238227EA" w14:textId="77777777" w:rsidR="00E528E6" w:rsidRPr="003455E0" w:rsidRDefault="00E528E6" w:rsidP="00224BBA">
            <w:pPr>
              <w:pStyle w:val="Akapitzlist"/>
              <w:numPr>
                <w:ilvl w:val="0"/>
                <w:numId w:val="31"/>
              </w:numPr>
              <w:snapToGrid w:val="0"/>
              <w:spacing w:after="120"/>
              <w:ind w:hanging="645"/>
              <w:rPr>
                <w:rFonts w:ascii="Garamond" w:hAnsi="Garamond"/>
              </w:rPr>
            </w:pPr>
            <w:r w:rsidRPr="003455E0">
              <w:rPr>
                <w:rFonts w:ascii="Garamond" w:hAnsi="Garamond"/>
              </w:rPr>
              <w:t>6</w:t>
            </w:r>
          </w:p>
        </w:tc>
        <w:tc>
          <w:tcPr>
            <w:tcW w:w="9355" w:type="dxa"/>
            <w:tcBorders>
              <w:top w:val="single" w:sz="4" w:space="0" w:color="000000"/>
              <w:left w:val="single" w:sz="4" w:space="0" w:color="000000"/>
              <w:bottom w:val="single" w:sz="4" w:space="0" w:color="000000"/>
            </w:tcBorders>
            <w:shd w:val="clear" w:color="auto" w:fill="auto"/>
            <w:vAlign w:val="center"/>
          </w:tcPr>
          <w:p w14:paraId="53421279" w14:textId="77777777" w:rsidR="00E528E6" w:rsidRPr="003455E0" w:rsidRDefault="00E528E6" w:rsidP="00224BBA">
            <w:pPr>
              <w:widowControl w:val="0"/>
              <w:spacing w:after="120"/>
              <w:rPr>
                <w:rFonts w:ascii="Garamond" w:eastAsia="Lucida Sans Unicode" w:hAnsi="Garamond" w:cs="Calibri"/>
                <w:kern w:val="1"/>
                <w:sz w:val="20"/>
                <w:szCs w:val="20"/>
              </w:rPr>
            </w:pPr>
            <w:r w:rsidRPr="003455E0">
              <w:rPr>
                <w:rFonts w:ascii="Garamond" w:eastAsia="Lucida Sans Unicode" w:hAnsi="Garamond" w:cs="Calibri"/>
                <w:kern w:val="1"/>
                <w:sz w:val="20"/>
                <w:szCs w:val="20"/>
              </w:rPr>
              <w:t xml:space="preserve">Stolik posiadający uchwyt do prowadzenia wózka </w:t>
            </w:r>
          </w:p>
        </w:tc>
        <w:tc>
          <w:tcPr>
            <w:tcW w:w="1417" w:type="dxa"/>
            <w:tcBorders>
              <w:top w:val="single" w:sz="4" w:space="0" w:color="000000"/>
              <w:left w:val="single" w:sz="4" w:space="0" w:color="auto"/>
              <w:bottom w:val="single" w:sz="4" w:space="0" w:color="000000"/>
            </w:tcBorders>
            <w:shd w:val="clear" w:color="auto" w:fill="auto"/>
            <w:vAlign w:val="center"/>
          </w:tcPr>
          <w:p w14:paraId="28CB9D53" w14:textId="77777777" w:rsidR="00E528E6" w:rsidRPr="003455E0" w:rsidRDefault="00E528E6" w:rsidP="00E528E6">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265F4C2D" w14:textId="77777777" w:rsidR="00E528E6" w:rsidRPr="003455E0" w:rsidRDefault="00E528E6" w:rsidP="00E528E6">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30FA17B7" w14:textId="77777777" w:rsidR="00E528E6" w:rsidRPr="003455E0" w:rsidRDefault="00E528E6" w:rsidP="00E528E6">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E528E6" w:rsidRPr="003455E0" w14:paraId="7F12CB87" w14:textId="77777777" w:rsidTr="00224BBA">
        <w:tc>
          <w:tcPr>
            <w:tcW w:w="568" w:type="dxa"/>
            <w:tcBorders>
              <w:top w:val="single" w:sz="4" w:space="0" w:color="000000"/>
              <w:left w:val="single" w:sz="4" w:space="0" w:color="000000"/>
              <w:bottom w:val="single" w:sz="4" w:space="0" w:color="000000"/>
            </w:tcBorders>
            <w:shd w:val="clear" w:color="auto" w:fill="auto"/>
            <w:vAlign w:val="center"/>
          </w:tcPr>
          <w:p w14:paraId="3219C81C" w14:textId="77777777" w:rsidR="00E528E6" w:rsidRPr="003455E0" w:rsidRDefault="00E528E6"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14:paraId="221EB37D" w14:textId="77777777" w:rsidR="00E528E6" w:rsidRPr="003455E0" w:rsidRDefault="00E528E6" w:rsidP="00224BBA">
            <w:pPr>
              <w:widowControl w:val="0"/>
              <w:spacing w:after="120"/>
              <w:rPr>
                <w:rFonts w:ascii="Garamond" w:eastAsia="Lucida Sans Unicode" w:hAnsi="Garamond" w:cs="Calibri"/>
                <w:kern w:val="1"/>
                <w:sz w:val="20"/>
                <w:szCs w:val="20"/>
              </w:rPr>
            </w:pPr>
            <w:r w:rsidRPr="003455E0">
              <w:rPr>
                <w:rFonts w:ascii="Garamond" w:eastAsia="Lucida Sans Unicode" w:hAnsi="Garamond" w:cs="Calibri"/>
                <w:kern w:val="1"/>
                <w:sz w:val="20"/>
                <w:szCs w:val="20"/>
              </w:rPr>
              <w:t>Pod blatem górnym umieszczone 2 szuflady:</w:t>
            </w:r>
          </w:p>
          <w:p w14:paraId="0ED889AC" w14:textId="77777777" w:rsidR="00E528E6" w:rsidRPr="003455E0" w:rsidRDefault="00E528E6" w:rsidP="00224BBA">
            <w:pPr>
              <w:widowControl w:val="0"/>
              <w:spacing w:after="120"/>
              <w:rPr>
                <w:rFonts w:ascii="Garamond" w:eastAsia="Lucida Sans Unicode" w:hAnsi="Garamond" w:cs="Calibri"/>
                <w:kern w:val="1"/>
                <w:sz w:val="20"/>
                <w:szCs w:val="20"/>
              </w:rPr>
            </w:pPr>
            <w:r w:rsidRPr="003455E0">
              <w:rPr>
                <w:rFonts w:ascii="Garamond" w:eastAsia="Lucida Sans Unicode" w:hAnsi="Garamond" w:cs="Calibri"/>
                <w:kern w:val="1"/>
                <w:sz w:val="20"/>
                <w:szCs w:val="20"/>
              </w:rPr>
              <w:t>-Szuflada o wymiarach 350 x440 x50 mm  (+/-  10 mm)</w:t>
            </w:r>
          </w:p>
          <w:p w14:paraId="242634FF" w14:textId="77777777" w:rsidR="00E528E6" w:rsidRPr="003455E0" w:rsidRDefault="00E528E6" w:rsidP="00224BBA">
            <w:pPr>
              <w:widowControl w:val="0"/>
              <w:spacing w:after="120"/>
              <w:rPr>
                <w:rFonts w:ascii="Garamond" w:eastAsia="Lucida Sans Unicode" w:hAnsi="Garamond" w:cs="Calibri"/>
                <w:kern w:val="1"/>
                <w:sz w:val="20"/>
                <w:szCs w:val="20"/>
              </w:rPr>
            </w:pPr>
            <w:r w:rsidRPr="003455E0">
              <w:rPr>
                <w:rFonts w:ascii="Garamond" w:eastAsia="Lucida Sans Unicode" w:hAnsi="Garamond" w:cs="Calibri"/>
                <w:kern w:val="1"/>
                <w:sz w:val="20"/>
                <w:szCs w:val="20"/>
              </w:rPr>
              <w:t>- szuflada o wymiarach 350 x440 x110 mm  (+/-  10 mm)</w:t>
            </w:r>
          </w:p>
        </w:tc>
        <w:tc>
          <w:tcPr>
            <w:tcW w:w="1417" w:type="dxa"/>
            <w:tcBorders>
              <w:top w:val="single" w:sz="4" w:space="0" w:color="000000"/>
              <w:left w:val="single" w:sz="4" w:space="0" w:color="auto"/>
              <w:bottom w:val="single" w:sz="4" w:space="0" w:color="000000"/>
            </w:tcBorders>
            <w:shd w:val="clear" w:color="auto" w:fill="auto"/>
            <w:vAlign w:val="center"/>
          </w:tcPr>
          <w:p w14:paraId="68CBE63D" w14:textId="77777777" w:rsidR="00E528E6" w:rsidRPr="003455E0" w:rsidRDefault="00E528E6" w:rsidP="00E528E6">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714C9690" w14:textId="77777777" w:rsidR="00E528E6" w:rsidRPr="003455E0" w:rsidRDefault="00E528E6" w:rsidP="00E528E6">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2238FB70" w14:textId="77777777" w:rsidR="00E528E6" w:rsidRPr="003455E0" w:rsidRDefault="00E528E6" w:rsidP="00E528E6">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E528E6" w:rsidRPr="003455E0" w14:paraId="6688DEFD" w14:textId="77777777" w:rsidTr="00224BBA">
        <w:tc>
          <w:tcPr>
            <w:tcW w:w="568" w:type="dxa"/>
            <w:tcBorders>
              <w:top w:val="single" w:sz="4" w:space="0" w:color="000000"/>
              <w:left w:val="single" w:sz="4" w:space="0" w:color="000000"/>
              <w:bottom w:val="single" w:sz="4" w:space="0" w:color="000000"/>
            </w:tcBorders>
            <w:shd w:val="clear" w:color="auto" w:fill="auto"/>
            <w:vAlign w:val="center"/>
          </w:tcPr>
          <w:p w14:paraId="0F170410" w14:textId="77777777" w:rsidR="00E528E6" w:rsidRPr="003455E0" w:rsidRDefault="00E528E6"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14:paraId="0103A3C5" w14:textId="77777777" w:rsidR="00E528E6" w:rsidRPr="003455E0" w:rsidRDefault="00E528E6" w:rsidP="00224BBA">
            <w:pPr>
              <w:widowControl w:val="0"/>
              <w:spacing w:after="120"/>
              <w:rPr>
                <w:rFonts w:ascii="Garamond" w:eastAsia="Lucida Sans Unicode" w:hAnsi="Garamond" w:cs="Calibri"/>
                <w:kern w:val="1"/>
                <w:sz w:val="20"/>
                <w:szCs w:val="20"/>
              </w:rPr>
            </w:pPr>
            <w:r w:rsidRPr="003455E0">
              <w:rPr>
                <w:rFonts w:ascii="Garamond" w:eastAsia="Lucida Sans Unicode" w:hAnsi="Garamond" w:cs="Calibri"/>
                <w:kern w:val="1"/>
                <w:sz w:val="20"/>
                <w:szCs w:val="20"/>
              </w:rPr>
              <w:t>Długość całkowita wózka 600 mm (+/-  20 mm)</w:t>
            </w:r>
          </w:p>
        </w:tc>
        <w:tc>
          <w:tcPr>
            <w:tcW w:w="1417" w:type="dxa"/>
            <w:tcBorders>
              <w:top w:val="single" w:sz="4" w:space="0" w:color="000000"/>
              <w:left w:val="single" w:sz="4" w:space="0" w:color="auto"/>
              <w:bottom w:val="single" w:sz="4" w:space="0" w:color="000000"/>
            </w:tcBorders>
            <w:shd w:val="clear" w:color="auto" w:fill="auto"/>
            <w:vAlign w:val="center"/>
          </w:tcPr>
          <w:p w14:paraId="03AE7AC3" w14:textId="77777777" w:rsidR="00E528E6" w:rsidRPr="003455E0" w:rsidRDefault="00E528E6" w:rsidP="00E528E6">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57A8352D" w14:textId="77777777" w:rsidR="00E528E6" w:rsidRPr="003455E0" w:rsidRDefault="00E528E6" w:rsidP="00E528E6">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6B0CD65F" w14:textId="77777777" w:rsidR="00E528E6" w:rsidRPr="003455E0" w:rsidRDefault="00E528E6" w:rsidP="00E528E6">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E528E6" w:rsidRPr="003455E0" w14:paraId="7463BDDF" w14:textId="77777777" w:rsidTr="00224BBA">
        <w:tc>
          <w:tcPr>
            <w:tcW w:w="568" w:type="dxa"/>
            <w:tcBorders>
              <w:top w:val="single" w:sz="4" w:space="0" w:color="000000"/>
              <w:left w:val="single" w:sz="4" w:space="0" w:color="000000"/>
              <w:bottom w:val="single" w:sz="4" w:space="0" w:color="000000"/>
            </w:tcBorders>
            <w:shd w:val="clear" w:color="auto" w:fill="auto"/>
            <w:vAlign w:val="center"/>
          </w:tcPr>
          <w:p w14:paraId="2BDF8014" w14:textId="77777777" w:rsidR="00E528E6" w:rsidRPr="003455E0" w:rsidRDefault="00E528E6"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14:paraId="384155E2" w14:textId="77777777" w:rsidR="00E528E6" w:rsidRPr="003455E0" w:rsidRDefault="00E528E6" w:rsidP="00224BBA">
            <w:pPr>
              <w:widowControl w:val="0"/>
              <w:spacing w:after="120"/>
              <w:rPr>
                <w:rFonts w:ascii="Garamond" w:eastAsia="Lucida Sans Unicode" w:hAnsi="Garamond" w:cs="Calibri"/>
                <w:kern w:val="1"/>
                <w:sz w:val="20"/>
                <w:szCs w:val="20"/>
              </w:rPr>
            </w:pPr>
            <w:r w:rsidRPr="003455E0">
              <w:rPr>
                <w:rFonts w:ascii="Garamond" w:eastAsia="Lucida Sans Unicode" w:hAnsi="Garamond" w:cs="Calibri"/>
                <w:kern w:val="1"/>
                <w:sz w:val="20"/>
                <w:szCs w:val="20"/>
              </w:rPr>
              <w:t>Szerokość całkowita wózka 500 mm (+/-  20 mm)</w:t>
            </w:r>
          </w:p>
        </w:tc>
        <w:tc>
          <w:tcPr>
            <w:tcW w:w="1417" w:type="dxa"/>
            <w:tcBorders>
              <w:top w:val="single" w:sz="4" w:space="0" w:color="000000"/>
              <w:left w:val="single" w:sz="4" w:space="0" w:color="auto"/>
              <w:bottom w:val="single" w:sz="4" w:space="0" w:color="000000"/>
            </w:tcBorders>
            <w:shd w:val="clear" w:color="auto" w:fill="auto"/>
            <w:vAlign w:val="center"/>
          </w:tcPr>
          <w:p w14:paraId="3D88980B" w14:textId="77777777" w:rsidR="00E528E6" w:rsidRPr="003455E0" w:rsidRDefault="00E528E6" w:rsidP="00E528E6">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3C3DA8C6" w14:textId="77777777" w:rsidR="00E528E6" w:rsidRPr="003455E0" w:rsidRDefault="00E528E6" w:rsidP="00E528E6">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24809869" w14:textId="77777777" w:rsidR="00E528E6" w:rsidRPr="003455E0" w:rsidRDefault="00E528E6" w:rsidP="00E528E6">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E528E6" w:rsidRPr="003455E0" w14:paraId="1D0E5C05" w14:textId="77777777" w:rsidTr="00224BBA">
        <w:tc>
          <w:tcPr>
            <w:tcW w:w="568" w:type="dxa"/>
            <w:tcBorders>
              <w:top w:val="single" w:sz="4" w:space="0" w:color="000000"/>
              <w:left w:val="single" w:sz="4" w:space="0" w:color="000000"/>
              <w:bottom w:val="single" w:sz="4" w:space="0" w:color="000000"/>
            </w:tcBorders>
            <w:shd w:val="clear" w:color="auto" w:fill="auto"/>
            <w:vAlign w:val="center"/>
          </w:tcPr>
          <w:p w14:paraId="31780A06" w14:textId="77777777" w:rsidR="00E528E6" w:rsidRPr="003455E0" w:rsidRDefault="00E528E6"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14:paraId="65256550" w14:textId="77777777" w:rsidR="00E528E6" w:rsidRPr="003455E0" w:rsidRDefault="00E528E6" w:rsidP="00224BBA">
            <w:pPr>
              <w:widowControl w:val="0"/>
              <w:spacing w:after="120"/>
              <w:rPr>
                <w:rFonts w:ascii="Garamond" w:eastAsia="Lucida Sans Unicode" w:hAnsi="Garamond" w:cs="Calibri"/>
                <w:kern w:val="1"/>
                <w:sz w:val="20"/>
                <w:szCs w:val="20"/>
              </w:rPr>
            </w:pPr>
            <w:r w:rsidRPr="003455E0">
              <w:rPr>
                <w:rFonts w:ascii="Garamond" w:eastAsia="Lucida Sans Unicode" w:hAnsi="Garamond" w:cs="Calibri"/>
                <w:kern w:val="1"/>
                <w:sz w:val="20"/>
                <w:szCs w:val="20"/>
              </w:rPr>
              <w:t>Wysokość wózka: 980 mm (+/-  20 mm)</w:t>
            </w:r>
          </w:p>
        </w:tc>
        <w:tc>
          <w:tcPr>
            <w:tcW w:w="1417" w:type="dxa"/>
            <w:tcBorders>
              <w:top w:val="single" w:sz="4" w:space="0" w:color="000000"/>
              <w:left w:val="single" w:sz="4" w:space="0" w:color="auto"/>
              <w:bottom w:val="single" w:sz="4" w:space="0" w:color="000000"/>
            </w:tcBorders>
            <w:shd w:val="clear" w:color="auto" w:fill="auto"/>
            <w:vAlign w:val="center"/>
          </w:tcPr>
          <w:p w14:paraId="66ACA5CC" w14:textId="77777777" w:rsidR="00E528E6" w:rsidRPr="003455E0" w:rsidRDefault="00E528E6" w:rsidP="00E528E6">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086166FE" w14:textId="77777777" w:rsidR="00E528E6" w:rsidRPr="003455E0" w:rsidRDefault="00E528E6" w:rsidP="00E528E6">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1BB8D69F" w14:textId="77777777" w:rsidR="00E528E6" w:rsidRPr="003455E0" w:rsidRDefault="00E528E6" w:rsidP="00E528E6">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E528E6" w:rsidRPr="003455E0" w14:paraId="299CC6C7" w14:textId="77777777" w:rsidTr="00483298">
        <w:tc>
          <w:tcPr>
            <w:tcW w:w="568" w:type="dxa"/>
            <w:tcBorders>
              <w:top w:val="single" w:sz="4" w:space="0" w:color="000000"/>
              <w:left w:val="single" w:sz="4" w:space="0" w:color="000000"/>
              <w:bottom w:val="single" w:sz="4" w:space="0" w:color="000000"/>
            </w:tcBorders>
            <w:shd w:val="clear" w:color="auto" w:fill="auto"/>
            <w:vAlign w:val="center"/>
          </w:tcPr>
          <w:p w14:paraId="4AECDF84" w14:textId="77777777" w:rsidR="00E528E6" w:rsidRPr="003455E0" w:rsidRDefault="00E528E6"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14:paraId="7C47B187" w14:textId="77777777" w:rsidR="00E528E6" w:rsidRPr="003455E0" w:rsidRDefault="00E528E6" w:rsidP="00224BBA">
            <w:pPr>
              <w:widowControl w:val="0"/>
              <w:spacing w:after="120"/>
              <w:rPr>
                <w:rFonts w:ascii="Garamond" w:eastAsia="Lucida Sans Unicode" w:hAnsi="Garamond" w:cs="Calibri"/>
                <w:kern w:val="1"/>
                <w:sz w:val="20"/>
                <w:szCs w:val="20"/>
              </w:rPr>
            </w:pPr>
            <w:r w:rsidRPr="003455E0">
              <w:rPr>
                <w:rFonts w:ascii="Garamond" w:eastAsia="Lucida Sans Unicode" w:hAnsi="Garamond" w:cs="Calibri"/>
                <w:kern w:val="1"/>
                <w:sz w:val="20"/>
                <w:szCs w:val="20"/>
              </w:rPr>
              <w:t>Cztery koła o średnicy min 100 mm , w tym min dwa z blokadą</w:t>
            </w:r>
          </w:p>
        </w:tc>
        <w:tc>
          <w:tcPr>
            <w:tcW w:w="1417" w:type="dxa"/>
            <w:tcBorders>
              <w:top w:val="single" w:sz="4" w:space="0" w:color="000000"/>
              <w:left w:val="single" w:sz="4" w:space="0" w:color="auto"/>
              <w:bottom w:val="single" w:sz="4" w:space="0" w:color="000000"/>
            </w:tcBorders>
            <w:shd w:val="clear" w:color="auto" w:fill="auto"/>
            <w:vAlign w:val="center"/>
          </w:tcPr>
          <w:p w14:paraId="65727B6E" w14:textId="77777777" w:rsidR="00E528E6" w:rsidRPr="003455E0" w:rsidRDefault="00E528E6" w:rsidP="00E528E6">
            <w:pPr>
              <w:spacing w:after="0"/>
              <w:jc w:val="center"/>
              <w:rPr>
                <w:rFonts w:ascii="Garamond" w:hAnsi="Garamond" w:cs="Times New Roman"/>
                <w:sz w:val="20"/>
                <w:szCs w:val="20"/>
              </w:rPr>
            </w:pPr>
            <w:r w:rsidRPr="003455E0">
              <w:rPr>
                <w:rFonts w:ascii="Garamond" w:eastAsia="Times New Roman" w:hAnsi="Garamond" w:cs="Times New Roman"/>
                <w:color w:val="000000"/>
                <w:lang w:eastAsia="pl-PL"/>
              </w:rPr>
              <w:t>Tak</w:t>
            </w:r>
            <w:r>
              <w:rPr>
                <w:rFonts w:ascii="Garamond" w:eastAsia="Times New Roman" w:hAnsi="Garamond" w:cs="Times New Roman"/>
                <w:color w:val="000000"/>
                <w:lang w:eastAsia="pl-PL"/>
              </w:rPr>
              <w:t>, podać</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14:paraId="73F620AC" w14:textId="77777777" w:rsidR="00E528E6" w:rsidRPr="003455E0" w:rsidRDefault="00E528E6" w:rsidP="00E528E6">
            <w:pPr>
              <w:jc w:val="center"/>
              <w:rPr>
                <w:rFonts w:ascii="Garamond" w:hAnsi="Garamond"/>
              </w:rPr>
            </w:pPr>
          </w:p>
        </w:tc>
        <w:tc>
          <w:tcPr>
            <w:tcW w:w="1985" w:type="dxa"/>
            <w:tcBorders>
              <w:top w:val="single" w:sz="4" w:space="0" w:color="auto"/>
              <w:bottom w:val="single" w:sz="4" w:space="0" w:color="auto"/>
              <w:right w:val="single" w:sz="4" w:space="0" w:color="auto"/>
            </w:tcBorders>
            <w:shd w:val="clear" w:color="auto" w:fill="auto"/>
            <w:vAlign w:val="center"/>
          </w:tcPr>
          <w:p w14:paraId="44504E09" w14:textId="77777777" w:rsidR="00E528E6" w:rsidRPr="003455E0" w:rsidRDefault="00E528E6" w:rsidP="00E528E6">
            <w:pPr>
              <w:spacing w:after="0"/>
              <w:jc w:val="center"/>
              <w:rPr>
                <w:rFonts w:ascii="Garamond" w:eastAsia="Times New Roman" w:hAnsi="Garamond" w:cs="Times New Roman"/>
                <w:lang w:eastAsia="ar-SA"/>
              </w:rPr>
            </w:pPr>
            <w:r w:rsidRPr="003455E0">
              <w:rPr>
                <w:rFonts w:ascii="Garamond" w:eastAsia="Times New Roman" w:hAnsi="Garamond" w:cs="Times New Roman"/>
                <w:lang w:eastAsia="ar-SA"/>
              </w:rPr>
              <w:t>Średnica kół 1</w:t>
            </w:r>
            <w:r w:rsidR="00874445">
              <w:rPr>
                <w:rFonts w:ascii="Garamond" w:eastAsia="Times New Roman" w:hAnsi="Garamond" w:cs="Times New Roman"/>
                <w:lang w:eastAsia="ar-SA"/>
              </w:rPr>
              <w:t>00</w:t>
            </w:r>
            <w:r w:rsidRPr="003455E0">
              <w:rPr>
                <w:rFonts w:ascii="Garamond" w:eastAsia="Times New Roman" w:hAnsi="Garamond" w:cs="Times New Roman"/>
                <w:lang w:eastAsia="ar-SA"/>
              </w:rPr>
              <w:t xml:space="preserve"> mm – 0 pkt</w:t>
            </w:r>
          </w:p>
          <w:p w14:paraId="57CE8A4E" w14:textId="77777777" w:rsidR="00E528E6" w:rsidRPr="003455E0" w:rsidRDefault="00E528E6" w:rsidP="00E528E6">
            <w:pPr>
              <w:spacing w:after="0"/>
              <w:jc w:val="center"/>
              <w:rPr>
                <w:rFonts w:ascii="Garamond" w:hAnsi="Garamond"/>
              </w:rPr>
            </w:pPr>
            <w:r w:rsidRPr="003455E0">
              <w:rPr>
                <w:rFonts w:ascii="Garamond" w:eastAsia="Times New Roman" w:hAnsi="Garamond" w:cs="Times New Roman"/>
                <w:lang w:eastAsia="ar-SA"/>
              </w:rPr>
              <w:t>Większa – 1 pkt</w:t>
            </w:r>
          </w:p>
        </w:tc>
      </w:tr>
      <w:tr w:rsidR="00E528E6" w:rsidRPr="003455E0" w14:paraId="7372495C" w14:textId="77777777" w:rsidTr="00224BBA">
        <w:tc>
          <w:tcPr>
            <w:tcW w:w="568" w:type="dxa"/>
            <w:tcBorders>
              <w:top w:val="single" w:sz="4" w:space="0" w:color="000000"/>
              <w:left w:val="single" w:sz="4" w:space="0" w:color="000000"/>
              <w:bottom w:val="single" w:sz="4" w:space="0" w:color="000000"/>
            </w:tcBorders>
            <w:shd w:val="clear" w:color="auto" w:fill="auto"/>
            <w:vAlign w:val="center"/>
          </w:tcPr>
          <w:p w14:paraId="7E827E1B" w14:textId="77777777" w:rsidR="00E528E6" w:rsidRPr="003455E0" w:rsidRDefault="00E528E6"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14:paraId="6F2CCC64" w14:textId="77777777" w:rsidR="00E528E6" w:rsidRPr="003455E0" w:rsidRDefault="00E528E6" w:rsidP="00224BBA">
            <w:pPr>
              <w:widowControl w:val="0"/>
              <w:spacing w:after="120"/>
              <w:rPr>
                <w:rFonts w:ascii="Garamond" w:eastAsia="Lucida Sans Unicode" w:hAnsi="Garamond" w:cs="Calibri"/>
                <w:kern w:val="1"/>
                <w:sz w:val="20"/>
                <w:szCs w:val="20"/>
              </w:rPr>
            </w:pPr>
            <w:r w:rsidRPr="003455E0">
              <w:rPr>
                <w:rFonts w:ascii="Garamond" w:eastAsia="Lucida Sans Unicode" w:hAnsi="Garamond" w:cs="Calibri"/>
                <w:kern w:val="1"/>
                <w:sz w:val="20"/>
                <w:szCs w:val="20"/>
              </w:rPr>
              <w:t>W narożnikach stolika cztery krążki odbojowe zabezpieczające przed obiciem</w:t>
            </w:r>
          </w:p>
        </w:tc>
        <w:tc>
          <w:tcPr>
            <w:tcW w:w="1417" w:type="dxa"/>
            <w:tcBorders>
              <w:top w:val="single" w:sz="4" w:space="0" w:color="000000"/>
              <w:left w:val="single" w:sz="4" w:space="0" w:color="auto"/>
              <w:bottom w:val="single" w:sz="4" w:space="0" w:color="000000"/>
            </w:tcBorders>
            <w:shd w:val="clear" w:color="auto" w:fill="auto"/>
            <w:vAlign w:val="center"/>
          </w:tcPr>
          <w:p w14:paraId="24A9F877" w14:textId="77777777" w:rsidR="00E528E6" w:rsidRPr="003455E0" w:rsidRDefault="00E528E6" w:rsidP="00E528E6">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27ADA282" w14:textId="77777777" w:rsidR="00E528E6" w:rsidRPr="003455E0" w:rsidRDefault="00E528E6" w:rsidP="00E528E6">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4B400E52" w14:textId="77777777" w:rsidR="00E528E6" w:rsidRPr="003455E0" w:rsidRDefault="00E528E6" w:rsidP="00E528E6">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bl>
    <w:p w14:paraId="02754C01" w14:textId="77777777" w:rsidR="00B22B5E" w:rsidRPr="003455E0" w:rsidRDefault="00B22B5E" w:rsidP="00B22B5E">
      <w:pPr>
        <w:suppressAutoHyphens/>
        <w:spacing w:after="0" w:line="240" w:lineRule="auto"/>
        <w:jc w:val="center"/>
        <w:rPr>
          <w:rFonts w:ascii="Garamond" w:eastAsia="Times New Roman" w:hAnsi="Garamond" w:cs="Times New Roman"/>
          <w:b/>
          <w:sz w:val="28"/>
          <w:szCs w:val="28"/>
          <w:lang w:eastAsia="ar-SA"/>
        </w:rPr>
      </w:pPr>
      <w:r w:rsidRPr="003455E0">
        <w:rPr>
          <w:rFonts w:ascii="Garamond" w:eastAsia="ArialMT" w:hAnsi="Garamond" w:cs="Times New Roman"/>
          <w:b/>
          <w:bCs/>
          <w:sz w:val="28"/>
          <w:szCs w:val="28"/>
        </w:rPr>
        <w:t xml:space="preserve">Stolik zabiegowy – </w:t>
      </w:r>
      <w:r w:rsidR="00BC11BB" w:rsidRPr="003455E0">
        <w:rPr>
          <w:rFonts w:ascii="Garamond" w:eastAsia="Calibri" w:hAnsi="Garamond" w:cs="Times New Roman"/>
          <w:b/>
          <w:sz w:val="28"/>
          <w:szCs w:val="28"/>
        </w:rPr>
        <w:t>typ 3- 40</w:t>
      </w:r>
      <w:r w:rsidRPr="003455E0">
        <w:rPr>
          <w:rFonts w:ascii="Garamond" w:eastAsia="Calibri" w:hAnsi="Garamond" w:cs="Times New Roman"/>
          <w:b/>
          <w:sz w:val="28"/>
          <w:szCs w:val="28"/>
        </w:rPr>
        <w:t>szt</w:t>
      </w:r>
    </w:p>
    <w:p w14:paraId="68F18652" w14:textId="77777777" w:rsidR="00B22B5E" w:rsidRPr="003455E0" w:rsidRDefault="00B22B5E" w:rsidP="00B22B5E">
      <w:pPr>
        <w:suppressAutoHyphens/>
        <w:spacing w:after="0" w:line="240" w:lineRule="auto"/>
        <w:jc w:val="center"/>
        <w:rPr>
          <w:rFonts w:ascii="Garamond" w:eastAsia="Times New Roman" w:hAnsi="Garamond" w:cs="Times New Roman"/>
          <w:b/>
          <w:lang w:eastAsia="ar-SA"/>
        </w:rPr>
      </w:pPr>
    </w:p>
    <w:tbl>
      <w:tblPr>
        <w:tblW w:w="15026" w:type="dxa"/>
        <w:tblInd w:w="-214" w:type="dxa"/>
        <w:tblLayout w:type="fixed"/>
        <w:tblCellMar>
          <w:left w:w="70" w:type="dxa"/>
          <w:right w:w="70" w:type="dxa"/>
        </w:tblCellMar>
        <w:tblLook w:val="0000" w:firstRow="0" w:lastRow="0" w:firstColumn="0" w:lastColumn="0" w:noHBand="0" w:noVBand="0"/>
      </w:tblPr>
      <w:tblGrid>
        <w:gridCol w:w="568"/>
        <w:gridCol w:w="9355"/>
        <w:gridCol w:w="1417"/>
        <w:gridCol w:w="1701"/>
        <w:gridCol w:w="1985"/>
      </w:tblGrid>
      <w:tr w:rsidR="00B22B5E" w:rsidRPr="003455E0" w14:paraId="6090A281" w14:textId="77777777" w:rsidTr="009B1B9F">
        <w:tc>
          <w:tcPr>
            <w:tcW w:w="568" w:type="dxa"/>
            <w:tcBorders>
              <w:top w:val="single" w:sz="4" w:space="0" w:color="000000"/>
              <w:left w:val="single" w:sz="4" w:space="0" w:color="000000"/>
              <w:bottom w:val="single" w:sz="4" w:space="0" w:color="000000"/>
            </w:tcBorders>
            <w:shd w:val="clear" w:color="auto" w:fill="auto"/>
            <w:vAlign w:val="center"/>
          </w:tcPr>
          <w:p w14:paraId="14BAEE55" w14:textId="77777777" w:rsidR="00B22B5E" w:rsidRPr="003455E0" w:rsidRDefault="00B22B5E" w:rsidP="00483298">
            <w:pPr>
              <w:suppressAutoHyphens/>
              <w:snapToGrid w:val="0"/>
              <w:spacing w:after="0" w:line="240" w:lineRule="auto"/>
              <w:jc w:val="center"/>
              <w:rPr>
                <w:rFonts w:ascii="Garamond" w:eastAsia="Times New Roman" w:hAnsi="Garamond" w:cs="Times New Roman"/>
                <w:b/>
                <w:bCs/>
                <w:lang w:eastAsia="ar-SA"/>
              </w:rPr>
            </w:pPr>
            <w:r w:rsidRPr="003455E0">
              <w:rPr>
                <w:rFonts w:ascii="Garamond" w:eastAsia="Times New Roman" w:hAnsi="Garamond" w:cs="Times New Roman"/>
                <w:b/>
                <w:bCs/>
                <w:lang w:eastAsia="ar-SA"/>
              </w:rPr>
              <w:t>LP</w:t>
            </w:r>
          </w:p>
        </w:tc>
        <w:tc>
          <w:tcPr>
            <w:tcW w:w="9355" w:type="dxa"/>
            <w:tcBorders>
              <w:top w:val="single" w:sz="4" w:space="0" w:color="000000"/>
              <w:left w:val="single" w:sz="4" w:space="0" w:color="000000"/>
              <w:bottom w:val="single" w:sz="4" w:space="0" w:color="000000"/>
            </w:tcBorders>
            <w:shd w:val="clear" w:color="auto" w:fill="auto"/>
            <w:vAlign w:val="center"/>
          </w:tcPr>
          <w:p w14:paraId="6255E4A1" w14:textId="77777777" w:rsidR="00B22B5E" w:rsidRPr="003455E0" w:rsidRDefault="00B22B5E" w:rsidP="00483298">
            <w:pPr>
              <w:keepNext/>
              <w:numPr>
                <w:ilvl w:val="2"/>
                <w:numId w:val="1"/>
              </w:numPr>
              <w:suppressAutoHyphens/>
              <w:snapToGrid w:val="0"/>
              <w:spacing w:after="0" w:line="240" w:lineRule="auto"/>
              <w:jc w:val="center"/>
              <w:outlineLvl w:val="2"/>
              <w:rPr>
                <w:rFonts w:ascii="Garamond" w:eastAsia="Times New Roman" w:hAnsi="Garamond" w:cs="Times New Roman"/>
                <w:b/>
                <w:bCs/>
                <w:lang w:eastAsia="ar-SA"/>
              </w:rPr>
            </w:pPr>
            <w:r w:rsidRPr="003455E0">
              <w:rPr>
                <w:rFonts w:ascii="Garamond" w:eastAsia="Times New Roman" w:hAnsi="Garamond" w:cs="Times New Roman"/>
                <w:b/>
                <w:bCs/>
                <w:lang w:eastAsia="ar-SA"/>
              </w:rPr>
              <w:t>PARAMETR</w:t>
            </w:r>
          </w:p>
        </w:tc>
        <w:tc>
          <w:tcPr>
            <w:tcW w:w="1417" w:type="dxa"/>
            <w:tcBorders>
              <w:top w:val="single" w:sz="4" w:space="0" w:color="000000"/>
              <w:left w:val="single" w:sz="4" w:space="0" w:color="auto"/>
              <w:bottom w:val="single" w:sz="4" w:space="0" w:color="000000"/>
            </w:tcBorders>
            <w:shd w:val="clear" w:color="auto" w:fill="auto"/>
            <w:vAlign w:val="center"/>
          </w:tcPr>
          <w:p w14:paraId="1430E5B5" w14:textId="77777777" w:rsidR="00B22B5E" w:rsidRPr="003455E0" w:rsidRDefault="00B22B5E" w:rsidP="009B1B9F">
            <w:pPr>
              <w:suppressAutoHyphens/>
              <w:snapToGrid w:val="0"/>
              <w:spacing w:after="0" w:line="240" w:lineRule="auto"/>
              <w:jc w:val="center"/>
              <w:rPr>
                <w:rFonts w:ascii="Garamond" w:eastAsia="Times New Roman" w:hAnsi="Garamond" w:cs="Times New Roman"/>
                <w:b/>
                <w:bCs/>
                <w:lang w:eastAsia="ar-SA"/>
              </w:rPr>
            </w:pPr>
            <w:r w:rsidRPr="003455E0">
              <w:rPr>
                <w:rFonts w:ascii="Garamond" w:eastAsia="Times New Roman" w:hAnsi="Garamond" w:cs="Times New Roman"/>
                <w:b/>
                <w:bCs/>
                <w:lang w:eastAsia="ar-SA"/>
              </w:rPr>
              <w:t>Parametr wymagany</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32E915D7" w14:textId="77777777" w:rsidR="00B22B5E" w:rsidRPr="003455E0" w:rsidRDefault="00B22B5E" w:rsidP="00483298">
            <w:pPr>
              <w:suppressAutoHyphens/>
              <w:snapToGrid w:val="0"/>
              <w:spacing w:after="0" w:line="240" w:lineRule="auto"/>
              <w:jc w:val="center"/>
              <w:rPr>
                <w:rFonts w:ascii="Garamond" w:eastAsia="Times New Roman" w:hAnsi="Garamond" w:cs="Times New Roman"/>
                <w:b/>
                <w:bCs/>
                <w:lang w:eastAsia="ar-SA"/>
              </w:rPr>
            </w:pPr>
            <w:r w:rsidRPr="003455E0">
              <w:rPr>
                <w:rFonts w:ascii="Garamond" w:eastAsia="Times New Roman" w:hAnsi="Garamond" w:cs="Times New Roman"/>
                <w:b/>
                <w:bCs/>
                <w:lang w:eastAsia="ar-SA"/>
              </w:rPr>
              <w:t>Parametr oferowany</w:t>
            </w:r>
          </w:p>
        </w:tc>
        <w:tc>
          <w:tcPr>
            <w:tcW w:w="1985" w:type="dxa"/>
            <w:tcBorders>
              <w:top w:val="single" w:sz="4" w:space="0" w:color="auto"/>
              <w:bottom w:val="single" w:sz="4" w:space="0" w:color="auto"/>
              <w:right w:val="single" w:sz="4" w:space="0" w:color="auto"/>
            </w:tcBorders>
            <w:shd w:val="clear" w:color="auto" w:fill="auto"/>
            <w:vAlign w:val="center"/>
          </w:tcPr>
          <w:p w14:paraId="32F79EB7" w14:textId="77777777" w:rsidR="00B22B5E" w:rsidRPr="003455E0" w:rsidRDefault="00B22B5E" w:rsidP="00483298">
            <w:pPr>
              <w:spacing w:after="0" w:line="240" w:lineRule="auto"/>
              <w:jc w:val="center"/>
              <w:rPr>
                <w:rFonts w:ascii="Garamond" w:eastAsia="Times New Roman" w:hAnsi="Garamond" w:cs="Times New Roman"/>
                <w:b/>
                <w:lang w:eastAsia="ar-SA"/>
              </w:rPr>
            </w:pPr>
            <w:r w:rsidRPr="003455E0">
              <w:rPr>
                <w:rFonts w:ascii="Garamond" w:eastAsia="Times New Roman" w:hAnsi="Garamond" w:cs="Times New Roman"/>
                <w:b/>
                <w:bCs/>
                <w:lang w:eastAsia="ar-SA"/>
              </w:rPr>
              <w:t>SPOSÓB OCENY</w:t>
            </w:r>
          </w:p>
        </w:tc>
      </w:tr>
      <w:tr w:rsidR="00E528E6" w:rsidRPr="003455E0" w14:paraId="08F22806" w14:textId="77777777" w:rsidTr="009B1B9F">
        <w:trPr>
          <w:trHeight w:val="468"/>
        </w:trPr>
        <w:tc>
          <w:tcPr>
            <w:tcW w:w="568" w:type="dxa"/>
            <w:tcBorders>
              <w:top w:val="single" w:sz="4" w:space="0" w:color="000000"/>
              <w:left w:val="single" w:sz="4" w:space="0" w:color="000000"/>
              <w:bottom w:val="single" w:sz="4" w:space="0" w:color="000000"/>
            </w:tcBorders>
            <w:shd w:val="clear" w:color="auto" w:fill="auto"/>
            <w:vAlign w:val="center"/>
          </w:tcPr>
          <w:p w14:paraId="27B70868" w14:textId="77777777" w:rsidR="00E528E6" w:rsidRPr="003455E0" w:rsidRDefault="00E528E6" w:rsidP="00224BBA">
            <w:pPr>
              <w:pStyle w:val="Zawartotabeli"/>
              <w:numPr>
                <w:ilvl w:val="0"/>
                <w:numId w:val="31"/>
              </w:numPr>
              <w:snapToGrid w:val="0"/>
              <w:spacing w:after="120"/>
              <w:ind w:right="-57" w:hanging="646"/>
              <w:rPr>
                <w:rFonts w:ascii="Garamond" w:hAnsi="Garamond"/>
                <w:sz w:val="22"/>
                <w:szCs w:val="22"/>
              </w:rPr>
            </w:pPr>
          </w:p>
        </w:tc>
        <w:tc>
          <w:tcPr>
            <w:tcW w:w="9355" w:type="dxa"/>
            <w:tcBorders>
              <w:top w:val="single" w:sz="4" w:space="0" w:color="000000"/>
              <w:left w:val="single" w:sz="4" w:space="0" w:color="000000"/>
              <w:bottom w:val="single" w:sz="4" w:space="0" w:color="000000"/>
            </w:tcBorders>
            <w:shd w:val="clear" w:color="auto" w:fill="auto"/>
            <w:vAlign w:val="center"/>
          </w:tcPr>
          <w:p w14:paraId="33CA3395" w14:textId="77777777" w:rsidR="00E528E6" w:rsidRPr="003455E0" w:rsidRDefault="00E528E6" w:rsidP="00224BBA">
            <w:pPr>
              <w:tabs>
                <w:tab w:val="left" w:pos="5670"/>
              </w:tabs>
              <w:spacing w:after="120"/>
              <w:rPr>
                <w:rFonts w:ascii="Garamond" w:eastAsia="Lucida Sans Unicode" w:hAnsi="Garamond" w:cs="Calibri"/>
                <w:kern w:val="1"/>
                <w:sz w:val="20"/>
                <w:szCs w:val="20"/>
              </w:rPr>
            </w:pPr>
            <w:r w:rsidRPr="003455E0">
              <w:rPr>
                <w:rFonts w:ascii="Garamond" w:eastAsia="Lucida Sans Unicode" w:hAnsi="Garamond" w:cs="Calibri"/>
                <w:kern w:val="1"/>
                <w:sz w:val="20"/>
                <w:szCs w:val="20"/>
              </w:rPr>
              <w:t xml:space="preserve">Wózek przeznaczony do przechowywania podstawowych materiałów zabiegowych   </w:t>
            </w:r>
          </w:p>
        </w:tc>
        <w:tc>
          <w:tcPr>
            <w:tcW w:w="1417" w:type="dxa"/>
            <w:tcBorders>
              <w:top w:val="single" w:sz="4" w:space="0" w:color="000000"/>
              <w:left w:val="single" w:sz="4" w:space="0" w:color="auto"/>
              <w:bottom w:val="single" w:sz="4" w:space="0" w:color="000000"/>
            </w:tcBorders>
            <w:shd w:val="clear" w:color="auto" w:fill="auto"/>
            <w:vAlign w:val="center"/>
          </w:tcPr>
          <w:p w14:paraId="6F299EA3" w14:textId="77777777" w:rsidR="00E528E6" w:rsidRPr="003455E0" w:rsidRDefault="00E528E6" w:rsidP="00E528E6">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2AB7C64E" w14:textId="77777777" w:rsidR="00E528E6" w:rsidRPr="003455E0" w:rsidRDefault="00E528E6" w:rsidP="00E528E6">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673F782C" w14:textId="77777777" w:rsidR="00E528E6" w:rsidRPr="003455E0" w:rsidRDefault="00E528E6" w:rsidP="00E528E6">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E528E6" w:rsidRPr="003455E0" w14:paraId="33BAEC19" w14:textId="77777777" w:rsidTr="009B1B9F">
        <w:tc>
          <w:tcPr>
            <w:tcW w:w="568" w:type="dxa"/>
            <w:tcBorders>
              <w:top w:val="single" w:sz="4" w:space="0" w:color="000000"/>
              <w:left w:val="single" w:sz="4" w:space="0" w:color="000000"/>
              <w:bottom w:val="single" w:sz="4" w:space="0" w:color="000000"/>
            </w:tcBorders>
            <w:shd w:val="clear" w:color="auto" w:fill="auto"/>
            <w:vAlign w:val="center"/>
          </w:tcPr>
          <w:p w14:paraId="4CF62135" w14:textId="77777777" w:rsidR="00E528E6" w:rsidRPr="003455E0" w:rsidRDefault="00E528E6" w:rsidP="00224BBA">
            <w:pPr>
              <w:pStyle w:val="Zawartotabeli"/>
              <w:numPr>
                <w:ilvl w:val="0"/>
                <w:numId w:val="31"/>
              </w:numPr>
              <w:snapToGrid w:val="0"/>
              <w:spacing w:before="100" w:beforeAutospacing="1" w:after="120" w:line="360" w:lineRule="auto"/>
              <w:ind w:hanging="645"/>
              <w:rPr>
                <w:rFonts w:ascii="Garamond" w:hAnsi="Garamond"/>
                <w:sz w:val="22"/>
                <w:szCs w:val="22"/>
              </w:rPr>
            </w:pPr>
          </w:p>
        </w:tc>
        <w:tc>
          <w:tcPr>
            <w:tcW w:w="9355" w:type="dxa"/>
            <w:tcBorders>
              <w:top w:val="single" w:sz="4" w:space="0" w:color="000000"/>
              <w:left w:val="single" w:sz="4" w:space="0" w:color="000000"/>
              <w:bottom w:val="single" w:sz="4" w:space="0" w:color="000000"/>
            </w:tcBorders>
            <w:shd w:val="clear" w:color="auto" w:fill="auto"/>
            <w:vAlign w:val="center"/>
          </w:tcPr>
          <w:p w14:paraId="1964BC7B" w14:textId="77777777" w:rsidR="00E528E6" w:rsidRPr="003455E0" w:rsidRDefault="00E528E6" w:rsidP="00224BBA">
            <w:pPr>
              <w:spacing w:after="120"/>
              <w:ind w:right="143"/>
              <w:rPr>
                <w:rFonts w:ascii="Garamond" w:eastAsia="Lucida Sans Unicode" w:hAnsi="Garamond" w:cs="Calibri"/>
                <w:kern w:val="1"/>
                <w:sz w:val="20"/>
                <w:szCs w:val="20"/>
              </w:rPr>
            </w:pPr>
            <w:r w:rsidRPr="003455E0">
              <w:rPr>
                <w:rFonts w:ascii="Garamond" w:eastAsia="Lucida Sans Unicode" w:hAnsi="Garamond" w:cs="Calibri"/>
                <w:kern w:val="1"/>
                <w:sz w:val="20"/>
                <w:szCs w:val="20"/>
              </w:rPr>
              <w:t xml:space="preserve">Wykonany z tworzywa sztucznego, profili aluminiowych i metalowych </w:t>
            </w:r>
          </w:p>
        </w:tc>
        <w:tc>
          <w:tcPr>
            <w:tcW w:w="1417" w:type="dxa"/>
            <w:tcBorders>
              <w:top w:val="single" w:sz="4" w:space="0" w:color="000000"/>
              <w:left w:val="single" w:sz="4" w:space="0" w:color="auto"/>
              <w:bottom w:val="single" w:sz="4" w:space="0" w:color="000000"/>
            </w:tcBorders>
            <w:shd w:val="clear" w:color="auto" w:fill="auto"/>
            <w:vAlign w:val="center"/>
          </w:tcPr>
          <w:p w14:paraId="489F8670" w14:textId="77777777" w:rsidR="00E528E6" w:rsidRPr="003455E0" w:rsidRDefault="00E528E6" w:rsidP="00E528E6">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2AF542AB" w14:textId="77777777" w:rsidR="00E528E6" w:rsidRPr="003455E0" w:rsidRDefault="00E528E6" w:rsidP="00E528E6">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1E0B54A4" w14:textId="77777777" w:rsidR="00E528E6" w:rsidRPr="003455E0" w:rsidRDefault="00E528E6" w:rsidP="00E528E6">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E528E6" w:rsidRPr="003455E0" w14:paraId="2B1140BB" w14:textId="77777777" w:rsidTr="009B1B9F">
        <w:trPr>
          <w:trHeight w:val="670"/>
        </w:trPr>
        <w:tc>
          <w:tcPr>
            <w:tcW w:w="568" w:type="dxa"/>
            <w:tcBorders>
              <w:top w:val="single" w:sz="4" w:space="0" w:color="000000"/>
              <w:left w:val="single" w:sz="4" w:space="0" w:color="000000"/>
              <w:bottom w:val="single" w:sz="4" w:space="0" w:color="000000"/>
            </w:tcBorders>
            <w:shd w:val="clear" w:color="auto" w:fill="auto"/>
            <w:vAlign w:val="center"/>
          </w:tcPr>
          <w:p w14:paraId="250050BA" w14:textId="77777777" w:rsidR="00E528E6" w:rsidRPr="003455E0" w:rsidRDefault="00E528E6" w:rsidP="00224BBA">
            <w:pPr>
              <w:pStyle w:val="Zawartotabeli"/>
              <w:numPr>
                <w:ilvl w:val="0"/>
                <w:numId w:val="31"/>
              </w:numPr>
              <w:snapToGrid w:val="0"/>
              <w:spacing w:before="100" w:beforeAutospacing="1" w:after="120" w:line="360" w:lineRule="auto"/>
              <w:ind w:hanging="645"/>
              <w:rPr>
                <w:rFonts w:ascii="Garamond" w:hAnsi="Garamond"/>
                <w:sz w:val="22"/>
                <w:szCs w:val="22"/>
              </w:rPr>
            </w:pPr>
          </w:p>
        </w:tc>
        <w:tc>
          <w:tcPr>
            <w:tcW w:w="9355" w:type="dxa"/>
            <w:tcBorders>
              <w:top w:val="single" w:sz="4" w:space="0" w:color="000000"/>
              <w:left w:val="single" w:sz="4" w:space="0" w:color="000000"/>
              <w:bottom w:val="single" w:sz="4" w:space="0" w:color="000000"/>
            </w:tcBorders>
            <w:shd w:val="clear" w:color="auto" w:fill="auto"/>
            <w:vAlign w:val="center"/>
          </w:tcPr>
          <w:p w14:paraId="1825BAA7" w14:textId="77777777" w:rsidR="00E528E6" w:rsidRPr="003455E0" w:rsidRDefault="00E528E6" w:rsidP="00224BBA">
            <w:pPr>
              <w:spacing w:after="120"/>
              <w:ind w:right="71"/>
              <w:rPr>
                <w:rFonts w:ascii="Garamond" w:eastAsia="Lucida Sans Unicode" w:hAnsi="Garamond" w:cs="Calibri"/>
                <w:kern w:val="1"/>
                <w:sz w:val="20"/>
                <w:szCs w:val="20"/>
              </w:rPr>
            </w:pPr>
            <w:r w:rsidRPr="003455E0">
              <w:rPr>
                <w:rFonts w:ascii="Garamond" w:eastAsia="Lucida Sans Unicode" w:hAnsi="Garamond" w:cs="Calibri"/>
                <w:kern w:val="1"/>
                <w:sz w:val="20"/>
                <w:szCs w:val="20"/>
              </w:rPr>
              <w:t>Główna konstrukcja nośna składająca się z 4 profili aluminiowych w narożach wózka. Profile zaokrąglone. Wymiar profilu min. 50x50mm</w:t>
            </w:r>
          </w:p>
        </w:tc>
        <w:tc>
          <w:tcPr>
            <w:tcW w:w="1417" w:type="dxa"/>
            <w:tcBorders>
              <w:top w:val="single" w:sz="4" w:space="0" w:color="000000"/>
              <w:left w:val="single" w:sz="4" w:space="0" w:color="auto"/>
              <w:bottom w:val="single" w:sz="4" w:space="0" w:color="000000"/>
            </w:tcBorders>
            <w:shd w:val="clear" w:color="auto" w:fill="auto"/>
            <w:vAlign w:val="center"/>
          </w:tcPr>
          <w:p w14:paraId="7A764C4A" w14:textId="77777777" w:rsidR="00E528E6" w:rsidRPr="003455E0" w:rsidRDefault="00E528E6" w:rsidP="00E528E6">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2759B8DB" w14:textId="77777777" w:rsidR="00E528E6" w:rsidRPr="003455E0" w:rsidRDefault="00E528E6" w:rsidP="00E528E6">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38157AB5" w14:textId="77777777" w:rsidR="00E528E6" w:rsidRPr="003455E0" w:rsidRDefault="00E528E6" w:rsidP="00E528E6">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E528E6" w:rsidRPr="003455E0" w14:paraId="1D2613C5" w14:textId="77777777" w:rsidTr="009B1B9F">
        <w:tc>
          <w:tcPr>
            <w:tcW w:w="568" w:type="dxa"/>
            <w:tcBorders>
              <w:top w:val="single" w:sz="4" w:space="0" w:color="000000"/>
              <w:left w:val="single" w:sz="4" w:space="0" w:color="000000"/>
              <w:bottom w:val="single" w:sz="4" w:space="0" w:color="000000"/>
            </w:tcBorders>
            <w:shd w:val="clear" w:color="auto" w:fill="auto"/>
            <w:vAlign w:val="center"/>
          </w:tcPr>
          <w:p w14:paraId="4FED0AA4" w14:textId="77777777" w:rsidR="00E528E6" w:rsidRPr="003455E0" w:rsidRDefault="00E528E6" w:rsidP="00224BBA">
            <w:pPr>
              <w:pStyle w:val="Akapitzlist"/>
              <w:numPr>
                <w:ilvl w:val="0"/>
                <w:numId w:val="31"/>
              </w:numPr>
              <w:snapToGrid w:val="0"/>
              <w:spacing w:after="120"/>
              <w:ind w:hanging="645"/>
              <w:rPr>
                <w:rFonts w:ascii="Garamond" w:hAnsi="Garamond"/>
              </w:rPr>
            </w:pPr>
            <w:r w:rsidRPr="003455E0">
              <w:rPr>
                <w:rFonts w:ascii="Garamond" w:hAnsi="Garamond"/>
              </w:rPr>
              <w:t>4</w:t>
            </w:r>
          </w:p>
        </w:tc>
        <w:tc>
          <w:tcPr>
            <w:tcW w:w="9355" w:type="dxa"/>
            <w:tcBorders>
              <w:top w:val="single" w:sz="4" w:space="0" w:color="000000"/>
              <w:left w:val="single" w:sz="4" w:space="0" w:color="000000"/>
              <w:bottom w:val="single" w:sz="4" w:space="0" w:color="000000"/>
            </w:tcBorders>
            <w:shd w:val="clear" w:color="auto" w:fill="auto"/>
            <w:vAlign w:val="center"/>
          </w:tcPr>
          <w:p w14:paraId="53BE2512" w14:textId="77777777" w:rsidR="00E528E6" w:rsidRPr="003455E0" w:rsidRDefault="00E528E6" w:rsidP="00224BBA">
            <w:pPr>
              <w:spacing w:after="120"/>
              <w:ind w:right="1"/>
              <w:rPr>
                <w:rFonts w:ascii="Garamond" w:eastAsia="Lucida Sans Unicode" w:hAnsi="Garamond" w:cs="Calibri"/>
                <w:kern w:val="1"/>
                <w:sz w:val="20"/>
                <w:szCs w:val="20"/>
              </w:rPr>
            </w:pPr>
            <w:r w:rsidRPr="003455E0">
              <w:rPr>
                <w:rFonts w:ascii="Garamond" w:eastAsia="Lucida Sans Unicode" w:hAnsi="Garamond" w:cs="Calibri"/>
                <w:kern w:val="1"/>
                <w:sz w:val="20"/>
                <w:szCs w:val="20"/>
              </w:rPr>
              <w:t>Boczne słupki konstrukcyjne z rowkiem w którym można mocować wyposażenie dodatkowe na całej długości.</w:t>
            </w:r>
          </w:p>
        </w:tc>
        <w:tc>
          <w:tcPr>
            <w:tcW w:w="1417" w:type="dxa"/>
            <w:tcBorders>
              <w:top w:val="single" w:sz="4" w:space="0" w:color="000000"/>
              <w:left w:val="single" w:sz="4" w:space="0" w:color="auto"/>
              <w:bottom w:val="single" w:sz="4" w:space="0" w:color="000000"/>
            </w:tcBorders>
            <w:shd w:val="clear" w:color="auto" w:fill="auto"/>
            <w:vAlign w:val="center"/>
          </w:tcPr>
          <w:p w14:paraId="40A1082B" w14:textId="77777777" w:rsidR="00E528E6" w:rsidRPr="003455E0" w:rsidRDefault="00E528E6" w:rsidP="00E528E6">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7CC33149" w14:textId="77777777" w:rsidR="00E528E6" w:rsidRPr="003455E0" w:rsidRDefault="00E528E6" w:rsidP="00E528E6">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6746AB4A" w14:textId="77777777" w:rsidR="00E528E6" w:rsidRPr="003455E0" w:rsidRDefault="00E528E6" w:rsidP="00E528E6">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E528E6" w:rsidRPr="003455E0" w14:paraId="5B5E1D4E" w14:textId="77777777" w:rsidTr="00224BBA">
        <w:tc>
          <w:tcPr>
            <w:tcW w:w="568" w:type="dxa"/>
            <w:tcBorders>
              <w:top w:val="single" w:sz="4" w:space="0" w:color="000000"/>
              <w:left w:val="single" w:sz="4" w:space="0" w:color="000000"/>
              <w:bottom w:val="single" w:sz="4" w:space="0" w:color="000000"/>
            </w:tcBorders>
            <w:shd w:val="clear" w:color="auto" w:fill="auto"/>
            <w:vAlign w:val="center"/>
          </w:tcPr>
          <w:p w14:paraId="58D136E5" w14:textId="77777777" w:rsidR="00E528E6" w:rsidRPr="003455E0" w:rsidRDefault="00E528E6" w:rsidP="00224BBA">
            <w:pPr>
              <w:pStyle w:val="Akapitzlist"/>
              <w:numPr>
                <w:ilvl w:val="0"/>
                <w:numId w:val="31"/>
              </w:numPr>
              <w:snapToGrid w:val="0"/>
              <w:spacing w:after="120"/>
              <w:ind w:hanging="645"/>
              <w:rPr>
                <w:rFonts w:ascii="Garamond" w:hAnsi="Garamond"/>
              </w:rPr>
            </w:pPr>
            <w:r w:rsidRPr="003455E0">
              <w:rPr>
                <w:rFonts w:ascii="Garamond" w:hAnsi="Garamond"/>
              </w:rPr>
              <w:t>5</w:t>
            </w:r>
          </w:p>
        </w:tc>
        <w:tc>
          <w:tcPr>
            <w:tcW w:w="9355" w:type="dxa"/>
            <w:tcBorders>
              <w:top w:val="single" w:sz="4" w:space="0" w:color="000000"/>
              <w:left w:val="single" w:sz="4" w:space="0" w:color="000000"/>
              <w:bottom w:val="single" w:sz="4" w:space="0" w:color="000000"/>
            </w:tcBorders>
            <w:shd w:val="clear" w:color="auto" w:fill="auto"/>
            <w:vAlign w:val="center"/>
          </w:tcPr>
          <w:p w14:paraId="6D33D039" w14:textId="77777777" w:rsidR="00E528E6" w:rsidRPr="003455E0" w:rsidRDefault="00E528E6" w:rsidP="00224BBA">
            <w:pPr>
              <w:spacing w:after="120"/>
              <w:ind w:right="1"/>
              <w:rPr>
                <w:rFonts w:ascii="Garamond" w:eastAsia="Lucida Sans Unicode" w:hAnsi="Garamond" w:cs="Calibri"/>
                <w:kern w:val="1"/>
                <w:sz w:val="20"/>
                <w:szCs w:val="20"/>
              </w:rPr>
            </w:pPr>
            <w:r w:rsidRPr="003455E0">
              <w:rPr>
                <w:rFonts w:ascii="Garamond" w:eastAsia="Lucida Sans Unicode" w:hAnsi="Garamond" w:cs="Calibri"/>
                <w:kern w:val="1"/>
                <w:sz w:val="20"/>
                <w:szCs w:val="20"/>
              </w:rPr>
              <w:t xml:space="preserve">Górny i dolny blat wózka wykonany z tworzywa sztucznego odpornego na uderzenia </w:t>
            </w:r>
          </w:p>
        </w:tc>
        <w:tc>
          <w:tcPr>
            <w:tcW w:w="1417" w:type="dxa"/>
            <w:tcBorders>
              <w:top w:val="single" w:sz="4" w:space="0" w:color="000000"/>
              <w:left w:val="single" w:sz="4" w:space="0" w:color="auto"/>
              <w:bottom w:val="single" w:sz="4" w:space="0" w:color="000000"/>
            </w:tcBorders>
            <w:shd w:val="clear" w:color="auto" w:fill="auto"/>
            <w:vAlign w:val="center"/>
          </w:tcPr>
          <w:p w14:paraId="77C7FD29" w14:textId="77777777" w:rsidR="00E528E6" w:rsidRPr="003455E0" w:rsidRDefault="00E528E6" w:rsidP="00E528E6">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4E4801CF" w14:textId="77777777" w:rsidR="00E528E6" w:rsidRPr="003455E0" w:rsidRDefault="00E528E6" w:rsidP="00E528E6">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3B7A3C0A" w14:textId="77777777" w:rsidR="00E528E6" w:rsidRPr="003455E0" w:rsidRDefault="00E528E6" w:rsidP="00E528E6">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E528E6" w:rsidRPr="003455E0" w14:paraId="115946FF" w14:textId="77777777" w:rsidTr="009B1B9F">
        <w:tc>
          <w:tcPr>
            <w:tcW w:w="568" w:type="dxa"/>
            <w:tcBorders>
              <w:top w:val="single" w:sz="4" w:space="0" w:color="000000"/>
              <w:left w:val="single" w:sz="4" w:space="0" w:color="000000"/>
              <w:bottom w:val="single" w:sz="4" w:space="0" w:color="000000"/>
            </w:tcBorders>
            <w:shd w:val="clear" w:color="auto" w:fill="auto"/>
            <w:vAlign w:val="center"/>
          </w:tcPr>
          <w:p w14:paraId="449712BA" w14:textId="77777777" w:rsidR="00E528E6" w:rsidRPr="003455E0" w:rsidRDefault="00E528E6" w:rsidP="00224BBA">
            <w:pPr>
              <w:pStyle w:val="Akapitzlist"/>
              <w:numPr>
                <w:ilvl w:val="0"/>
                <w:numId w:val="31"/>
              </w:numPr>
              <w:snapToGrid w:val="0"/>
              <w:spacing w:after="120"/>
              <w:ind w:hanging="645"/>
              <w:rPr>
                <w:rFonts w:ascii="Garamond" w:hAnsi="Garamond"/>
              </w:rPr>
            </w:pPr>
            <w:r w:rsidRPr="003455E0">
              <w:rPr>
                <w:rFonts w:ascii="Garamond" w:hAnsi="Garamond"/>
              </w:rPr>
              <w:t>6</w:t>
            </w:r>
          </w:p>
        </w:tc>
        <w:tc>
          <w:tcPr>
            <w:tcW w:w="9355" w:type="dxa"/>
            <w:tcBorders>
              <w:top w:val="single" w:sz="4" w:space="0" w:color="000000"/>
              <w:left w:val="single" w:sz="4" w:space="0" w:color="000000"/>
              <w:bottom w:val="single" w:sz="4" w:space="0" w:color="000000"/>
            </w:tcBorders>
            <w:shd w:val="clear" w:color="auto" w:fill="auto"/>
            <w:vAlign w:val="center"/>
          </w:tcPr>
          <w:p w14:paraId="72B637CB" w14:textId="77777777" w:rsidR="00E528E6" w:rsidRPr="003455E0" w:rsidRDefault="00E528E6" w:rsidP="00224BBA">
            <w:pPr>
              <w:spacing w:after="120"/>
              <w:ind w:right="1"/>
              <w:rPr>
                <w:rFonts w:ascii="Garamond" w:eastAsia="Lucida Sans Unicode" w:hAnsi="Garamond" w:cs="Calibri"/>
                <w:kern w:val="1"/>
                <w:sz w:val="20"/>
                <w:szCs w:val="20"/>
              </w:rPr>
            </w:pPr>
            <w:r w:rsidRPr="003455E0">
              <w:rPr>
                <w:rFonts w:ascii="Garamond" w:eastAsia="Lucida Sans Unicode" w:hAnsi="Garamond" w:cs="Calibri"/>
                <w:kern w:val="1"/>
                <w:sz w:val="20"/>
                <w:szCs w:val="20"/>
              </w:rPr>
              <w:t>Podstawa tworzywowa spełniająca również rolę odbojów chroniących wózek przed uszkodzeniem, wyposażona w 4 koła jezdne o średnicy min 125 mm z których przynajmniej jedno jest blokowane. Koła w osłonach tworzywowych posiadające miękkie opony, niebrudzące podłoża.</w:t>
            </w:r>
          </w:p>
        </w:tc>
        <w:tc>
          <w:tcPr>
            <w:tcW w:w="1417" w:type="dxa"/>
            <w:tcBorders>
              <w:top w:val="single" w:sz="4" w:space="0" w:color="000000"/>
              <w:left w:val="single" w:sz="4" w:space="0" w:color="auto"/>
              <w:bottom w:val="single" w:sz="4" w:space="0" w:color="000000"/>
            </w:tcBorders>
            <w:shd w:val="clear" w:color="auto" w:fill="auto"/>
            <w:vAlign w:val="center"/>
          </w:tcPr>
          <w:p w14:paraId="538758DC" w14:textId="77777777" w:rsidR="00E528E6" w:rsidRPr="003455E0" w:rsidRDefault="00E528E6" w:rsidP="00E528E6">
            <w:pPr>
              <w:spacing w:after="0"/>
              <w:jc w:val="center"/>
              <w:rPr>
                <w:rFonts w:ascii="Garamond" w:hAnsi="Garamond" w:cs="Times New Roman"/>
                <w:sz w:val="20"/>
                <w:szCs w:val="20"/>
              </w:rPr>
            </w:pPr>
            <w:r w:rsidRPr="003455E0">
              <w:rPr>
                <w:rFonts w:ascii="Garamond" w:eastAsia="Times New Roman" w:hAnsi="Garamond" w:cs="Times New Roman"/>
                <w:color w:val="000000"/>
                <w:lang w:eastAsia="pl-PL"/>
              </w:rPr>
              <w:t>Tak</w:t>
            </w:r>
            <w:r>
              <w:rPr>
                <w:rFonts w:ascii="Garamond" w:eastAsia="Times New Roman" w:hAnsi="Garamond" w:cs="Times New Roman"/>
                <w:color w:val="000000"/>
                <w:lang w:eastAsia="pl-PL"/>
              </w:rPr>
              <w:t>, podać</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14:paraId="0A68E257" w14:textId="77777777" w:rsidR="00E528E6" w:rsidRPr="003455E0" w:rsidRDefault="00E528E6" w:rsidP="00E528E6">
            <w:pPr>
              <w:jc w:val="center"/>
              <w:rPr>
                <w:rFonts w:ascii="Garamond" w:hAnsi="Garamond"/>
              </w:rPr>
            </w:pPr>
          </w:p>
        </w:tc>
        <w:tc>
          <w:tcPr>
            <w:tcW w:w="1985" w:type="dxa"/>
            <w:tcBorders>
              <w:top w:val="single" w:sz="4" w:space="0" w:color="auto"/>
              <w:bottom w:val="single" w:sz="4" w:space="0" w:color="auto"/>
              <w:right w:val="single" w:sz="4" w:space="0" w:color="auto"/>
            </w:tcBorders>
            <w:shd w:val="clear" w:color="auto" w:fill="auto"/>
            <w:vAlign w:val="center"/>
          </w:tcPr>
          <w:p w14:paraId="74BFE517" w14:textId="77777777" w:rsidR="00E528E6" w:rsidRPr="00D23728" w:rsidRDefault="00E528E6" w:rsidP="00D23728">
            <w:pPr>
              <w:spacing w:after="0"/>
              <w:jc w:val="center"/>
              <w:rPr>
                <w:rFonts w:ascii="Garamond" w:eastAsia="Lucida Sans Unicode" w:hAnsi="Garamond" w:cs="Calibri"/>
                <w:kern w:val="1"/>
                <w:szCs w:val="20"/>
              </w:rPr>
            </w:pPr>
            <w:r w:rsidRPr="00D23728">
              <w:rPr>
                <w:rFonts w:ascii="Garamond" w:eastAsia="Lucida Sans Unicode" w:hAnsi="Garamond" w:cs="Calibri"/>
                <w:kern w:val="1"/>
                <w:szCs w:val="20"/>
              </w:rPr>
              <w:t>Średnica kół 125 mm – 0 pkt</w:t>
            </w:r>
          </w:p>
          <w:p w14:paraId="00C49A1F" w14:textId="77777777" w:rsidR="00E528E6" w:rsidRPr="003455E0" w:rsidRDefault="00E528E6" w:rsidP="00D23728">
            <w:pPr>
              <w:spacing w:after="0"/>
              <w:jc w:val="center"/>
              <w:rPr>
                <w:rFonts w:ascii="Garamond" w:eastAsia="Lucida Sans Unicode" w:hAnsi="Garamond" w:cs="Calibri"/>
                <w:kern w:val="1"/>
                <w:sz w:val="20"/>
                <w:szCs w:val="20"/>
              </w:rPr>
            </w:pPr>
            <w:r w:rsidRPr="00D23728">
              <w:rPr>
                <w:rFonts w:ascii="Garamond" w:eastAsia="Lucida Sans Unicode" w:hAnsi="Garamond" w:cs="Calibri"/>
                <w:kern w:val="1"/>
                <w:szCs w:val="20"/>
              </w:rPr>
              <w:t>Większa – 1 pkt</w:t>
            </w:r>
          </w:p>
        </w:tc>
      </w:tr>
      <w:tr w:rsidR="00E528E6" w:rsidRPr="003455E0" w14:paraId="12B64B41" w14:textId="77777777" w:rsidTr="00224BBA">
        <w:tc>
          <w:tcPr>
            <w:tcW w:w="568" w:type="dxa"/>
            <w:tcBorders>
              <w:top w:val="single" w:sz="4" w:space="0" w:color="000000"/>
              <w:left w:val="single" w:sz="4" w:space="0" w:color="000000"/>
              <w:bottom w:val="single" w:sz="4" w:space="0" w:color="000000"/>
            </w:tcBorders>
            <w:shd w:val="clear" w:color="auto" w:fill="auto"/>
            <w:vAlign w:val="center"/>
          </w:tcPr>
          <w:p w14:paraId="29054CCD" w14:textId="77777777" w:rsidR="00E528E6" w:rsidRPr="003455E0" w:rsidRDefault="00E528E6"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14:paraId="4B60213C" w14:textId="77777777" w:rsidR="00E528E6" w:rsidRPr="003455E0" w:rsidRDefault="00E528E6" w:rsidP="00224BBA">
            <w:pPr>
              <w:spacing w:after="120"/>
              <w:ind w:right="71"/>
              <w:rPr>
                <w:rFonts w:ascii="Garamond" w:eastAsia="Lucida Sans Unicode" w:hAnsi="Garamond" w:cs="Calibri"/>
                <w:kern w:val="1"/>
                <w:sz w:val="20"/>
                <w:szCs w:val="20"/>
              </w:rPr>
            </w:pPr>
            <w:r w:rsidRPr="003455E0">
              <w:rPr>
                <w:rFonts w:ascii="Garamond" w:eastAsia="Lucida Sans Unicode" w:hAnsi="Garamond" w:cs="Calibri"/>
                <w:kern w:val="1"/>
                <w:sz w:val="20"/>
                <w:szCs w:val="20"/>
              </w:rPr>
              <w:t xml:space="preserve">Tylne i boczne panele z tworzywa z możliwością wyboru koloru z min. 7 kolorów </w:t>
            </w:r>
          </w:p>
        </w:tc>
        <w:tc>
          <w:tcPr>
            <w:tcW w:w="1417" w:type="dxa"/>
            <w:tcBorders>
              <w:top w:val="single" w:sz="4" w:space="0" w:color="000000"/>
              <w:left w:val="single" w:sz="4" w:space="0" w:color="auto"/>
              <w:bottom w:val="single" w:sz="4" w:space="0" w:color="000000"/>
            </w:tcBorders>
            <w:shd w:val="clear" w:color="auto" w:fill="auto"/>
            <w:vAlign w:val="center"/>
          </w:tcPr>
          <w:p w14:paraId="41E7EB4D" w14:textId="77777777" w:rsidR="00E528E6" w:rsidRPr="003455E0" w:rsidRDefault="00E528E6" w:rsidP="00E528E6">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793ACBBA" w14:textId="77777777" w:rsidR="00E528E6" w:rsidRPr="003455E0" w:rsidRDefault="00E528E6" w:rsidP="00E528E6">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5FA687D8" w14:textId="77777777" w:rsidR="00E528E6" w:rsidRPr="003455E0" w:rsidRDefault="00E528E6" w:rsidP="00E528E6">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E528E6" w:rsidRPr="003455E0" w14:paraId="7FB123D4" w14:textId="77777777" w:rsidTr="00224BBA">
        <w:tc>
          <w:tcPr>
            <w:tcW w:w="568" w:type="dxa"/>
            <w:tcBorders>
              <w:top w:val="single" w:sz="4" w:space="0" w:color="000000"/>
              <w:left w:val="single" w:sz="4" w:space="0" w:color="000000"/>
              <w:bottom w:val="single" w:sz="4" w:space="0" w:color="000000"/>
            </w:tcBorders>
            <w:shd w:val="clear" w:color="auto" w:fill="auto"/>
            <w:vAlign w:val="center"/>
          </w:tcPr>
          <w:p w14:paraId="7671B1A9" w14:textId="77777777" w:rsidR="00E528E6" w:rsidRPr="003455E0" w:rsidRDefault="00E528E6"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14:paraId="02B99151" w14:textId="77777777" w:rsidR="00E528E6" w:rsidRPr="003455E0" w:rsidRDefault="00E528E6" w:rsidP="00224BBA">
            <w:pPr>
              <w:spacing w:after="120"/>
              <w:ind w:right="71"/>
              <w:rPr>
                <w:rFonts w:ascii="Garamond" w:eastAsia="Lucida Sans Unicode" w:hAnsi="Garamond" w:cs="Calibri"/>
                <w:kern w:val="1"/>
                <w:sz w:val="20"/>
                <w:szCs w:val="20"/>
              </w:rPr>
            </w:pPr>
            <w:r w:rsidRPr="003455E0">
              <w:rPr>
                <w:rFonts w:ascii="Garamond" w:eastAsia="Lucida Sans Unicode" w:hAnsi="Garamond" w:cs="Calibri"/>
                <w:kern w:val="1"/>
                <w:sz w:val="20"/>
                <w:szCs w:val="20"/>
              </w:rPr>
              <w:t xml:space="preserve">Korpus wózka posiadający systemowe prowadnice tworzywowe z funkcją wysuwania i wyjmowania szuflad czy tac. Prowadnice umożliwiające wysuwanie szuflad, ich wyciąganie bez użycia narzędzi i posiadające blokadę wysuwu końcowego. </w:t>
            </w:r>
          </w:p>
        </w:tc>
        <w:tc>
          <w:tcPr>
            <w:tcW w:w="1417" w:type="dxa"/>
            <w:tcBorders>
              <w:top w:val="single" w:sz="4" w:space="0" w:color="000000"/>
              <w:left w:val="single" w:sz="4" w:space="0" w:color="auto"/>
              <w:bottom w:val="single" w:sz="4" w:space="0" w:color="000000"/>
            </w:tcBorders>
            <w:shd w:val="clear" w:color="auto" w:fill="auto"/>
            <w:vAlign w:val="center"/>
          </w:tcPr>
          <w:p w14:paraId="240879B7" w14:textId="77777777" w:rsidR="00E528E6" w:rsidRPr="003455E0" w:rsidRDefault="00E528E6" w:rsidP="00E528E6">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7432182D" w14:textId="77777777" w:rsidR="00E528E6" w:rsidRPr="003455E0" w:rsidRDefault="00E528E6" w:rsidP="00E528E6">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40D67E1E" w14:textId="77777777" w:rsidR="00E528E6" w:rsidRPr="003455E0" w:rsidRDefault="00E528E6" w:rsidP="00E528E6">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E528E6" w:rsidRPr="003455E0" w14:paraId="600E51F1" w14:textId="77777777" w:rsidTr="00224BBA">
        <w:tc>
          <w:tcPr>
            <w:tcW w:w="568" w:type="dxa"/>
            <w:tcBorders>
              <w:top w:val="single" w:sz="4" w:space="0" w:color="000000"/>
              <w:left w:val="single" w:sz="4" w:space="0" w:color="000000"/>
              <w:bottom w:val="single" w:sz="4" w:space="0" w:color="000000"/>
            </w:tcBorders>
            <w:shd w:val="clear" w:color="auto" w:fill="auto"/>
            <w:vAlign w:val="center"/>
          </w:tcPr>
          <w:p w14:paraId="49B8818A" w14:textId="77777777" w:rsidR="00E528E6" w:rsidRPr="003455E0" w:rsidRDefault="00E528E6"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14:paraId="464E58FC" w14:textId="77777777" w:rsidR="00E528E6" w:rsidRPr="003455E0" w:rsidRDefault="00E528E6" w:rsidP="00224BBA">
            <w:pPr>
              <w:spacing w:after="120"/>
              <w:ind w:right="71"/>
              <w:rPr>
                <w:rFonts w:ascii="Garamond" w:eastAsia="Lucida Sans Unicode" w:hAnsi="Garamond" w:cs="Calibri"/>
                <w:kern w:val="1"/>
                <w:sz w:val="20"/>
                <w:szCs w:val="20"/>
              </w:rPr>
            </w:pPr>
            <w:r w:rsidRPr="003455E0">
              <w:rPr>
                <w:rFonts w:ascii="Garamond" w:eastAsia="Lucida Sans Unicode" w:hAnsi="Garamond" w:cs="Calibri"/>
                <w:kern w:val="1"/>
                <w:sz w:val="20"/>
                <w:szCs w:val="20"/>
              </w:rPr>
              <w:t xml:space="preserve">Prowadnice systemowe suwne, stanowiące całość z panelem, formowane z jednego kawałka tworzywa. Nie dopuszcza się prowadnic dokręcanych każdej z osobna do boku wózka.  </w:t>
            </w:r>
          </w:p>
        </w:tc>
        <w:tc>
          <w:tcPr>
            <w:tcW w:w="1417" w:type="dxa"/>
            <w:tcBorders>
              <w:top w:val="single" w:sz="4" w:space="0" w:color="000000"/>
              <w:left w:val="single" w:sz="4" w:space="0" w:color="auto"/>
              <w:bottom w:val="single" w:sz="4" w:space="0" w:color="000000"/>
            </w:tcBorders>
            <w:shd w:val="clear" w:color="auto" w:fill="auto"/>
            <w:vAlign w:val="center"/>
          </w:tcPr>
          <w:p w14:paraId="46B88AD2" w14:textId="77777777" w:rsidR="00E528E6" w:rsidRPr="003455E0" w:rsidRDefault="00E528E6" w:rsidP="00E528E6">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30B27ADF" w14:textId="77777777" w:rsidR="00E528E6" w:rsidRPr="003455E0" w:rsidRDefault="00E528E6" w:rsidP="00E528E6">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4A209C05" w14:textId="77777777" w:rsidR="00E528E6" w:rsidRPr="003455E0" w:rsidRDefault="00E528E6" w:rsidP="00E528E6">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E528E6" w:rsidRPr="003455E0" w14:paraId="0F636EFC" w14:textId="77777777" w:rsidTr="00224BBA">
        <w:tc>
          <w:tcPr>
            <w:tcW w:w="568" w:type="dxa"/>
            <w:tcBorders>
              <w:top w:val="single" w:sz="4" w:space="0" w:color="000000"/>
              <w:left w:val="single" w:sz="4" w:space="0" w:color="000000"/>
              <w:bottom w:val="single" w:sz="4" w:space="0" w:color="000000"/>
            </w:tcBorders>
            <w:shd w:val="clear" w:color="auto" w:fill="auto"/>
            <w:vAlign w:val="center"/>
          </w:tcPr>
          <w:p w14:paraId="206A7A7F" w14:textId="77777777" w:rsidR="00E528E6" w:rsidRPr="003455E0" w:rsidRDefault="00E528E6"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14:paraId="2FEA1BDA" w14:textId="77777777" w:rsidR="00E528E6" w:rsidRPr="003455E0" w:rsidRDefault="00E528E6" w:rsidP="00224BBA">
            <w:pPr>
              <w:spacing w:after="120"/>
              <w:ind w:right="71"/>
              <w:rPr>
                <w:rFonts w:ascii="Garamond" w:eastAsia="Lucida Sans Unicode" w:hAnsi="Garamond" w:cs="Calibri"/>
                <w:kern w:val="1"/>
                <w:sz w:val="20"/>
                <w:szCs w:val="20"/>
              </w:rPr>
            </w:pPr>
            <w:r w:rsidRPr="003455E0">
              <w:rPr>
                <w:rFonts w:ascii="Garamond" w:eastAsia="Lucida Sans Unicode" w:hAnsi="Garamond" w:cs="Calibri"/>
                <w:kern w:val="1"/>
                <w:sz w:val="20"/>
                <w:szCs w:val="20"/>
              </w:rPr>
              <w:t>Możliwość swobodnej wymiany przez Użytkownika kolejności szuflad czy tac, także możliwość rozbudowy w przyszłości wózka o inne moduły w celu jego rozbudowy , doposażenia czy zmiany przeznaczenia wózka.</w:t>
            </w:r>
          </w:p>
        </w:tc>
        <w:tc>
          <w:tcPr>
            <w:tcW w:w="1417" w:type="dxa"/>
            <w:tcBorders>
              <w:top w:val="single" w:sz="4" w:space="0" w:color="000000"/>
              <w:left w:val="single" w:sz="4" w:space="0" w:color="auto"/>
              <w:bottom w:val="single" w:sz="4" w:space="0" w:color="000000"/>
            </w:tcBorders>
            <w:shd w:val="clear" w:color="auto" w:fill="auto"/>
            <w:vAlign w:val="center"/>
          </w:tcPr>
          <w:p w14:paraId="433B3923" w14:textId="77777777" w:rsidR="00E528E6" w:rsidRPr="003455E0" w:rsidRDefault="00E528E6" w:rsidP="00E528E6">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520BBD5E" w14:textId="77777777" w:rsidR="00E528E6" w:rsidRPr="003455E0" w:rsidRDefault="00E528E6" w:rsidP="00E528E6">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276CAE32" w14:textId="77777777" w:rsidR="00E528E6" w:rsidRPr="003455E0" w:rsidRDefault="00E528E6" w:rsidP="00E528E6">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E528E6" w:rsidRPr="003455E0" w14:paraId="1A2F469A" w14:textId="77777777" w:rsidTr="00224BBA">
        <w:tc>
          <w:tcPr>
            <w:tcW w:w="568" w:type="dxa"/>
            <w:tcBorders>
              <w:top w:val="single" w:sz="4" w:space="0" w:color="000000"/>
              <w:left w:val="single" w:sz="4" w:space="0" w:color="000000"/>
              <w:bottom w:val="single" w:sz="4" w:space="0" w:color="000000"/>
            </w:tcBorders>
            <w:shd w:val="clear" w:color="auto" w:fill="auto"/>
            <w:vAlign w:val="center"/>
          </w:tcPr>
          <w:p w14:paraId="74A58393" w14:textId="77777777" w:rsidR="00E528E6" w:rsidRPr="003455E0" w:rsidRDefault="00E528E6"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14:paraId="0CB589EE" w14:textId="77777777" w:rsidR="00E528E6" w:rsidRPr="003455E0" w:rsidRDefault="00E528E6" w:rsidP="00224BBA">
            <w:pPr>
              <w:tabs>
                <w:tab w:val="left" w:pos="5670"/>
              </w:tabs>
              <w:spacing w:after="120"/>
              <w:ind w:right="71"/>
              <w:rPr>
                <w:rFonts w:ascii="Garamond" w:eastAsia="Lucida Sans Unicode" w:hAnsi="Garamond" w:cs="Calibri"/>
                <w:kern w:val="1"/>
                <w:sz w:val="20"/>
                <w:szCs w:val="20"/>
              </w:rPr>
            </w:pPr>
            <w:r w:rsidRPr="003455E0">
              <w:rPr>
                <w:rFonts w:ascii="Garamond" w:eastAsia="Lucida Sans Unicode" w:hAnsi="Garamond" w:cs="Calibri"/>
                <w:kern w:val="1"/>
                <w:sz w:val="20"/>
                <w:szCs w:val="20"/>
              </w:rPr>
              <w:t>Konstrukcja wózka umożliwiająca mycie wózka z wykorzystaniem wysokociśnieniowych urządzeń myjących. Podstawa wózka z otworem ułatwiającymi suszenie i odpływ wody</w:t>
            </w:r>
          </w:p>
        </w:tc>
        <w:tc>
          <w:tcPr>
            <w:tcW w:w="1417" w:type="dxa"/>
            <w:tcBorders>
              <w:top w:val="single" w:sz="4" w:space="0" w:color="000000"/>
              <w:left w:val="single" w:sz="4" w:space="0" w:color="auto"/>
              <w:bottom w:val="single" w:sz="4" w:space="0" w:color="000000"/>
            </w:tcBorders>
            <w:shd w:val="clear" w:color="auto" w:fill="auto"/>
            <w:vAlign w:val="center"/>
          </w:tcPr>
          <w:p w14:paraId="2B7915C0" w14:textId="77777777" w:rsidR="00E528E6" w:rsidRPr="003455E0" w:rsidRDefault="00E528E6" w:rsidP="00E528E6">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5F44399E" w14:textId="77777777" w:rsidR="00E528E6" w:rsidRPr="003455E0" w:rsidRDefault="00E528E6" w:rsidP="00E528E6">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57635E8E" w14:textId="77777777" w:rsidR="00E528E6" w:rsidRPr="003455E0" w:rsidRDefault="00E528E6" w:rsidP="00E528E6">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E528E6" w:rsidRPr="003455E0" w14:paraId="407CBA15" w14:textId="77777777" w:rsidTr="00224BBA">
        <w:tc>
          <w:tcPr>
            <w:tcW w:w="568" w:type="dxa"/>
            <w:tcBorders>
              <w:top w:val="single" w:sz="4" w:space="0" w:color="000000"/>
              <w:left w:val="single" w:sz="4" w:space="0" w:color="000000"/>
              <w:bottom w:val="single" w:sz="4" w:space="0" w:color="000000"/>
            </w:tcBorders>
            <w:shd w:val="clear" w:color="auto" w:fill="auto"/>
            <w:vAlign w:val="center"/>
          </w:tcPr>
          <w:p w14:paraId="22B453B2" w14:textId="77777777" w:rsidR="00E528E6" w:rsidRPr="003455E0" w:rsidRDefault="00E528E6"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14:paraId="7AFB8DA8" w14:textId="77777777" w:rsidR="00E528E6" w:rsidRPr="003455E0" w:rsidRDefault="00E528E6" w:rsidP="00224BBA">
            <w:pPr>
              <w:tabs>
                <w:tab w:val="left" w:pos="5670"/>
              </w:tabs>
              <w:spacing w:after="120"/>
              <w:ind w:right="71"/>
              <w:rPr>
                <w:rFonts w:ascii="Garamond" w:eastAsia="Lucida Sans Unicode" w:hAnsi="Garamond" w:cs="Calibri"/>
                <w:kern w:val="1"/>
                <w:sz w:val="20"/>
                <w:szCs w:val="20"/>
              </w:rPr>
            </w:pPr>
            <w:r w:rsidRPr="003455E0">
              <w:rPr>
                <w:rFonts w:ascii="Garamond" w:eastAsia="Lucida Sans Unicode" w:hAnsi="Garamond" w:cs="Calibri"/>
                <w:kern w:val="1"/>
                <w:sz w:val="20"/>
                <w:szCs w:val="20"/>
              </w:rPr>
              <w:t xml:space="preserve">Górny blat wózka z podniesioną krawędzią z min. 3 stron, h min. 1cm, zabezpieczającą przedmioty przed zsunięciem, frontowa krawędź również minimalnie podniesiona h max 0,5cm  </w:t>
            </w:r>
          </w:p>
        </w:tc>
        <w:tc>
          <w:tcPr>
            <w:tcW w:w="1417" w:type="dxa"/>
            <w:tcBorders>
              <w:top w:val="single" w:sz="4" w:space="0" w:color="000000"/>
              <w:left w:val="single" w:sz="4" w:space="0" w:color="auto"/>
              <w:bottom w:val="single" w:sz="4" w:space="0" w:color="000000"/>
            </w:tcBorders>
            <w:shd w:val="clear" w:color="auto" w:fill="auto"/>
            <w:vAlign w:val="center"/>
          </w:tcPr>
          <w:p w14:paraId="1F765680" w14:textId="77777777" w:rsidR="00E528E6" w:rsidRPr="003455E0" w:rsidRDefault="00E528E6" w:rsidP="00E528E6">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19E138B4" w14:textId="77777777" w:rsidR="00E528E6" w:rsidRPr="003455E0" w:rsidRDefault="00E528E6" w:rsidP="00E528E6">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704920D0" w14:textId="77777777" w:rsidR="00E528E6" w:rsidRPr="003455E0" w:rsidRDefault="00E528E6" w:rsidP="00E528E6">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E528E6" w:rsidRPr="003455E0" w14:paraId="3BAB4CD7" w14:textId="77777777" w:rsidTr="00224BBA">
        <w:tc>
          <w:tcPr>
            <w:tcW w:w="568" w:type="dxa"/>
            <w:tcBorders>
              <w:top w:val="single" w:sz="4" w:space="0" w:color="000000"/>
              <w:left w:val="single" w:sz="4" w:space="0" w:color="000000"/>
              <w:bottom w:val="single" w:sz="4" w:space="0" w:color="000000"/>
            </w:tcBorders>
            <w:shd w:val="clear" w:color="auto" w:fill="auto"/>
            <w:vAlign w:val="center"/>
          </w:tcPr>
          <w:p w14:paraId="0BFB8E79" w14:textId="77777777" w:rsidR="00E528E6" w:rsidRPr="003455E0" w:rsidRDefault="00E528E6"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14:paraId="4C957F70" w14:textId="77777777" w:rsidR="00E528E6" w:rsidRPr="003455E0" w:rsidRDefault="00E528E6" w:rsidP="00224BBA">
            <w:pPr>
              <w:tabs>
                <w:tab w:val="left" w:pos="5670"/>
              </w:tabs>
              <w:spacing w:after="120"/>
              <w:ind w:right="71"/>
              <w:rPr>
                <w:rFonts w:ascii="Garamond" w:eastAsia="Lucida Sans Unicode" w:hAnsi="Garamond" w:cs="Calibri"/>
                <w:kern w:val="1"/>
                <w:sz w:val="20"/>
                <w:szCs w:val="20"/>
              </w:rPr>
            </w:pPr>
            <w:r w:rsidRPr="003455E0">
              <w:rPr>
                <w:rFonts w:ascii="Garamond" w:eastAsia="Lucida Sans Unicode" w:hAnsi="Garamond" w:cs="Calibri"/>
                <w:kern w:val="1"/>
                <w:sz w:val="20"/>
                <w:szCs w:val="20"/>
              </w:rPr>
              <w:t>Górny blat formowany z jednego kawałka tworzywa</w:t>
            </w:r>
          </w:p>
        </w:tc>
        <w:tc>
          <w:tcPr>
            <w:tcW w:w="1417" w:type="dxa"/>
            <w:tcBorders>
              <w:top w:val="single" w:sz="4" w:space="0" w:color="000000"/>
              <w:left w:val="single" w:sz="4" w:space="0" w:color="auto"/>
              <w:bottom w:val="single" w:sz="4" w:space="0" w:color="000000"/>
            </w:tcBorders>
            <w:shd w:val="clear" w:color="auto" w:fill="auto"/>
            <w:vAlign w:val="center"/>
          </w:tcPr>
          <w:p w14:paraId="1E46D078" w14:textId="77777777" w:rsidR="00E528E6" w:rsidRPr="003455E0" w:rsidRDefault="00E528E6" w:rsidP="00E528E6">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1DB84AD6" w14:textId="77777777" w:rsidR="00E528E6" w:rsidRPr="003455E0" w:rsidRDefault="00E528E6" w:rsidP="00E528E6">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421BB2E8" w14:textId="77777777" w:rsidR="00E528E6" w:rsidRPr="003455E0" w:rsidRDefault="00E528E6" w:rsidP="00E528E6">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E528E6" w:rsidRPr="003455E0" w14:paraId="199A371B" w14:textId="77777777" w:rsidTr="009B1B9F">
        <w:tc>
          <w:tcPr>
            <w:tcW w:w="568" w:type="dxa"/>
            <w:tcBorders>
              <w:top w:val="single" w:sz="4" w:space="0" w:color="000000"/>
              <w:left w:val="single" w:sz="4" w:space="0" w:color="000000"/>
              <w:bottom w:val="single" w:sz="4" w:space="0" w:color="000000"/>
            </w:tcBorders>
            <w:shd w:val="clear" w:color="auto" w:fill="auto"/>
            <w:vAlign w:val="center"/>
          </w:tcPr>
          <w:p w14:paraId="35AFB6C9" w14:textId="77777777" w:rsidR="00E528E6" w:rsidRPr="003455E0" w:rsidRDefault="00E528E6"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14:paraId="31041F54" w14:textId="77777777" w:rsidR="00E528E6" w:rsidRPr="003455E0" w:rsidRDefault="00E528E6" w:rsidP="00224BBA">
            <w:pPr>
              <w:tabs>
                <w:tab w:val="left" w:pos="5670"/>
              </w:tabs>
              <w:spacing w:after="120"/>
              <w:ind w:right="71"/>
              <w:rPr>
                <w:rFonts w:ascii="Garamond" w:eastAsia="Lucida Sans Unicode" w:hAnsi="Garamond" w:cs="Calibri"/>
                <w:kern w:val="1"/>
                <w:sz w:val="20"/>
                <w:szCs w:val="20"/>
              </w:rPr>
            </w:pPr>
            <w:r w:rsidRPr="003455E0">
              <w:rPr>
                <w:rFonts w:ascii="Garamond" w:eastAsia="Lucida Sans Unicode" w:hAnsi="Garamond" w:cs="Calibri"/>
                <w:kern w:val="1"/>
                <w:sz w:val="20"/>
                <w:szCs w:val="20"/>
              </w:rPr>
              <w:t>Wózek posiada min. 9 prowadnic</w:t>
            </w:r>
          </w:p>
        </w:tc>
        <w:tc>
          <w:tcPr>
            <w:tcW w:w="1417" w:type="dxa"/>
            <w:tcBorders>
              <w:top w:val="single" w:sz="4" w:space="0" w:color="000000"/>
              <w:left w:val="single" w:sz="4" w:space="0" w:color="auto"/>
              <w:bottom w:val="single" w:sz="4" w:space="0" w:color="000000"/>
            </w:tcBorders>
            <w:shd w:val="clear" w:color="auto" w:fill="auto"/>
            <w:vAlign w:val="center"/>
          </w:tcPr>
          <w:p w14:paraId="063298FC" w14:textId="77777777" w:rsidR="00E528E6" w:rsidRPr="003455E0" w:rsidRDefault="00E528E6" w:rsidP="00E528E6">
            <w:pPr>
              <w:spacing w:after="0"/>
              <w:jc w:val="center"/>
              <w:rPr>
                <w:rFonts w:ascii="Garamond" w:hAnsi="Garamond" w:cs="Times New Roman"/>
                <w:sz w:val="20"/>
                <w:szCs w:val="20"/>
              </w:rPr>
            </w:pPr>
            <w:r w:rsidRPr="003455E0">
              <w:rPr>
                <w:rFonts w:ascii="Garamond" w:eastAsia="Times New Roman" w:hAnsi="Garamond" w:cs="Times New Roman"/>
                <w:color w:val="000000"/>
                <w:lang w:eastAsia="pl-PL"/>
              </w:rPr>
              <w:t>Tak</w:t>
            </w:r>
            <w:r>
              <w:rPr>
                <w:rFonts w:ascii="Garamond" w:eastAsia="Times New Roman" w:hAnsi="Garamond" w:cs="Times New Roman"/>
                <w:color w:val="000000"/>
                <w:lang w:eastAsia="pl-PL"/>
              </w:rPr>
              <w:t>, podać</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14:paraId="5E23A940" w14:textId="77777777" w:rsidR="00E528E6" w:rsidRPr="003455E0" w:rsidRDefault="00E528E6" w:rsidP="00E528E6">
            <w:pPr>
              <w:jc w:val="center"/>
              <w:rPr>
                <w:rFonts w:ascii="Garamond" w:hAnsi="Garamond"/>
              </w:rPr>
            </w:pPr>
          </w:p>
        </w:tc>
        <w:tc>
          <w:tcPr>
            <w:tcW w:w="1985" w:type="dxa"/>
            <w:tcBorders>
              <w:top w:val="single" w:sz="4" w:space="0" w:color="auto"/>
              <w:bottom w:val="single" w:sz="4" w:space="0" w:color="auto"/>
              <w:right w:val="single" w:sz="4" w:space="0" w:color="auto"/>
            </w:tcBorders>
            <w:shd w:val="clear" w:color="auto" w:fill="auto"/>
            <w:vAlign w:val="center"/>
          </w:tcPr>
          <w:p w14:paraId="1920F4D0" w14:textId="77777777" w:rsidR="00E528E6" w:rsidRPr="00D23728" w:rsidRDefault="00E528E6" w:rsidP="00E528E6">
            <w:pPr>
              <w:spacing w:after="0"/>
              <w:jc w:val="center"/>
              <w:rPr>
                <w:rFonts w:ascii="Garamond" w:eastAsia="Lucida Sans Unicode" w:hAnsi="Garamond" w:cs="Calibri"/>
                <w:kern w:val="1"/>
                <w:szCs w:val="20"/>
              </w:rPr>
            </w:pPr>
            <w:r w:rsidRPr="00D23728">
              <w:rPr>
                <w:rFonts w:ascii="Garamond" w:eastAsia="Lucida Sans Unicode" w:hAnsi="Garamond" w:cs="Calibri"/>
                <w:kern w:val="1"/>
                <w:szCs w:val="20"/>
              </w:rPr>
              <w:t>9 prowadnic – 0 pkt</w:t>
            </w:r>
          </w:p>
          <w:p w14:paraId="205C8D02" w14:textId="77777777" w:rsidR="00E528E6" w:rsidRPr="003455E0" w:rsidRDefault="00E528E6" w:rsidP="00E528E6">
            <w:pPr>
              <w:spacing w:after="0"/>
              <w:jc w:val="center"/>
              <w:rPr>
                <w:rFonts w:ascii="Garamond" w:eastAsia="Times New Roman" w:hAnsi="Garamond" w:cs="Times New Roman"/>
                <w:lang w:eastAsia="ar-SA"/>
              </w:rPr>
            </w:pPr>
            <w:r w:rsidRPr="00D23728">
              <w:rPr>
                <w:rFonts w:ascii="Garamond" w:eastAsia="Lucida Sans Unicode" w:hAnsi="Garamond" w:cs="Calibri"/>
                <w:kern w:val="1"/>
                <w:szCs w:val="20"/>
              </w:rPr>
              <w:t>Więcej – 1 pkt</w:t>
            </w:r>
          </w:p>
        </w:tc>
      </w:tr>
      <w:tr w:rsidR="00E528E6" w:rsidRPr="003455E0" w14:paraId="2C1BDA26" w14:textId="77777777" w:rsidTr="00224BBA">
        <w:tc>
          <w:tcPr>
            <w:tcW w:w="568" w:type="dxa"/>
            <w:tcBorders>
              <w:top w:val="single" w:sz="4" w:space="0" w:color="000000"/>
              <w:left w:val="single" w:sz="4" w:space="0" w:color="000000"/>
              <w:bottom w:val="single" w:sz="4" w:space="0" w:color="000000"/>
            </w:tcBorders>
            <w:shd w:val="clear" w:color="auto" w:fill="auto"/>
            <w:vAlign w:val="center"/>
          </w:tcPr>
          <w:p w14:paraId="4C40D52F" w14:textId="77777777" w:rsidR="00E528E6" w:rsidRPr="003455E0" w:rsidRDefault="00E528E6"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14:paraId="6E3F45C3" w14:textId="77777777" w:rsidR="00E528E6" w:rsidRPr="003455E0" w:rsidRDefault="00E528E6" w:rsidP="00224BBA">
            <w:pPr>
              <w:tabs>
                <w:tab w:val="left" w:pos="5670"/>
              </w:tabs>
              <w:spacing w:after="120"/>
              <w:ind w:right="71"/>
              <w:rPr>
                <w:rFonts w:ascii="Garamond" w:eastAsia="Lucida Sans Unicode" w:hAnsi="Garamond" w:cs="Calibri"/>
                <w:kern w:val="1"/>
                <w:sz w:val="20"/>
                <w:szCs w:val="20"/>
              </w:rPr>
            </w:pPr>
            <w:r w:rsidRPr="003455E0">
              <w:rPr>
                <w:rFonts w:ascii="Garamond" w:eastAsia="Lucida Sans Unicode" w:hAnsi="Garamond" w:cs="Calibri"/>
                <w:kern w:val="1"/>
                <w:sz w:val="20"/>
                <w:szCs w:val="20"/>
              </w:rPr>
              <w:t>Wyposażenie systemowe może zajmować 1 lub więcej prowadnic</w:t>
            </w:r>
          </w:p>
        </w:tc>
        <w:tc>
          <w:tcPr>
            <w:tcW w:w="1417" w:type="dxa"/>
            <w:tcBorders>
              <w:top w:val="single" w:sz="4" w:space="0" w:color="000000"/>
              <w:left w:val="single" w:sz="4" w:space="0" w:color="auto"/>
              <w:bottom w:val="single" w:sz="4" w:space="0" w:color="000000"/>
            </w:tcBorders>
            <w:shd w:val="clear" w:color="auto" w:fill="auto"/>
            <w:vAlign w:val="center"/>
          </w:tcPr>
          <w:p w14:paraId="0C6433F1" w14:textId="77777777" w:rsidR="00E528E6" w:rsidRPr="003455E0" w:rsidRDefault="00E528E6" w:rsidP="00E528E6">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7B295FD1" w14:textId="77777777" w:rsidR="00E528E6" w:rsidRPr="003455E0" w:rsidRDefault="00E528E6" w:rsidP="00E528E6">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7D4DC8C3" w14:textId="77777777" w:rsidR="00E528E6" w:rsidRPr="003455E0" w:rsidRDefault="00E528E6" w:rsidP="00E528E6">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E528E6" w:rsidRPr="003455E0" w14:paraId="5D0D2704" w14:textId="77777777" w:rsidTr="00224BBA">
        <w:tc>
          <w:tcPr>
            <w:tcW w:w="568" w:type="dxa"/>
            <w:tcBorders>
              <w:top w:val="single" w:sz="4" w:space="0" w:color="000000"/>
              <w:left w:val="single" w:sz="4" w:space="0" w:color="000000"/>
              <w:bottom w:val="single" w:sz="4" w:space="0" w:color="000000"/>
            </w:tcBorders>
            <w:shd w:val="clear" w:color="auto" w:fill="auto"/>
            <w:vAlign w:val="center"/>
          </w:tcPr>
          <w:p w14:paraId="438CC0A4" w14:textId="77777777" w:rsidR="00E528E6" w:rsidRPr="003455E0" w:rsidRDefault="00E528E6"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14:paraId="09C72F72" w14:textId="77777777" w:rsidR="00E528E6" w:rsidRPr="003455E0" w:rsidRDefault="00E528E6" w:rsidP="00224BBA">
            <w:pPr>
              <w:tabs>
                <w:tab w:val="left" w:pos="5670"/>
              </w:tabs>
              <w:spacing w:after="120"/>
              <w:ind w:right="71"/>
              <w:rPr>
                <w:rFonts w:ascii="Garamond" w:eastAsia="Lucida Sans Unicode" w:hAnsi="Garamond" w:cs="Calibri"/>
                <w:kern w:val="1"/>
                <w:sz w:val="20"/>
                <w:szCs w:val="20"/>
              </w:rPr>
            </w:pPr>
            <w:r w:rsidRPr="003455E0">
              <w:rPr>
                <w:rFonts w:ascii="Garamond" w:eastAsia="Lucida Sans Unicode" w:hAnsi="Garamond" w:cs="Calibri"/>
                <w:kern w:val="1"/>
                <w:sz w:val="20"/>
                <w:szCs w:val="20"/>
              </w:rPr>
              <w:t>Wysokość całkowita nie większa niż 1020mm</w:t>
            </w:r>
          </w:p>
        </w:tc>
        <w:tc>
          <w:tcPr>
            <w:tcW w:w="1417" w:type="dxa"/>
            <w:tcBorders>
              <w:top w:val="single" w:sz="4" w:space="0" w:color="000000"/>
              <w:left w:val="single" w:sz="4" w:space="0" w:color="auto"/>
              <w:bottom w:val="single" w:sz="4" w:space="0" w:color="000000"/>
            </w:tcBorders>
            <w:shd w:val="clear" w:color="auto" w:fill="auto"/>
            <w:vAlign w:val="center"/>
          </w:tcPr>
          <w:p w14:paraId="3973D00D" w14:textId="77777777" w:rsidR="00E528E6" w:rsidRPr="003455E0" w:rsidRDefault="00E528E6" w:rsidP="00E528E6">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2B015FEF" w14:textId="77777777" w:rsidR="00E528E6" w:rsidRPr="003455E0" w:rsidRDefault="00E528E6" w:rsidP="00E528E6">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6ECA2C2A" w14:textId="77777777" w:rsidR="00E528E6" w:rsidRPr="003455E0" w:rsidRDefault="00E528E6" w:rsidP="00E528E6">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E528E6" w:rsidRPr="003455E0" w14:paraId="173065C8" w14:textId="77777777" w:rsidTr="00224BBA">
        <w:tc>
          <w:tcPr>
            <w:tcW w:w="568" w:type="dxa"/>
            <w:tcBorders>
              <w:top w:val="single" w:sz="4" w:space="0" w:color="000000"/>
              <w:left w:val="single" w:sz="4" w:space="0" w:color="000000"/>
              <w:bottom w:val="single" w:sz="4" w:space="0" w:color="000000"/>
            </w:tcBorders>
            <w:shd w:val="clear" w:color="auto" w:fill="auto"/>
            <w:vAlign w:val="center"/>
          </w:tcPr>
          <w:p w14:paraId="5C9EA3B0" w14:textId="77777777" w:rsidR="00E528E6" w:rsidRPr="003455E0" w:rsidRDefault="00E528E6"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14:paraId="4CFA6B9B" w14:textId="77777777" w:rsidR="00E528E6" w:rsidRPr="003455E0" w:rsidRDefault="00E528E6" w:rsidP="00224BBA">
            <w:pPr>
              <w:tabs>
                <w:tab w:val="left" w:pos="5670"/>
              </w:tabs>
              <w:spacing w:after="120"/>
              <w:ind w:right="71"/>
              <w:rPr>
                <w:rFonts w:ascii="Garamond" w:eastAsia="Lucida Sans Unicode" w:hAnsi="Garamond" w:cs="Calibri"/>
                <w:kern w:val="1"/>
                <w:sz w:val="20"/>
                <w:szCs w:val="20"/>
              </w:rPr>
            </w:pPr>
            <w:r w:rsidRPr="003455E0">
              <w:rPr>
                <w:rFonts w:ascii="Garamond" w:eastAsia="Lucida Sans Unicode" w:hAnsi="Garamond" w:cs="Calibri"/>
                <w:kern w:val="1"/>
                <w:sz w:val="20"/>
                <w:szCs w:val="20"/>
              </w:rPr>
              <w:t>Szerokość całkowita z uchwytem nie większa niż 840mm</w:t>
            </w:r>
          </w:p>
        </w:tc>
        <w:tc>
          <w:tcPr>
            <w:tcW w:w="1417" w:type="dxa"/>
            <w:tcBorders>
              <w:top w:val="single" w:sz="4" w:space="0" w:color="000000"/>
              <w:left w:val="single" w:sz="4" w:space="0" w:color="auto"/>
              <w:bottom w:val="single" w:sz="4" w:space="0" w:color="000000"/>
            </w:tcBorders>
            <w:shd w:val="clear" w:color="auto" w:fill="auto"/>
            <w:vAlign w:val="center"/>
          </w:tcPr>
          <w:p w14:paraId="3DFEFCE4" w14:textId="77777777" w:rsidR="00E528E6" w:rsidRPr="003455E0" w:rsidRDefault="00E528E6" w:rsidP="00E528E6">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7A3879A9" w14:textId="77777777" w:rsidR="00E528E6" w:rsidRPr="003455E0" w:rsidRDefault="00E528E6" w:rsidP="00E528E6">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63A0497E" w14:textId="77777777" w:rsidR="00E528E6" w:rsidRPr="003455E0" w:rsidRDefault="00E528E6" w:rsidP="00E528E6">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E528E6" w:rsidRPr="003455E0" w14:paraId="49D1140F" w14:textId="77777777" w:rsidTr="00224BBA">
        <w:tc>
          <w:tcPr>
            <w:tcW w:w="568" w:type="dxa"/>
            <w:tcBorders>
              <w:top w:val="single" w:sz="4" w:space="0" w:color="000000"/>
              <w:left w:val="single" w:sz="4" w:space="0" w:color="000000"/>
              <w:bottom w:val="single" w:sz="4" w:space="0" w:color="000000"/>
            </w:tcBorders>
            <w:shd w:val="clear" w:color="auto" w:fill="auto"/>
            <w:vAlign w:val="center"/>
          </w:tcPr>
          <w:p w14:paraId="36BD5890" w14:textId="77777777" w:rsidR="00E528E6" w:rsidRPr="003455E0" w:rsidRDefault="00E528E6"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14:paraId="18FB5AEA" w14:textId="77777777" w:rsidR="00E528E6" w:rsidRPr="003455E0" w:rsidRDefault="00E528E6" w:rsidP="00224BBA">
            <w:pPr>
              <w:tabs>
                <w:tab w:val="left" w:pos="5670"/>
              </w:tabs>
              <w:spacing w:after="120"/>
              <w:ind w:right="71"/>
              <w:rPr>
                <w:rFonts w:ascii="Garamond" w:eastAsia="Lucida Sans Unicode" w:hAnsi="Garamond" w:cs="Calibri"/>
                <w:kern w:val="1"/>
                <w:sz w:val="20"/>
                <w:szCs w:val="20"/>
              </w:rPr>
            </w:pPr>
            <w:r w:rsidRPr="003455E0">
              <w:rPr>
                <w:rFonts w:ascii="Garamond" w:eastAsia="Lucida Sans Unicode" w:hAnsi="Garamond" w:cs="Calibri"/>
                <w:kern w:val="1"/>
                <w:sz w:val="20"/>
                <w:szCs w:val="20"/>
              </w:rPr>
              <w:t>Głębokość całkowita nie większa niż 550mm</w:t>
            </w:r>
          </w:p>
        </w:tc>
        <w:tc>
          <w:tcPr>
            <w:tcW w:w="1417" w:type="dxa"/>
            <w:tcBorders>
              <w:top w:val="single" w:sz="4" w:space="0" w:color="000000"/>
              <w:left w:val="single" w:sz="4" w:space="0" w:color="auto"/>
              <w:bottom w:val="single" w:sz="4" w:space="0" w:color="000000"/>
            </w:tcBorders>
            <w:shd w:val="clear" w:color="auto" w:fill="auto"/>
            <w:vAlign w:val="center"/>
          </w:tcPr>
          <w:p w14:paraId="7DDB8B3C" w14:textId="77777777" w:rsidR="00E528E6" w:rsidRPr="003455E0" w:rsidRDefault="00E528E6" w:rsidP="00E528E6">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6A7980E5" w14:textId="77777777" w:rsidR="00E528E6" w:rsidRPr="003455E0" w:rsidRDefault="00E528E6" w:rsidP="00E528E6">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5252B405" w14:textId="77777777" w:rsidR="00E528E6" w:rsidRPr="003455E0" w:rsidRDefault="00E528E6" w:rsidP="00E528E6">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E528E6" w:rsidRPr="003455E0" w14:paraId="071F25BB" w14:textId="77777777" w:rsidTr="00224BBA">
        <w:tc>
          <w:tcPr>
            <w:tcW w:w="568" w:type="dxa"/>
            <w:tcBorders>
              <w:top w:val="single" w:sz="4" w:space="0" w:color="000000"/>
              <w:left w:val="single" w:sz="4" w:space="0" w:color="000000"/>
              <w:bottom w:val="single" w:sz="4" w:space="0" w:color="000000"/>
            </w:tcBorders>
            <w:shd w:val="clear" w:color="auto" w:fill="auto"/>
            <w:vAlign w:val="center"/>
          </w:tcPr>
          <w:p w14:paraId="74FB6108" w14:textId="77777777" w:rsidR="00E528E6" w:rsidRPr="003455E0" w:rsidRDefault="00E528E6"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14:paraId="6AC66B16" w14:textId="77777777" w:rsidR="00E528E6" w:rsidRPr="003455E0" w:rsidRDefault="00E528E6" w:rsidP="00224BBA">
            <w:pPr>
              <w:tabs>
                <w:tab w:val="left" w:pos="5670"/>
              </w:tabs>
              <w:spacing w:after="120"/>
              <w:ind w:right="71"/>
              <w:rPr>
                <w:rFonts w:ascii="Garamond" w:eastAsia="Lucida Sans Unicode" w:hAnsi="Garamond" w:cs="Calibri"/>
                <w:kern w:val="1"/>
                <w:sz w:val="20"/>
                <w:szCs w:val="20"/>
              </w:rPr>
            </w:pPr>
            <w:r w:rsidRPr="003455E0">
              <w:rPr>
                <w:rFonts w:ascii="Garamond" w:eastAsia="Lucida Sans Unicode" w:hAnsi="Garamond" w:cs="Calibri"/>
                <w:kern w:val="1"/>
                <w:sz w:val="20"/>
                <w:szCs w:val="20"/>
              </w:rPr>
              <w:t>Na jednym z boków wózka zamocowany metalowy uchwyt do przetaczania wózka</w:t>
            </w:r>
          </w:p>
        </w:tc>
        <w:tc>
          <w:tcPr>
            <w:tcW w:w="1417" w:type="dxa"/>
            <w:tcBorders>
              <w:top w:val="single" w:sz="4" w:space="0" w:color="000000"/>
              <w:left w:val="single" w:sz="4" w:space="0" w:color="auto"/>
              <w:bottom w:val="single" w:sz="4" w:space="0" w:color="000000"/>
            </w:tcBorders>
            <w:shd w:val="clear" w:color="auto" w:fill="auto"/>
            <w:vAlign w:val="center"/>
          </w:tcPr>
          <w:p w14:paraId="59071C82" w14:textId="77777777" w:rsidR="00E528E6" w:rsidRPr="003455E0" w:rsidRDefault="00E528E6" w:rsidP="00E528E6">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00DD8843" w14:textId="77777777" w:rsidR="00E528E6" w:rsidRPr="003455E0" w:rsidRDefault="00E528E6" w:rsidP="00E528E6">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4DC12E6F" w14:textId="77777777" w:rsidR="00E528E6" w:rsidRPr="003455E0" w:rsidRDefault="00E528E6" w:rsidP="00E528E6">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E528E6" w:rsidRPr="003455E0" w14:paraId="34223136" w14:textId="77777777" w:rsidTr="00224BBA">
        <w:tc>
          <w:tcPr>
            <w:tcW w:w="568" w:type="dxa"/>
            <w:tcBorders>
              <w:top w:val="single" w:sz="4" w:space="0" w:color="000000"/>
              <w:left w:val="single" w:sz="4" w:space="0" w:color="000000"/>
              <w:bottom w:val="single" w:sz="4" w:space="0" w:color="000000"/>
            </w:tcBorders>
            <w:shd w:val="clear" w:color="auto" w:fill="auto"/>
            <w:vAlign w:val="center"/>
          </w:tcPr>
          <w:p w14:paraId="50F727DC" w14:textId="77777777" w:rsidR="00E528E6" w:rsidRPr="003455E0" w:rsidRDefault="00E528E6"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14:paraId="34C11437" w14:textId="77777777" w:rsidR="00E528E6" w:rsidRPr="003455E0" w:rsidRDefault="00E528E6" w:rsidP="00224BBA">
            <w:pPr>
              <w:spacing w:after="120"/>
              <w:rPr>
                <w:rFonts w:ascii="Garamond" w:eastAsia="Lucida Sans Unicode" w:hAnsi="Garamond" w:cs="Calibri"/>
                <w:kern w:val="1"/>
                <w:sz w:val="20"/>
                <w:szCs w:val="20"/>
              </w:rPr>
            </w:pPr>
            <w:r w:rsidRPr="003455E0">
              <w:rPr>
                <w:rFonts w:ascii="Garamond" w:eastAsia="Lucida Sans Unicode" w:hAnsi="Garamond" w:cs="Calibri"/>
                <w:kern w:val="1"/>
                <w:sz w:val="20"/>
                <w:szCs w:val="20"/>
              </w:rPr>
              <w:t>Metalowa szyna na inne akcesoria pod uchwytem x 1 szt, na drugim boku x 1szt</w:t>
            </w:r>
          </w:p>
        </w:tc>
        <w:tc>
          <w:tcPr>
            <w:tcW w:w="1417" w:type="dxa"/>
            <w:tcBorders>
              <w:top w:val="single" w:sz="4" w:space="0" w:color="000000"/>
              <w:left w:val="single" w:sz="4" w:space="0" w:color="auto"/>
              <w:bottom w:val="single" w:sz="4" w:space="0" w:color="000000"/>
            </w:tcBorders>
            <w:shd w:val="clear" w:color="auto" w:fill="auto"/>
            <w:vAlign w:val="center"/>
          </w:tcPr>
          <w:p w14:paraId="6E314E08" w14:textId="77777777" w:rsidR="00E528E6" w:rsidRPr="003455E0" w:rsidRDefault="00E528E6" w:rsidP="00E528E6">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748B70C1" w14:textId="77777777" w:rsidR="00E528E6" w:rsidRPr="003455E0" w:rsidRDefault="00E528E6" w:rsidP="00E528E6">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24719307" w14:textId="77777777" w:rsidR="00E528E6" w:rsidRPr="003455E0" w:rsidRDefault="00E528E6" w:rsidP="00E528E6">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E528E6" w:rsidRPr="003455E0" w14:paraId="72F864A9" w14:textId="77777777" w:rsidTr="00224BBA">
        <w:tc>
          <w:tcPr>
            <w:tcW w:w="568" w:type="dxa"/>
            <w:tcBorders>
              <w:top w:val="single" w:sz="4" w:space="0" w:color="000000"/>
              <w:left w:val="single" w:sz="4" w:space="0" w:color="000000"/>
              <w:bottom w:val="single" w:sz="4" w:space="0" w:color="000000"/>
            </w:tcBorders>
            <w:shd w:val="clear" w:color="auto" w:fill="auto"/>
            <w:vAlign w:val="center"/>
          </w:tcPr>
          <w:p w14:paraId="1EC6AAE7" w14:textId="77777777" w:rsidR="00E528E6" w:rsidRPr="003455E0" w:rsidRDefault="00E528E6"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14:paraId="469721EE" w14:textId="77777777" w:rsidR="00E528E6" w:rsidRPr="003455E0" w:rsidRDefault="00E528E6" w:rsidP="00224BBA">
            <w:pPr>
              <w:spacing w:after="120"/>
              <w:rPr>
                <w:rFonts w:ascii="Garamond" w:eastAsia="Lucida Sans Unicode" w:hAnsi="Garamond" w:cs="Calibri"/>
                <w:kern w:val="1"/>
                <w:sz w:val="20"/>
                <w:szCs w:val="20"/>
              </w:rPr>
            </w:pPr>
            <w:r w:rsidRPr="003455E0">
              <w:rPr>
                <w:rFonts w:ascii="Garamond" w:eastAsia="Lucida Sans Unicode" w:hAnsi="Garamond" w:cs="Calibri"/>
                <w:kern w:val="1"/>
                <w:sz w:val="20"/>
                <w:szCs w:val="20"/>
              </w:rPr>
              <w:t>Szuflady wózka o następujących wymiarach:</w:t>
            </w:r>
          </w:p>
          <w:p w14:paraId="2EFD8247" w14:textId="77777777" w:rsidR="00E528E6" w:rsidRPr="003455E0" w:rsidRDefault="00E528E6" w:rsidP="00224BBA">
            <w:pPr>
              <w:spacing w:after="120"/>
              <w:rPr>
                <w:rFonts w:ascii="Garamond" w:eastAsia="Lucida Sans Unicode" w:hAnsi="Garamond" w:cs="Calibri"/>
                <w:kern w:val="1"/>
                <w:sz w:val="20"/>
                <w:szCs w:val="20"/>
              </w:rPr>
            </w:pPr>
            <w:r w:rsidRPr="003455E0">
              <w:rPr>
                <w:rFonts w:ascii="Garamond" w:eastAsia="Lucida Sans Unicode" w:hAnsi="Garamond" w:cs="Calibri"/>
                <w:kern w:val="1"/>
                <w:sz w:val="20"/>
                <w:szCs w:val="20"/>
              </w:rPr>
              <w:t>1 x 600x400x60mm +/- 5mm</w:t>
            </w:r>
          </w:p>
          <w:p w14:paraId="4E7B96F6" w14:textId="77777777" w:rsidR="00E528E6" w:rsidRPr="003455E0" w:rsidRDefault="00E528E6" w:rsidP="00224BBA">
            <w:pPr>
              <w:spacing w:after="120"/>
              <w:rPr>
                <w:rFonts w:ascii="Garamond" w:eastAsia="Lucida Sans Unicode" w:hAnsi="Garamond" w:cs="Calibri"/>
                <w:kern w:val="1"/>
                <w:sz w:val="20"/>
                <w:szCs w:val="20"/>
              </w:rPr>
            </w:pPr>
            <w:r w:rsidRPr="003455E0">
              <w:rPr>
                <w:rFonts w:ascii="Garamond" w:eastAsia="Lucida Sans Unicode" w:hAnsi="Garamond" w:cs="Calibri"/>
                <w:kern w:val="1"/>
                <w:sz w:val="20"/>
                <w:szCs w:val="20"/>
              </w:rPr>
              <w:t>3 x 600x400x140mm +/- 5mm</w:t>
            </w:r>
          </w:p>
          <w:p w14:paraId="765B4BE8" w14:textId="77777777" w:rsidR="00E528E6" w:rsidRPr="003455E0" w:rsidRDefault="00E528E6" w:rsidP="00224BBA">
            <w:pPr>
              <w:spacing w:after="120"/>
              <w:rPr>
                <w:rFonts w:ascii="Garamond" w:eastAsia="Lucida Sans Unicode" w:hAnsi="Garamond" w:cs="Calibri"/>
                <w:kern w:val="1"/>
                <w:sz w:val="20"/>
                <w:szCs w:val="20"/>
              </w:rPr>
            </w:pPr>
            <w:r w:rsidRPr="003455E0">
              <w:rPr>
                <w:rFonts w:ascii="Garamond" w:eastAsia="Lucida Sans Unicode" w:hAnsi="Garamond" w:cs="Calibri"/>
                <w:kern w:val="1"/>
                <w:sz w:val="20"/>
                <w:szCs w:val="20"/>
              </w:rPr>
              <w:t>1 x 600x400x220mm +/- 5mm</w:t>
            </w:r>
          </w:p>
        </w:tc>
        <w:tc>
          <w:tcPr>
            <w:tcW w:w="1417" w:type="dxa"/>
            <w:tcBorders>
              <w:top w:val="single" w:sz="4" w:space="0" w:color="000000"/>
              <w:left w:val="single" w:sz="4" w:space="0" w:color="auto"/>
              <w:bottom w:val="single" w:sz="4" w:space="0" w:color="000000"/>
            </w:tcBorders>
            <w:shd w:val="clear" w:color="auto" w:fill="auto"/>
            <w:vAlign w:val="center"/>
          </w:tcPr>
          <w:p w14:paraId="277BFCBE" w14:textId="77777777" w:rsidR="00E528E6" w:rsidRPr="003455E0" w:rsidRDefault="00E528E6" w:rsidP="00E528E6">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5A9BC96F" w14:textId="77777777" w:rsidR="00E528E6" w:rsidRPr="003455E0" w:rsidRDefault="00E528E6" w:rsidP="00E528E6">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258B7AF2" w14:textId="77777777" w:rsidR="00E528E6" w:rsidRPr="003455E0" w:rsidRDefault="00E528E6" w:rsidP="00E528E6">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E528E6" w:rsidRPr="003455E0" w14:paraId="016D39D9" w14:textId="77777777" w:rsidTr="00224BBA">
        <w:tc>
          <w:tcPr>
            <w:tcW w:w="568" w:type="dxa"/>
            <w:tcBorders>
              <w:top w:val="single" w:sz="4" w:space="0" w:color="000000"/>
              <w:left w:val="single" w:sz="4" w:space="0" w:color="000000"/>
              <w:bottom w:val="single" w:sz="4" w:space="0" w:color="000000"/>
            </w:tcBorders>
            <w:shd w:val="clear" w:color="auto" w:fill="auto"/>
            <w:vAlign w:val="center"/>
          </w:tcPr>
          <w:p w14:paraId="3E3AA3ED" w14:textId="77777777" w:rsidR="00E528E6" w:rsidRPr="003455E0" w:rsidRDefault="00E528E6"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14:paraId="6AAF90BD" w14:textId="77777777" w:rsidR="00E528E6" w:rsidRPr="003455E0" w:rsidRDefault="00E528E6" w:rsidP="00224BBA">
            <w:pPr>
              <w:spacing w:after="120"/>
              <w:rPr>
                <w:rFonts w:ascii="Garamond" w:eastAsia="Lucida Sans Unicode" w:hAnsi="Garamond" w:cs="Calibri"/>
                <w:kern w:val="1"/>
                <w:sz w:val="20"/>
                <w:szCs w:val="20"/>
              </w:rPr>
            </w:pPr>
            <w:r w:rsidRPr="003455E0">
              <w:rPr>
                <w:rFonts w:ascii="Garamond" w:eastAsia="Lucida Sans Unicode" w:hAnsi="Garamond" w:cs="Calibri"/>
                <w:kern w:val="1"/>
                <w:sz w:val="20"/>
                <w:szCs w:val="20"/>
              </w:rPr>
              <w:t xml:space="preserve">Szuflady całkowicie szczelne, formowane z jednego kawałka tworzywa, łatwe do dezynfekcji, front z profilowanym uchwytem. Nie dopuszcza się szuflad składnych z kilu elementów skręcanych lub klejonych. Na czole dodatkowa ramka opisowa </w:t>
            </w:r>
          </w:p>
        </w:tc>
        <w:tc>
          <w:tcPr>
            <w:tcW w:w="1417" w:type="dxa"/>
            <w:tcBorders>
              <w:top w:val="single" w:sz="4" w:space="0" w:color="000000"/>
              <w:left w:val="single" w:sz="4" w:space="0" w:color="auto"/>
              <w:bottom w:val="single" w:sz="4" w:space="0" w:color="000000"/>
            </w:tcBorders>
            <w:shd w:val="clear" w:color="auto" w:fill="auto"/>
            <w:vAlign w:val="center"/>
          </w:tcPr>
          <w:p w14:paraId="6C509419" w14:textId="77777777" w:rsidR="00E528E6" w:rsidRPr="003455E0" w:rsidRDefault="00E528E6" w:rsidP="00E528E6">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6A4E836F" w14:textId="77777777" w:rsidR="00E528E6" w:rsidRPr="003455E0" w:rsidRDefault="00E528E6" w:rsidP="00E528E6">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61151902" w14:textId="77777777" w:rsidR="00E528E6" w:rsidRPr="003455E0" w:rsidRDefault="00E528E6" w:rsidP="00E528E6">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E528E6" w:rsidRPr="003455E0" w14:paraId="548428CF" w14:textId="77777777" w:rsidTr="00224BBA">
        <w:tc>
          <w:tcPr>
            <w:tcW w:w="568" w:type="dxa"/>
            <w:tcBorders>
              <w:top w:val="single" w:sz="4" w:space="0" w:color="000000"/>
              <w:left w:val="single" w:sz="4" w:space="0" w:color="000000"/>
              <w:bottom w:val="single" w:sz="4" w:space="0" w:color="000000"/>
            </w:tcBorders>
            <w:shd w:val="clear" w:color="auto" w:fill="auto"/>
            <w:vAlign w:val="center"/>
          </w:tcPr>
          <w:p w14:paraId="5650DE52" w14:textId="77777777" w:rsidR="00E528E6" w:rsidRPr="003455E0" w:rsidRDefault="00E528E6"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14:paraId="776DDB3C" w14:textId="77777777" w:rsidR="00E528E6" w:rsidRPr="003455E0" w:rsidRDefault="00E528E6" w:rsidP="00224BBA">
            <w:pPr>
              <w:spacing w:after="120"/>
              <w:rPr>
                <w:rFonts w:ascii="Garamond" w:eastAsia="Lucida Sans Unicode" w:hAnsi="Garamond" w:cs="Calibri"/>
                <w:kern w:val="1"/>
                <w:sz w:val="20"/>
                <w:szCs w:val="20"/>
              </w:rPr>
            </w:pPr>
            <w:r w:rsidRPr="003455E0">
              <w:rPr>
                <w:rFonts w:ascii="Garamond" w:eastAsia="Lucida Sans Unicode" w:hAnsi="Garamond" w:cs="Calibri"/>
                <w:kern w:val="1"/>
                <w:sz w:val="20"/>
                <w:szCs w:val="20"/>
              </w:rPr>
              <w:t xml:space="preserve">Szuflady z możliwością swobodnej zmiany ich kolejności </w:t>
            </w:r>
          </w:p>
        </w:tc>
        <w:tc>
          <w:tcPr>
            <w:tcW w:w="1417" w:type="dxa"/>
            <w:tcBorders>
              <w:top w:val="single" w:sz="4" w:space="0" w:color="000000"/>
              <w:left w:val="single" w:sz="4" w:space="0" w:color="auto"/>
              <w:bottom w:val="single" w:sz="4" w:space="0" w:color="000000"/>
            </w:tcBorders>
            <w:shd w:val="clear" w:color="auto" w:fill="auto"/>
            <w:vAlign w:val="center"/>
          </w:tcPr>
          <w:p w14:paraId="4C80843B" w14:textId="77777777" w:rsidR="00E528E6" w:rsidRPr="003455E0" w:rsidRDefault="00E528E6" w:rsidP="00E528E6">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795DB9F3" w14:textId="77777777" w:rsidR="00E528E6" w:rsidRPr="003455E0" w:rsidRDefault="00E528E6" w:rsidP="00E528E6">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1BB39C69" w14:textId="77777777" w:rsidR="00E528E6" w:rsidRPr="003455E0" w:rsidRDefault="00E528E6" w:rsidP="00E528E6">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E528E6" w:rsidRPr="003455E0" w14:paraId="72565629" w14:textId="77777777" w:rsidTr="00224BBA">
        <w:tc>
          <w:tcPr>
            <w:tcW w:w="568" w:type="dxa"/>
            <w:tcBorders>
              <w:top w:val="single" w:sz="4" w:space="0" w:color="000000"/>
              <w:left w:val="single" w:sz="4" w:space="0" w:color="000000"/>
              <w:bottom w:val="single" w:sz="4" w:space="0" w:color="000000"/>
            </w:tcBorders>
            <w:shd w:val="clear" w:color="auto" w:fill="auto"/>
            <w:vAlign w:val="center"/>
          </w:tcPr>
          <w:p w14:paraId="6D1E5DAB" w14:textId="77777777" w:rsidR="00E528E6" w:rsidRPr="003455E0" w:rsidRDefault="00E528E6"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14:paraId="40FC6C78" w14:textId="77777777" w:rsidR="00E528E6" w:rsidRPr="003455E0" w:rsidRDefault="00E528E6" w:rsidP="00224BBA">
            <w:pPr>
              <w:spacing w:after="120"/>
              <w:rPr>
                <w:rFonts w:ascii="Garamond" w:eastAsia="Lucida Sans Unicode" w:hAnsi="Garamond" w:cs="Calibri"/>
                <w:kern w:val="1"/>
                <w:sz w:val="20"/>
                <w:szCs w:val="20"/>
              </w:rPr>
            </w:pPr>
            <w:r w:rsidRPr="003455E0">
              <w:rPr>
                <w:rFonts w:ascii="Garamond" w:eastAsia="Lucida Sans Unicode" w:hAnsi="Garamond" w:cs="Calibri"/>
                <w:kern w:val="1"/>
                <w:sz w:val="20"/>
                <w:szCs w:val="20"/>
              </w:rPr>
              <w:t>Możliwość zastąpienia wszystkich szuflad koszami wyjętymi z zabudowy meblowej. System ISO</w:t>
            </w:r>
          </w:p>
        </w:tc>
        <w:tc>
          <w:tcPr>
            <w:tcW w:w="1417" w:type="dxa"/>
            <w:tcBorders>
              <w:top w:val="single" w:sz="4" w:space="0" w:color="000000"/>
              <w:left w:val="single" w:sz="4" w:space="0" w:color="auto"/>
              <w:bottom w:val="single" w:sz="4" w:space="0" w:color="000000"/>
            </w:tcBorders>
            <w:shd w:val="clear" w:color="auto" w:fill="auto"/>
            <w:vAlign w:val="center"/>
          </w:tcPr>
          <w:p w14:paraId="2EDA2178" w14:textId="77777777" w:rsidR="00E528E6" w:rsidRPr="003455E0" w:rsidRDefault="00E528E6" w:rsidP="00E528E6">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0142C553" w14:textId="77777777" w:rsidR="00E528E6" w:rsidRPr="003455E0" w:rsidRDefault="00E528E6" w:rsidP="00E528E6">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7998B4A0" w14:textId="77777777" w:rsidR="00E528E6" w:rsidRPr="003455E0" w:rsidRDefault="00E528E6" w:rsidP="00E528E6">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bl>
    <w:p w14:paraId="753447D2" w14:textId="77777777" w:rsidR="00224BBA" w:rsidRDefault="00224BBA" w:rsidP="00B22B5E">
      <w:pPr>
        <w:suppressAutoHyphens/>
        <w:spacing w:after="0" w:line="240" w:lineRule="auto"/>
        <w:jc w:val="center"/>
        <w:rPr>
          <w:rFonts w:ascii="Garamond" w:eastAsia="ArialMT" w:hAnsi="Garamond" w:cstheme="minorHAnsi"/>
          <w:b/>
          <w:bCs/>
          <w:sz w:val="28"/>
          <w:szCs w:val="28"/>
        </w:rPr>
      </w:pPr>
    </w:p>
    <w:p w14:paraId="71B436E7" w14:textId="77777777" w:rsidR="00B22B5E" w:rsidRPr="003455E0" w:rsidRDefault="00B22B5E" w:rsidP="00B22B5E">
      <w:pPr>
        <w:suppressAutoHyphens/>
        <w:spacing w:after="0" w:line="240" w:lineRule="auto"/>
        <w:jc w:val="center"/>
        <w:rPr>
          <w:rFonts w:ascii="Garamond" w:eastAsia="Calibri" w:hAnsi="Garamond" w:cstheme="minorHAnsi"/>
          <w:b/>
          <w:sz w:val="28"/>
          <w:szCs w:val="28"/>
        </w:rPr>
      </w:pPr>
      <w:r w:rsidRPr="003455E0">
        <w:rPr>
          <w:rFonts w:ascii="Garamond" w:eastAsia="ArialMT" w:hAnsi="Garamond" w:cstheme="minorHAnsi"/>
          <w:b/>
          <w:bCs/>
          <w:sz w:val="28"/>
          <w:szCs w:val="28"/>
        </w:rPr>
        <w:t>Stolik zabiegowy –</w:t>
      </w:r>
      <w:r w:rsidRPr="003455E0">
        <w:rPr>
          <w:rFonts w:ascii="Garamond" w:hAnsi="Garamond" w:cstheme="minorHAnsi"/>
        </w:rPr>
        <w:t xml:space="preserve"> </w:t>
      </w:r>
      <w:r w:rsidR="00BC11BB" w:rsidRPr="003455E0">
        <w:rPr>
          <w:rFonts w:ascii="Garamond" w:eastAsia="ArialMT" w:hAnsi="Garamond" w:cstheme="minorHAnsi"/>
          <w:b/>
          <w:bCs/>
          <w:sz w:val="28"/>
          <w:szCs w:val="28"/>
        </w:rPr>
        <w:t>typ 4- 12</w:t>
      </w:r>
      <w:r w:rsidRPr="003455E0">
        <w:rPr>
          <w:rFonts w:ascii="Garamond" w:eastAsia="ArialMT" w:hAnsi="Garamond" w:cstheme="minorHAnsi"/>
          <w:b/>
          <w:bCs/>
          <w:sz w:val="28"/>
          <w:szCs w:val="28"/>
        </w:rPr>
        <w:t>szt</w:t>
      </w:r>
    </w:p>
    <w:p w14:paraId="29AB2040" w14:textId="77777777" w:rsidR="00B22B5E" w:rsidRPr="003455E0" w:rsidRDefault="00B22B5E" w:rsidP="00B22B5E">
      <w:pPr>
        <w:suppressAutoHyphens/>
        <w:spacing w:after="0" w:line="240" w:lineRule="auto"/>
        <w:jc w:val="center"/>
        <w:rPr>
          <w:rFonts w:ascii="Garamond" w:eastAsia="Times New Roman" w:hAnsi="Garamond" w:cs="Times New Roman"/>
          <w:b/>
          <w:lang w:eastAsia="ar-SA"/>
        </w:rPr>
      </w:pPr>
    </w:p>
    <w:tbl>
      <w:tblPr>
        <w:tblW w:w="15026" w:type="dxa"/>
        <w:tblInd w:w="-214" w:type="dxa"/>
        <w:tblLayout w:type="fixed"/>
        <w:tblCellMar>
          <w:left w:w="70" w:type="dxa"/>
          <w:right w:w="70" w:type="dxa"/>
        </w:tblCellMar>
        <w:tblLook w:val="0000" w:firstRow="0" w:lastRow="0" w:firstColumn="0" w:lastColumn="0" w:noHBand="0" w:noVBand="0"/>
      </w:tblPr>
      <w:tblGrid>
        <w:gridCol w:w="568"/>
        <w:gridCol w:w="9355"/>
        <w:gridCol w:w="1417"/>
        <w:gridCol w:w="1701"/>
        <w:gridCol w:w="1985"/>
      </w:tblGrid>
      <w:tr w:rsidR="00B22B5E" w:rsidRPr="003455E0" w14:paraId="3CBF20B9" w14:textId="77777777" w:rsidTr="00483298">
        <w:tc>
          <w:tcPr>
            <w:tcW w:w="568" w:type="dxa"/>
            <w:tcBorders>
              <w:top w:val="single" w:sz="4" w:space="0" w:color="000000"/>
              <w:left w:val="single" w:sz="4" w:space="0" w:color="000000"/>
              <w:bottom w:val="single" w:sz="4" w:space="0" w:color="000000"/>
            </w:tcBorders>
            <w:shd w:val="clear" w:color="auto" w:fill="auto"/>
            <w:vAlign w:val="center"/>
          </w:tcPr>
          <w:p w14:paraId="2500F31F" w14:textId="77777777" w:rsidR="00B22B5E" w:rsidRPr="003455E0" w:rsidRDefault="00B22B5E" w:rsidP="00483298">
            <w:pPr>
              <w:suppressAutoHyphens/>
              <w:snapToGrid w:val="0"/>
              <w:spacing w:after="0" w:line="240" w:lineRule="auto"/>
              <w:jc w:val="center"/>
              <w:rPr>
                <w:rFonts w:ascii="Garamond" w:eastAsia="Times New Roman" w:hAnsi="Garamond" w:cstheme="minorHAnsi"/>
                <w:b/>
                <w:bCs/>
                <w:lang w:eastAsia="ar-SA"/>
              </w:rPr>
            </w:pPr>
            <w:r w:rsidRPr="003455E0">
              <w:rPr>
                <w:rFonts w:ascii="Garamond" w:eastAsia="Times New Roman" w:hAnsi="Garamond" w:cstheme="minorHAnsi"/>
                <w:b/>
                <w:bCs/>
                <w:lang w:eastAsia="ar-SA"/>
              </w:rPr>
              <w:t>LP</w:t>
            </w:r>
          </w:p>
        </w:tc>
        <w:tc>
          <w:tcPr>
            <w:tcW w:w="9355" w:type="dxa"/>
            <w:tcBorders>
              <w:top w:val="single" w:sz="4" w:space="0" w:color="000000"/>
              <w:left w:val="single" w:sz="4" w:space="0" w:color="000000"/>
              <w:bottom w:val="single" w:sz="4" w:space="0" w:color="000000"/>
            </w:tcBorders>
            <w:shd w:val="clear" w:color="auto" w:fill="auto"/>
            <w:vAlign w:val="center"/>
          </w:tcPr>
          <w:p w14:paraId="307BA4C2" w14:textId="77777777" w:rsidR="00B22B5E" w:rsidRPr="003455E0" w:rsidRDefault="00B22B5E" w:rsidP="00483298">
            <w:pPr>
              <w:keepNext/>
              <w:numPr>
                <w:ilvl w:val="2"/>
                <w:numId w:val="1"/>
              </w:numPr>
              <w:suppressAutoHyphens/>
              <w:snapToGrid w:val="0"/>
              <w:spacing w:after="0" w:line="240" w:lineRule="auto"/>
              <w:jc w:val="center"/>
              <w:outlineLvl w:val="2"/>
              <w:rPr>
                <w:rFonts w:ascii="Garamond" w:eastAsia="Times New Roman" w:hAnsi="Garamond" w:cstheme="minorHAnsi"/>
                <w:b/>
                <w:bCs/>
                <w:lang w:eastAsia="ar-SA"/>
              </w:rPr>
            </w:pPr>
            <w:r w:rsidRPr="003455E0">
              <w:rPr>
                <w:rFonts w:ascii="Garamond" w:eastAsia="Times New Roman" w:hAnsi="Garamond" w:cstheme="minorHAnsi"/>
                <w:b/>
                <w:bCs/>
                <w:lang w:eastAsia="ar-SA"/>
              </w:rPr>
              <w:t>PARAMETR</w:t>
            </w:r>
          </w:p>
        </w:tc>
        <w:tc>
          <w:tcPr>
            <w:tcW w:w="1417" w:type="dxa"/>
            <w:tcBorders>
              <w:top w:val="single" w:sz="4" w:space="0" w:color="000000"/>
              <w:left w:val="single" w:sz="4" w:space="0" w:color="auto"/>
              <w:bottom w:val="single" w:sz="4" w:space="0" w:color="000000"/>
            </w:tcBorders>
            <w:shd w:val="clear" w:color="auto" w:fill="auto"/>
            <w:vAlign w:val="center"/>
          </w:tcPr>
          <w:p w14:paraId="126C7EAC" w14:textId="77777777" w:rsidR="00B22B5E" w:rsidRPr="003455E0" w:rsidRDefault="00B22B5E" w:rsidP="00483298">
            <w:pPr>
              <w:suppressAutoHyphens/>
              <w:snapToGrid w:val="0"/>
              <w:spacing w:after="0" w:line="240" w:lineRule="auto"/>
              <w:jc w:val="center"/>
              <w:rPr>
                <w:rFonts w:ascii="Garamond" w:eastAsia="Times New Roman" w:hAnsi="Garamond" w:cstheme="minorHAnsi"/>
                <w:b/>
                <w:bCs/>
                <w:lang w:eastAsia="ar-SA"/>
              </w:rPr>
            </w:pPr>
            <w:r w:rsidRPr="003455E0">
              <w:rPr>
                <w:rFonts w:ascii="Garamond" w:eastAsia="Times New Roman" w:hAnsi="Garamond" w:cstheme="minorHAnsi"/>
                <w:b/>
                <w:bCs/>
                <w:lang w:eastAsia="ar-SA"/>
              </w:rPr>
              <w:t>Parametr wymagany</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674437F1" w14:textId="77777777" w:rsidR="00B22B5E" w:rsidRPr="003455E0" w:rsidRDefault="00B22B5E" w:rsidP="00483298">
            <w:pPr>
              <w:suppressAutoHyphens/>
              <w:snapToGrid w:val="0"/>
              <w:spacing w:after="0" w:line="240" w:lineRule="auto"/>
              <w:jc w:val="center"/>
              <w:rPr>
                <w:rFonts w:ascii="Garamond" w:eastAsia="Times New Roman" w:hAnsi="Garamond" w:cstheme="minorHAnsi"/>
                <w:b/>
                <w:bCs/>
                <w:lang w:eastAsia="ar-SA"/>
              </w:rPr>
            </w:pPr>
            <w:r w:rsidRPr="003455E0">
              <w:rPr>
                <w:rFonts w:ascii="Garamond" w:eastAsia="Times New Roman" w:hAnsi="Garamond" w:cstheme="minorHAnsi"/>
                <w:b/>
                <w:bCs/>
                <w:lang w:eastAsia="ar-SA"/>
              </w:rPr>
              <w:t>Parametr oferowany</w:t>
            </w:r>
          </w:p>
        </w:tc>
        <w:tc>
          <w:tcPr>
            <w:tcW w:w="1985" w:type="dxa"/>
            <w:tcBorders>
              <w:top w:val="single" w:sz="4" w:space="0" w:color="auto"/>
              <w:bottom w:val="single" w:sz="4" w:space="0" w:color="auto"/>
              <w:right w:val="single" w:sz="4" w:space="0" w:color="auto"/>
            </w:tcBorders>
            <w:shd w:val="clear" w:color="auto" w:fill="auto"/>
            <w:vAlign w:val="center"/>
          </w:tcPr>
          <w:p w14:paraId="3F22FFE1" w14:textId="77777777" w:rsidR="00B22B5E" w:rsidRPr="003455E0" w:rsidRDefault="00B22B5E" w:rsidP="00483298">
            <w:pPr>
              <w:spacing w:after="0" w:line="240" w:lineRule="auto"/>
              <w:jc w:val="center"/>
              <w:rPr>
                <w:rFonts w:ascii="Garamond" w:eastAsia="Times New Roman" w:hAnsi="Garamond" w:cstheme="minorHAnsi"/>
                <w:b/>
                <w:lang w:eastAsia="ar-SA"/>
              </w:rPr>
            </w:pPr>
            <w:r w:rsidRPr="003455E0">
              <w:rPr>
                <w:rFonts w:ascii="Garamond" w:eastAsia="Times New Roman" w:hAnsi="Garamond" w:cstheme="minorHAnsi"/>
                <w:b/>
                <w:bCs/>
                <w:lang w:eastAsia="ar-SA"/>
              </w:rPr>
              <w:t>SPOSÓB OCENY</w:t>
            </w:r>
          </w:p>
        </w:tc>
      </w:tr>
      <w:tr w:rsidR="00E528E6" w:rsidRPr="003455E0" w14:paraId="4DA081C4" w14:textId="77777777" w:rsidTr="00483298">
        <w:trPr>
          <w:trHeight w:val="468"/>
        </w:trPr>
        <w:tc>
          <w:tcPr>
            <w:tcW w:w="568" w:type="dxa"/>
            <w:tcBorders>
              <w:top w:val="single" w:sz="4" w:space="0" w:color="000000"/>
              <w:left w:val="single" w:sz="4" w:space="0" w:color="000000"/>
              <w:bottom w:val="single" w:sz="4" w:space="0" w:color="000000"/>
            </w:tcBorders>
            <w:shd w:val="clear" w:color="auto" w:fill="auto"/>
            <w:vAlign w:val="center"/>
          </w:tcPr>
          <w:p w14:paraId="0B5725B6" w14:textId="77777777" w:rsidR="00E528E6" w:rsidRPr="003455E0" w:rsidRDefault="00E528E6" w:rsidP="00224BBA">
            <w:pPr>
              <w:pStyle w:val="Zawartotabeli"/>
              <w:numPr>
                <w:ilvl w:val="0"/>
                <w:numId w:val="31"/>
              </w:numPr>
              <w:snapToGrid w:val="0"/>
              <w:spacing w:after="120"/>
              <w:ind w:right="-57" w:hanging="646"/>
              <w:rPr>
                <w:rFonts w:ascii="Garamond" w:hAnsi="Garamond"/>
                <w:sz w:val="22"/>
                <w:szCs w:val="22"/>
              </w:rPr>
            </w:pPr>
          </w:p>
        </w:tc>
        <w:tc>
          <w:tcPr>
            <w:tcW w:w="9355" w:type="dxa"/>
            <w:tcBorders>
              <w:top w:val="single" w:sz="4" w:space="0" w:color="000000"/>
              <w:left w:val="single" w:sz="4" w:space="0" w:color="000000"/>
              <w:bottom w:val="single" w:sz="4" w:space="0" w:color="000000"/>
            </w:tcBorders>
            <w:shd w:val="clear" w:color="auto" w:fill="auto"/>
            <w:vAlign w:val="center"/>
          </w:tcPr>
          <w:p w14:paraId="294E7C0E" w14:textId="77777777" w:rsidR="00E528E6" w:rsidRPr="003455E0" w:rsidRDefault="00E528E6" w:rsidP="00224BBA">
            <w:pPr>
              <w:pStyle w:val="Style35"/>
              <w:widowControl/>
              <w:spacing w:after="120" w:line="250" w:lineRule="exact"/>
              <w:ind w:right="58"/>
              <w:rPr>
                <w:rFonts w:ascii="Garamond" w:eastAsia="Lucida Sans Unicode" w:hAnsi="Garamond" w:cs="Calibri"/>
                <w:kern w:val="1"/>
                <w:sz w:val="20"/>
                <w:szCs w:val="20"/>
                <w:lang w:eastAsia="en-US"/>
              </w:rPr>
            </w:pPr>
            <w:r w:rsidRPr="003455E0">
              <w:rPr>
                <w:rFonts w:ascii="Garamond" w:eastAsia="Lucida Sans Unicode" w:hAnsi="Garamond" w:cs="Calibri"/>
                <w:kern w:val="1"/>
                <w:sz w:val="20"/>
                <w:szCs w:val="20"/>
                <w:lang w:eastAsia="en-US"/>
              </w:rPr>
              <w:t>Wózek zabiegowy wykorzystywany do przetrzymywania instrumentarium w czasie wykonywania badań i zabiegów</w:t>
            </w:r>
          </w:p>
        </w:tc>
        <w:tc>
          <w:tcPr>
            <w:tcW w:w="1417" w:type="dxa"/>
            <w:tcBorders>
              <w:top w:val="single" w:sz="4" w:space="0" w:color="000000"/>
              <w:left w:val="single" w:sz="4" w:space="0" w:color="auto"/>
              <w:bottom w:val="single" w:sz="4" w:space="0" w:color="000000"/>
            </w:tcBorders>
            <w:shd w:val="clear" w:color="auto" w:fill="auto"/>
            <w:vAlign w:val="center"/>
          </w:tcPr>
          <w:p w14:paraId="42F9DCC2" w14:textId="77777777" w:rsidR="00E528E6" w:rsidRPr="003455E0" w:rsidRDefault="00E528E6" w:rsidP="00E528E6">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0696D6BF" w14:textId="77777777" w:rsidR="00E528E6" w:rsidRPr="003455E0" w:rsidRDefault="00E528E6" w:rsidP="00E528E6">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63B90FD0" w14:textId="77777777" w:rsidR="00E528E6" w:rsidRPr="003455E0" w:rsidRDefault="00E528E6" w:rsidP="00E528E6">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E528E6" w:rsidRPr="003455E0" w14:paraId="4B3DB780" w14:textId="77777777" w:rsidTr="00483298">
        <w:tc>
          <w:tcPr>
            <w:tcW w:w="568" w:type="dxa"/>
            <w:tcBorders>
              <w:top w:val="single" w:sz="4" w:space="0" w:color="000000"/>
              <w:left w:val="single" w:sz="4" w:space="0" w:color="000000"/>
              <w:bottom w:val="single" w:sz="4" w:space="0" w:color="000000"/>
            </w:tcBorders>
            <w:shd w:val="clear" w:color="auto" w:fill="auto"/>
            <w:vAlign w:val="center"/>
          </w:tcPr>
          <w:p w14:paraId="219F28ED" w14:textId="77777777" w:rsidR="00E528E6" w:rsidRPr="003455E0" w:rsidRDefault="00E528E6" w:rsidP="00224BBA">
            <w:pPr>
              <w:pStyle w:val="Zawartotabeli"/>
              <w:numPr>
                <w:ilvl w:val="0"/>
                <w:numId w:val="31"/>
              </w:numPr>
              <w:snapToGrid w:val="0"/>
              <w:spacing w:before="100" w:beforeAutospacing="1" w:after="120" w:line="360" w:lineRule="auto"/>
              <w:ind w:hanging="645"/>
              <w:rPr>
                <w:rFonts w:ascii="Garamond" w:hAnsi="Garamond"/>
                <w:sz w:val="22"/>
                <w:szCs w:val="22"/>
              </w:rPr>
            </w:pPr>
          </w:p>
        </w:tc>
        <w:tc>
          <w:tcPr>
            <w:tcW w:w="9355" w:type="dxa"/>
            <w:tcBorders>
              <w:top w:val="single" w:sz="4" w:space="0" w:color="000000"/>
              <w:left w:val="single" w:sz="4" w:space="0" w:color="000000"/>
              <w:bottom w:val="single" w:sz="4" w:space="0" w:color="000000"/>
            </w:tcBorders>
            <w:shd w:val="clear" w:color="auto" w:fill="auto"/>
            <w:vAlign w:val="center"/>
          </w:tcPr>
          <w:p w14:paraId="71F1D513" w14:textId="77777777" w:rsidR="00E528E6" w:rsidRPr="003455E0" w:rsidRDefault="00E528E6" w:rsidP="00224BBA">
            <w:pPr>
              <w:pStyle w:val="Style35"/>
              <w:widowControl/>
              <w:spacing w:after="120" w:line="250" w:lineRule="exact"/>
              <w:ind w:right="58"/>
              <w:rPr>
                <w:rFonts w:ascii="Garamond" w:eastAsia="Lucida Sans Unicode" w:hAnsi="Garamond" w:cs="Calibri"/>
                <w:kern w:val="1"/>
                <w:sz w:val="20"/>
                <w:szCs w:val="20"/>
                <w:lang w:eastAsia="en-US"/>
              </w:rPr>
            </w:pPr>
            <w:r w:rsidRPr="003455E0">
              <w:rPr>
                <w:rFonts w:ascii="Garamond" w:eastAsia="Lucida Sans Unicode" w:hAnsi="Garamond" w:cs="Calibri"/>
                <w:kern w:val="1"/>
                <w:sz w:val="20"/>
                <w:szCs w:val="20"/>
                <w:lang w:eastAsia="en-US"/>
              </w:rPr>
              <w:t>Wózek łatwy do mycia i odporny na dezynfekcję szpitalną</w:t>
            </w:r>
          </w:p>
        </w:tc>
        <w:tc>
          <w:tcPr>
            <w:tcW w:w="1417" w:type="dxa"/>
            <w:tcBorders>
              <w:top w:val="single" w:sz="4" w:space="0" w:color="000000"/>
              <w:left w:val="single" w:sz="4" w:space="0" w:color="auto"/>
              <w:bottom w:val="single" w:sz="4" w:space="0" w:color="000000"/>
            </w:tcBorders>
            <w:shd w:val="clear" w:color="auto" w:fill="auto"/>
            <w:vAlign w:val="center"/>
          </w:tcPr>
          <w:p w14:paraId="658836F5" w14:textId="77777777" w:rsidR="00E528E6" w:rsidRPr="003455E0" w:rsidRDefault="00E528E6" w:rsidP="00E528E6">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35B134FD" w14:textId="77777777" w:rsidR="00E528E6" w:rsidRPr="003455E0" w:rsidRDefault="00E528E6" w:rsidP="00E528E6">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6A4A9B89" w14:textId="77777777" w:rsidR="00E528E6" w:rsidRPr="003455E0" w:rsidRDefault="00E528E6" w:rsidP="00E528E6">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E528E6" w:rsidRPr="003455E0" w14:paraId="70D915B0" w14:textId="77777777" w:rsidTr="00483298">
        <w:trPr>
          <w:trHeight w:val="670"/>
        </w:trPr>
        <w:tc>
          <w:tcPr>
            <w:tcW w:w="568" w:type="dxa"/>
            <w:tcBorders>
              <w:top w:val="single" w:sz="4" w:space="0" w:color="000000"/>
              <w:left w:val="single" w:sz="4" w:space="0" w:color="000000"/>
              <w:bottom w:val="single" w:sz="4" w:space="0" w:color="000000"/>
            </w:tcBorders>
            <w:shd w:val="clear" w:color="auto" w:fill="auto"/>
            <w:vAlign w:val="center"/>
          </w:tcPr>
          <w:p w14:paraId="19B59673" w14:textId="77777777" w:rsidR="00E528E6" w:rsidRPr="003455E0" w:rsidRDefault="00E528E6" w:rsidP="00224BBA">
            <w:pPr>
              <w:pStyle w:val="Zawartotabeli"/>
              <w:numPr>
                <w:ilvl w:val="0"/>
                <w:numId w:val="31"/>
              </w:numPr>
              <w:snapToGrid w:val="0"/>
              <w:spacing w:before="100" w:beforeAutospacing="1" w:after="120" w:line="360" w:lineRule="auto"/>
              <w:ind w:hanging="645"/>
              <w:rPr>
                <w:rFonts w:ascii="Garamond" w:hAnsi="Garamond"/>
                <w:sz w:val="22"/>
                <w:szCs w:val="22"/>
              </w:rPr>
            </w:pPr>
          </w:p>
        </w:tc>
        <w:tc>
          <w:tcPr>
            <w:tcW w:w="9355" w:type="dxa"/>
            <w:tcBorders>
              <w:top w:val="single" w:sz="4" w:space="0" w:color="000000"/>
              <w:left w:val="single" w:sz="4" w:space="0" w:color="000000"/>
              <w:bottom w:val="single" w:sz="4" w:space="0" w:color="000000"/>
            </w:tcBorders>
            <w:shd w:val="clear" w:color="auto" w:fill="auto"/>
            <w:vAlign w:val="center"/>
          </w:tcPr>
          <w:p w14:paraId="6659714C" w14:textId="77777777" w:rsidR="00E528E6" w:rsidRPr="003455E0" w:rsidRDefault="00E528E6" w:rsidP="00224BBA">
            <w:pPr>
              <w:pStyle w:val="Style35"/>
              <w:widowControl/>
              <w:spacing w:after="120" w:line="250" w:lineRule="exact"/>
              <w:ind w:right="58"/>
              <w:rPr>
                <w:rFonts w:ascii="Garamond" w:eastAsia="Lucida Sans Unicode" w:hAnsi="Garamond" w:cs="Calibri"/>
                <w:kern w:val="1"/>
                <w:sz w:val="20"/>
                <w:szCs w:val="20"/>
                <w:lang w:eastAsia="en-US"/>
              </w:rPr>
            </w:pPr>
            <w:r w:rsidRPr="003455E0">
              <w:rPr>
                <w:rFonts w:ascii="Garamond" w:eastAsia="Lucida Sans Unicode" w:hAnsi="Garamond" w:cs="Calibri"/>
                <w:kern w:val="1"/>
                <w:sz w:val="20"/>
                <w:szCs w:val="20"/>
                <w:lang w:eastAsia="en-US"/>
              </w:rPr>
              <w:t xml:space="preserve">Nogi wózka wykonane ze stali nierdzewnej lub profili aluminiowych pokrytych lakierem proszkowym </w:t>
            </w:r>
          </w:p>
        </w:tc>
        <w:tc>
          <w:tcPr>
            <w:tcW w:w="1417" w:type="dxa"/>
            <w:tcBorders>
              <w:top w:val="single" w:sz="4" w:space="0" w:color="000000"/>
              <w:left w:val="single" w:sz="4" w:space="0" w:color="auto"/>
              <w:bottom w:val="single" w:sz="4" w:space="0" w:color="000000"/>
            </w:tcBorders>
            <w:shd w:val="clear" w:color="auto" w:fill="auto"/>
            <w:vAlign w:val="center"/>
          </w:tcPr>
          <w:p w14:paraId="105C614E" w14:textId="77777777" w:rsidR="00E528E6" w:rsidRPr="003455E0" w:rsidRDefault="00E528E6" w:rsidP="00E528E6">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430DA801" w14:textId="77777777" w:rsidR="00E528E6" w:rsidRPr="003455E0" w:rsidRDefault="00E528E6" w:rsidP="00E528E6">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7DF310D1" w14:textId="77777777" w:rsidR="00E528E6" w:rsidRPr="003455E0" w:rsidRDefault="00E528E6" w:rsidP="00E528E6">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E528E6" w:rsidRPr="003455E0" w14:paraId="0E190B04" w14:textId="77777777" w:rsidTr="00483298">
        <w:tc>
          <w:tcPr>
            <w:tcW w:w="568" w:type="dxa"/>
            <w:tcBorders>
              <w:top w:val="single" w:sz="4" w:space="0" w:color="000000"/>
              <w:left w:val="single" w:sz="4" w:space="0" w:color="000000"/>
              <w:bottom w:val="single" w:sz="4" w:space="0" w:color="000000"/>
            </w:tcBorders>
            <w:shd w:val="clear" w:color="auto" w:fill="auto"/>
            <w:vAlign w:val="center"/>
          </w:tcPr>
          <w:p w14:paraId="5321F334" w14:textId="77777777" w:rsidR="00E528E6" w:rsidRPr="003455E0" w:rsidRDefault="00E528E6" w:rsidP="00224BBA">
            <w:pPr>
              <w:pStyle w:val="Akapitzlist"/>
              <w:numPr>
                <w:ilvl w:val="0"/>
                <w:numId w:val="31"/>
              </w:numPr>
              <w:snapToGrid w:val="0"/>
              <w:spacing w:after="120"/>
              <w:ind w:hanging="645"/>
              <w:rPr>
                <w:rFonts w:ascii="Garamond" w:hAnsi="Garamond"/>
              </w:rPr>
            </w:pPr>
            <w:r w:rsidRPr="003455E0">
              <w:rPr>
                <w:rFonts w:ascii="Garamond" w:hAnsi="Garamond"/>
              </w:rPr>
              <w:t>4</w:t>
            </w:r>
          </w:p>
        </w:tc>
        <w:tc>
          <w:tcPr>
            <w:tcW w:w="9355" w:type="dxa"/>
            <w:tcBorders>
              <w:top w:val="single" w:sz="4" w:space="0" w:color="000000"/>
              <w:left w:val="single" w:sz="4" w:space="0" w:color="000000"/>
              <w:bottom w:val="single" w:sz="4" w:space="0" w:color="000000"/>
            </w:tcBorders>
            <w:shd w:val="clear" w:color="auto" w:fill="auto"/>
            <w:vAlign w:val="center"/>
          </w:tcPr>
          <w:p w14:paraId="587BEBE1" w14:textId="77777777" w:rsidR="00E528E6" w:rsidRPr="003455E0" w:rsidRDefault="00E528E6" w:rsidP="00224BBA">
            <w:pPr>
              <w:pStyle w:val="Style35"/>
              <w:widowControl/>
              <w:spacing w:after="120" w:line="250" w:lineRule="exact"/>
              <w:ind w:right="58"/>
              <w:rPr>
                <w:rFonts w:ascii="Garamond" w:eastAsia="Lucida Sans Unicode" w:hAnsi="Garamond" w:cs="Calibri"/>
                <w:kern w:val="1"/>
                <w:sz w:val="20"/>
                <w:szCs w:val="20"/>
                <w:lang w:eastAsia="en-US"/>
              </w:rPr>
            </w:pPr>
            <w:r w:rsidRPr="003455E0">
              <w:rPr>
                <w:rFonts w:ascii="Garamond" w:eastAsia="Lucida Sans Unicode" w:hAnsi="Garamond" w:cs="Calibri"/>
                <w:kern w:val="1"/>
                <w:sz w:val="20"/>
                <w:szCs w:val="20"/>
                <w:lang w:eastAsia="en-US"/>
              </w:rPr>
              <w:t>Trzy blaty wózka wykonane z płyty HPL o  grubości min 6 mm</w:t>
            </w:r>
          </w:p>
        </w:tc>
        <w:tc>
          <w:tcPr>
            <w:tcW w:w="1417" w:type="dxa"/>
            <w:tcBorders>
              <w:top w:val="single" w:sz="4" w:space="0" w:color="000000"/>
              <w:left w:val="single" w:sz="4" w:space="0" w:color="auto"/>
              <w:bottom w:val="single" w:sz="4" w:space="0" w:color="000000"/>
            </w:tcBorders>
            <w:shd w:val="clear" w:color="auto" w:fill="auto"/>
            <w:vAlign w:val="center"/>
          </w:tcPr>
          <w:p w14:paraId="2514F659" w14:textId="77777777" w:rsidR="00E528E6" w:rsidRPr="003455E0" w:rsidRDefault="00E528E6" w:rsidP="00E528E6">
            <w:pPr>
              <w:spacing w:after="0"/>
              <w:jc w:val="center"/>
              <w:rPr>
                <w:rFonts w:ascii="Garamond" w:hAnsi="Garamond" w:cs="Times New Roman"/>
                <w:sz w:val="20"/>
                <w:szCs w:val="20"/>
              </w:rPr>
            </w:pPr>
            <w:r w:rsidRPr="003455E0">
              <w:rPr>
                <w:rFonts w:ascii="Garamond" w:eastAsia="Times New Roman" w:hAnsi="Garamond" w:cs="Times New Roman"/>
                <w:color w:val="000000"/>
                <w:lang w:eastAsia="pl-PL"/>
              </w:rPr>
              <w:t>Tak</w:t>
            </w:r>
            <w:r>
              <w:rPr>
                <w:rFonts w:ascii="Garamond" w:eastAsia="Times New Roman" w:hAnsi="Garamond" w:cs="Times New Roman"/>
                <w:color w:val="000000"/>
                <w:lang w:eastAsia="pl-PL"/>
              </w:rPr>
              <w:t>, podać</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303B857B" w14:textId="77777777" w:rsidR="00E528E6" w:rsidRPr="003455E0" w:rsidRDefault="00E528E6" w:rsidP="00E528E6">
            <w:pPr>
              <w:jc w:val="center"/>
              <w:rPr>
                <w:rFonts w:ascii="Garamond" w:eastAsia="Lucida Sans Unicode" w:hAnsi="Garamond" w:cs="Calibri"/>
                <w:kern w:val="1"/>
                <w:sz w:val="20"/>
                <w:szCs w:val="20"/>
              </w:rPr>
            </w:pPr>
          </w:p>
        </w:tc>
        <w:tc>
          <w:tcPr>
            <w:tcW w:w="1985" w:type="dxa"/>
            <w:tcBorders>
              <w:top w:val="single" w:sz="4" w:space="0" w:color="auto"/>
              <w:bottom w:val="single" w:sz="4" w:space="0" w:color="auto"/>
              <w:right w:val="single" w:sz="4" w:space="0" w:color="auto"/>
            </w:tcBorders>
            <w:shd w:val="clear" w:color="auto" w:fill="auto"/>
            <w:vAlign w:val="center"/>
          </w:tcPr>
          <w:p w14:paraId="767C8EA8" w14:textId="77777777" w:rsidR="00E528E6" w:rsidRPr="00E528E6" w:rsidRDefault="00E528E6" w:rsidP="00E528E6">
            <w:pPr>
              <w:suppressAutoHyphens/>
              <w:spacing w:after="0" w:line="240" w:lineRule="auto"/>
              <w:jc w:val="center"/>
              <w:rPr>
                <w:rFonts w:ascii="Garamond" w:eastAsia="Lucida Sans Unicode" w:hAnsi="Garamond" w:cs="Calibri"/>
                <w:kern w:val="1"/>
                <w:szCs w:val="20"/>
              </w:rPr>
            </w:pPr>
            <w:r w:rsidRPr="00E528E6">
              <w:rPr>
                <w:rFonts w:ascii="Garamond" w:eastAsia="Lucida Sans Unicode" w:hAnsi="Garamond" w:cs="Calibri"/>
                <w:kern w:val="1"/>
                <w:szCs w:val="20"/>
              </w:rPr>
              <w:t>6 mm – 0 pkt</w:t>
            </w:r>
          </w:p>
          <w:p w14:paraId="2379AE1B" w14:textId="77777777" w:rsidR="00E528E6" w:rsidRPr="003455E0" w:rsidRDefault="00E528E6" w:rsidP="00E528E6">
            <w:pPr>
              <w:suppressAutoHyphens/>
              <w:spacing w:after="0" w:line="240" w:lineRule="auto"/>
              <w:jc w:val="center"/>
              <w:rPr>
                <w:rFonts w:ascii="Garamond" w:eastAsia="Lucida Sans Unicode" w:hAnsi="Garamond" w:cs="Calibri"/>
                <w:kern w:val="1"/>
                <w:sz w:val="20"/>
                <w:szCs w:val="20"/>
              </w:rPr>
            </w:pPr>
            <w:r w:rsidRPr="00E528E6">
              <w:rPr>
                <w:rFonts w:ascii="Garamond" w:eastAsia="Lucida Sans Unicode" w:hAnsi="Garamond" w:cs="Calibri"/>
                <w:kern w:val="1"/>
                <w:szCs w:val="20"/>
              </w:rPr>
              <w:t>Więcej -  1 pkt</w:t>
            </w:r>
          </w:p>
        </w:tc>
      </w:tr>
      <w:tr w:rsidR="00E528E6" w:rsidRPr="003455E0" w14:paraId="5F4F091C" w14:textId="77777777" w:rsidTr="00224BBA">
        <w:tc>
          <w:tcPr>
            <w:tcW w:w="568" w:type="dxa"/>
            <w:tcBorders>
              <w:top w:val="single" w:sz="4" w:space="0" w:color="000000"/>
              <w:left w:val="single" w:sz="4" w:space="0" w:color="000000"/>
              <w:bottom w:val="single" w:sz="4" w:space="0" w:color="000000"/>
            </w:tcBorders>
            <w:shd w:val="clear" w:color="auto" w:fill="auto"/>
            <w:vAlign w:val="center"/>
          </w:tcPr>
          <w:p w14:paraId="71C85DAF" w14:textId="77777777" w:rsidR="00E528E6" w:rsidRPr="003455E0" w:rsidRDefault="00E528E6" w:rsidP="00224BBA">
            <w:pPr>
              <w:pStyle w:val="Akapitzlist"/>
              <w:numPr>
                <w:ilvl w:val="0"/>
                <w:numId w:val="31"/>
              </w:numPr>
              <w:snapToGrid w:val="0"/>
              <w:spacing w:after="120"/>
              <w:ind w:hanging="645"/>
              <w:rPr>
                <w:rFonts w:ascii="Garamond" w:hAnsi="Garamond"/>
              </w:rPr>
            </w:pPr>
            <w:r w:rsidRPr="003455E0">
              <w:rPr>
                <w:rFonts w:ascii="Garamond" w:hAnsi="Garamond"/>
              </w:rPr>
              <w:lastRenderedPageBreak/>
              <w:t>5</w:t>
            </w:r>
          </w:p>
        </w:tc>
        <w:tc>
          <w:tcPr>
            <w:tcW w:w="9355" w:type="dxa"/>
            <w:tcBorders>
              <w:top w:val="single" w:sz="4" w:space="0" w:color="000000"/>
              <w:left w:val="single" w:sz="4" w:space="0" w:color="000000"/>
              <w:bottom w:val="single" w:sz="4" w:space="0" w:color="000000"/>
            </w:tcBorders>
            <w:shd w:val="clear" w:color="auto" w:fill="auto"/>
            <w:vAlign w:val="center"/>
          </w:tcPr>
          <w:p w14:paraId="2EBEFC7C" w14:textId="77777777" w:rsidR="00E528E6" w:rsidRPr="003455E0" w:rsidRDefault="00E528E6" w:rsidP="00224BBA">
            <w:pPr>
              <w:pStyle w:val="Style35"/>
              <w:widowControl/>
              <w:spacing w:after="120" w:line="250" w:lineRule="exact"/>
              <w:ind w:right="58"/>
              <w:rPr>
                <w:rFonts w:ascii="Garamond" w:eastAsia="Lucida Sans Unicode" w:hAnsi="Garamond" w:cs="Calibri"/>
                <w:kern w:val="1"/>
                <w:sz w:val="20"/>
                <w:szCs w:val="20"/>
                <w:lang w:eastAsia="en-US"/>
              </w:rPr>
            </w:pPr>
            <w:r w:rsidRPr="003455E0">
              <w:rPr>
                <w:rFonts w:ascii="Garamond" w:eastAsia="Lucida Sans Unicode" w:hAnsi="Garamond" w:cs="Calibri"/>
                <w:kern w:val="1"/>
                <w:sz w:val="20"/>
                <w:szCs w:val="20"/>
                <w:lang w:eastAsia="en-US"/>
              </w:rPr>
              <w:t xml:space="preserve">Górny blat posiadający uchwyt do prowadzenia wózka </w:t>
            </w:r>
          </w:p>
        </w:tc>
        <w:tc>
          <w:tcPr>
            <w:tcW w:w="1417" w:type="dxa"/>
            <w:tcBorders>
              <w:top w:val="single" w:sz="4" w:space="0" w:color="000000"/>
              <w:left w:val="single" w:sz="4" w:space="0" w:color="auto"/>
              <w:bottom w:val="single" w:sz="4" w:space="0" w:color="000000"/>
            </w:tcBorders>
            <w:shd w:val="clear" w:color="auto" w:fill="auto"/>
            <w:vAlign w:val="center"/>
          </w:tcPr>
          <w:p w14:paraId="6FE8E8E7" w14:textId="77777777" w:rsidR="00E528E6" w:rsidRPr="003455E0" w:rsidRDefault="00E528E6" w:rsidP="00E528E6">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553BC72D" w14:textId="77777777" w:rsidR="00E528E6" w:rsidRPr="003455E0" w:rsidRDefault="00E528E6" w:rsidP="00E528E6">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7154DA7E" w14:textId="77777777" w:rsidR="00E528E6" w:rsidRPr="003455E0" w:rsidRDefault="00E528E6" w:rsidP="00E528E6">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E528E6" w:rsidRPr="003455E0" w14:paraId="344D6B8F" w14:textId="77777777" w:rsidTr="00224BBA">
        <w:tc>
          <w:tcPr>
            <w:tcW w:w="568" w:type="dxa"/>
            <w:tcBorders>
              <w:top w:val="single" w:sz="4" w:space="0" w:color="000000"/>
              <w:left w:val="single" w:sz="4" w:space="0" w:color="000000"/>
              <w:bottom w:val="single" w:sz="4" w:space="0" w:color="000000"/>
            </w:tcBorders>
            <w:shd w:val="clear" w:color="auto" w:fill="auto"/>
            <w:vAlign w:val="center"/>
          </w:tcPr>
          <w:p w14:paraId="761D6264" w14:textId="77777777" w:rsidR="00E528E6" w:rsidRPr="003455E0" w:rsidRDefault="00E528E6" w:rsidP="00224BBA">
            <w:pPr>
              <w:pStyle w:val="Akapitzlist"/>
              <w:numPr>
                <w:ilvl w:val="0"/>
                <w:numId w:val="31"/>
              </w:numPr>
              <w:snapToGrid w:val="0"/>
              <w:spacing w:after="120"/>
              <w:ind w:hanging="645"/>
              <w:rPr>
                <w:rFonts w:ascii="Garamond" w:hAnsi="Garamond"/>
              </w:rPr>
            </w:pPr>
            <w:r w:rsidRPr="003455E0">
              <w:rPr>
                <w:rFonts w:ascii="Garamond" w:hAnsi="Garamond"/>
              </w:rPr>
              <w:t>6</w:t>
            </w:r>
          </w:p>
        </w:tc>
        <w:tc>
          <w:tcPr>
            <w:tcW w:w="9355" w:type="dxa"/>
            <w:tcBorders>
              <w:top w:val="single" w:sz="4" w:space="0" w:color="000000"/>
              <w:left w:val="single" w:sz="4" w:space="0" w:color="000000"/>
              <w:bottom w:val="single" w:sz="4" w:space="0" w:color="000000"/>
            </w:tcBorders>
            <w:shd w:val="clear" w:color="auto" w:fill="auto"/>
            <w:vAlign w:val="center"/>
          </w:tcPr>
          <w:p w14:paraId="605493C2" w14:textId="77777777" w:rsidR="00E528E6" w:rsidRPr="003455E0" w:rsidRDefault="00E528E6" w:rsidP="00224BBA">
            <w:pPr>
              <w:pStyle w:val="Style35"/>
              <w:widowControl/>
              <w:spacing w:after="120" w:line="250" w:lineRule="exact"/>
              <w:ind w:right="58"/>
              <w:rPr>
                <w:rFonts w:ascii="Garamond" w:eastAsia="Lucida Sans Unicode" w:hAnsi="Garamond" w:cs="Calibri"/>
                <w:kern w:val="1"/>
                <w:sz w:val="20"/>
                <w:szCs w:val="20"/>
                <w:lang w:eastAsia="en-US"/>
              </w:rPr>
            </w:pPr>
            <w:r w:rsidRPr="003455E0">
              <w:rPr>
                <w:rFonts w:ascii="Garamond" w:eastAsia="Lucida Sans Unicode" w:hAnsi="Garamond" w:cs="Calibri"/>
                <w:kern w:val="1"/>
                <w:sz w:val="20"/>
                <w:szCs w:val="20"/>
                <w:lang w:eastAsia="en-US"/>
              </w:rPr>
              <w:t>Możliwość wyboru koloru płyty HPL- co najmniej 4 kolory</w:t>
            </w:r>
          </w:p>
        </w:tc>
        <w:tc>
          <w:tcPr>
            <w:tcW w:w="1417" w:type="dxa"/>
            <w:tcBorders>
              <w:top w:val="single" w:sz="4" w:space="0" w:color="000000"/>
              <w:left w:val="single" w:sz="4" w:space="0" w:color="auto"/>
              <w:bottom w:val="single" w:sz="4" w:space="0" w:color="000000"/>
            </w:tcBorders>
            <w:shd w:val="clear" w:color="auto" w:fill="auto"/>
            <w:vAlign w:val="center"/>
          </w:tcPr>
          <w:p w14:paraId="27B55604" w14:textId="77777777" w:rsidR="00E528E6" w:rsidRPr="003455E0" w:rsidRDefault="00E528E6" w:rsidP="00E528E6">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72B19770" w14:textId="77777777" w:rsidR="00E528E6" w:rsidRPr="003455E0" w:rsidRDefault="00E528E6" w:rsidP="00E528E6">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220BA88A" w14:textId="77777777" w:rsidR="00E528E6" w:rsidRPr="003455E0" w:rsidRDefault="00E528E6" w:rsidP="00E528E6">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E528E6" w:rsidRPr="003455E0" w14:paraId="5B589C7F" w14:textId="77777777" w:rsidTr="00224BBA">
        <w:tc>
          <w:tcPr>
            <w:tcW w:w="568" w:type="dxa"/>
            <w:tcBorders>
              <w:top w:val="single" w:sz="4" w:space="0" w:color="000000"/>
              <w:left w:val="single" w:sz="4" w:space="0" w:color="000000"/>
              <w:bottom w:val="single" w:sz="4" w:space="0" w:color="000000"/>
            </w:tcBorders>
            <w:shd w:val="clear" w:color="auto" w:fill="auto"/>
            <w:vAlign w:val="center"/>
          </w:tcPr>
          <w:p w14:paraId="192413FC" w14:textId="77777777" w:rsidR="00E528E6" w:rsidRPr="003455E0" w:rsidRDefault="00E528E6"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14:paraId="181F6585" w14:textId="77777777" w:rsidR="00E528E6" w:rsidRPr="003455E0" w:rsidRDefault="00E528E6" w:rsidP="00224BBA">
            <w:pPr>
              <w:pStyle w:val="Style35"/>
              <w:widowControl/>
              <w:spacing w:after="120" w:line="250" w:lineRule="exact"/>
              <w:ind w:right="58"/>
              <w:rPr>
                <w:rFonts w:ascii="Garamond" w:eastAsia="Lucida Sans Unicode" w:hAnsi="Garamond" w:cs="Calibri"/>
                <w:kern w:val="1"/>
                <w:sz w:val="20"/>
                <w:szCs w:val="20"/>
                <w:lang w:eastAsia="en-US"/>
              </w:rPr>
            </w:pPr>
            <w:r w:rsidRPr="003455E0">
              <w:rPr>
                <w:rFonts w:ascii="Garamond" w:eastAsia="Lucida Sans Unicode" w:hAnsi="Garamond" w:cs="Calibri"/>
                <w:kern w:val="1"/>
                <w:sz w:val="20"/>
                <w:szCs w:val="20"/>
                <w:lang w:eastAsia="en-US"/>
              </w:rPr>
              <w:t>Blaty posiadające ranty ze stali nierdzewnej zabezpieczające przedmioty przed wypadnięciem.</w:t>
            </w:r>
          </w:p>
        </w:tc>
        <w:tc>
          <w:tcPr>
            <w:tcW w:w="1417" w:type="dxa"/>
            <w:tcBorders>
              <w:top w:val="single" w:sz="4" w:space="0" w:color="000000"/>
              <w:left w:val="single" w:sz="4" w:space="0" w:color="auto"/>
              <w:bottom w:val="single" w:sz="4" w:space="0" w:color="000000"/>
            </w:tcBorders>
            <w:shd w:val="clear" w:color="auto" w:fill="auto"/>
            <w:vAlign w:val="center"/>
          </w:tcPr>
          <w:p w14:paraId="078650EC" w14:textId="77777777" w:rsidR="00E528E6" w:rsidRPr="003455E0" w:rsidRDefault="00E528E6" w:rsidP="00E528E6">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46DB2AA7" w14:textId="77777777" w:rsidR="00E528E6" w:rsidRPr="003455E0" w:rsidRDefault="00E528E6" w:rsidP="00E528E6">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610015FE" w14:textId="77777777" w:rsidR="00E528E6" w:rsidRPr="003455E0" w:rsidRDefault="00E528E6" w:rsidP="00E528E6">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E528E6" w:rsidRPr="003455E0" w14:paraId="78ABA230" w14:textId="77777777" w:rsidTr="00224BBA">
        <w:tc>
          <w:tcPr>
            <w:tcW w:w="568" w:type="dxa"/>
            <w:tcBorders>
              <w:top w:val="single" w:sz="4" w:space="0" w:color="000000"/>
              <w:left w:val="single" w:sz="4" w:space="0" w:color="000000"/>
              <w:bottom w:val="single" w:sz="4" w:space="0" w:color="000000"/>
            </w:tcBorders>
            <w:shd w:val="clear" w:color="auto" w:fill="auto"/>
            <w:vAlign w:val="center"/>
          </w:tcPr>
          <w:p w14:paraId="71788B33" w14:textId="77777777" w:rsidR="00E528E6" w:rsidRPr="003455E0" w:rsidRDefault="00E528E6"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14:paraId="38812647" w14:textId="77777777" w:rsidR="00E528E6" w:rsidRPr="003455E0" w:rsidRDefault="00E528E6" w:rsidP="00224BBA">
            <w:pPr>
              <w:pStyle w:val="Style35"/>
              <w:widowControl/>
              <w:spacing w:after="120" w:line="250" w:lineRule="exact"/>
              <w:ind w:right="58"/>
              <w:rPr>
                <w:rFonts w:ascii="Garamond" w:eastAsia="Lucida Sans Unicode" w:hAnsi="Garamond" w:cs="Calibri"/>
                <w:kern w:val="1"/>
                <w:sz w:val="20"/>
                <w:szCs w:val="20"/>
                <w:lang w:eastAsia="en-US"/>
              </w:rPr>
            </w:pPr>
            <w:r w:rsidRPr="003455E0">
              <w:rPr>
                <w:rFonts w:ascii="Garamond" w:eastAsia="Lucida Sans Unicode" w:hAnsi="Garamond" w:cs="Calibri"/>
                <w:kern w:val="1"/>
                <w:sz w:val="20"/>
                <w:szCs w:val="20"/>
                <w:lang w:eastAsia="en-US"/>
              </w:rPr>
              <w:t>Szuflada umieszczona pod górnym blatem, której wewnętrzna wysokość wynosi 100 mm (+/-  20 mm)</w:t>
            </w:r>
          </w:p>
        </w:tc>
        <w:tc>
          <w:tcPr>
            <w:tcW w:w="1417" w:type="dxa"/>
            <w:tcBorders>
              <w:top w:val="single" w:sz="4" w:space="0" w:color="000000"/>
              <w:left w:val="single" w:sz="4" w:space="0" w:color="auto"/>
              <w:bottom w:val="single" w:sz="4" w:space="0" w:color="000000"/>
            </w:tcBorders>
            <w:shd w:val="clear" w:color="auto" w:fill="auto"/>
            <w:vAlign w:val="center"/>
          </w:tcPr>
          <w:p w14:paraId="4DA64A48" w14:textId="77777777" w:rsidR="00E528E6" w:rsidRPr="003455E0" w:rsidRDefault="00E528E6" w:rsidP="00E528E6">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7F7C99D9" w14:textId="77777777" w:rsidR="00E528E6" w:rsidRPr="003455E0" w:rsidRDefault="00E528E6" w:rsidP="00E528E6">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6A271709" w14:textId="77777777" w:rsidR="00E528E6" w:rsidRPr="003455E0" w:rsidRDefault="00E528E6" w:rsidP="00E528E6">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E528E6" w:rsidRPr="003455E0" w14:paraId="66DDD150" w14:textId="77777777" w:rsidTr="00224BBA">
        <w:tc>
          <w:tcPr>
            <w:tcW w:w="568" w:type="dxa"/>
            <w:tcBorders>
              <w:top w:val="single" w:sz="4" w:space="0" w:color="000000"/>
              <w:left w:val="single" w:sz="4" w:space="0" w:color="000000"/>
              <w:bottom w:val="single" w:sz="4" w:space="0" w:color="000000"/>
            </w:tcBorders>
            <w:shd w:val="clear" w:color="auto" w:fill="auto"/>
            <w:vAlign w:val="center"/>
          </w:tcPr>
          <w:p w14:paraId="6B79F72F" w14:textId="77777777" w:rsidR="00E528E6" w:rsidRPr="003455E0" w:rsidRDefault="00E528E6"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14:paraId="410CA7B5" w14:textId="77777777" w:rsidR="00E528E6" w:rsidRPr="003455E0" w:rsidRDefault="00E528E6" w:rsidP="00224BBA">
            <w:pPr>
              <w:pStyle w:val="Style35"/>
              <w:widowControl/>
              <w:spacing w:after="120" w:line="250" w:lineRule="exact"/>
              <w:ind w:right="58"/>
              <w:rPr>
                <w:rFonts w:ascii="Garamond" w:eastAsia="Lucida Sans Unicode" w:hAnsi="Garamond" w:cs="Calibri"/>
                <w:kern w:val="1"/>
                <w:sz w:val="20"/>
                <w:szCs w:val="20"/>
                <w:lang w:eastAsia="en-US"/>
              </w:rPr>
            </w:pPr>
            <w:r w:rsidRPr="003455E0">
              <w:rPr>
                <w:rFonts w:ascii="Garamond" w:eastAsia="Lucida Sans Unicode" w:hAnsi="Garamond" w:cs="Calibri"/>
                <w:kern w:val="1"/>
                <w:sz w:val="20"/>
                <w:szCs w:val="20"/>
                <w:lang w:eastAsia="en-US"/>
              </w:rPr>
              <w:t>Długość całkowita wózka 800 mm (+/-  20 mm)</w:t>
            </w:r>
          </w:p>
        </w:tc>
        <w:tc>
          <w:tcPr>
            <w:tcW w:w="1417" w:type="dxa"/>
            <w:tcBorders>
              <w:top w:val="single" w:sz="4" w:space="0" w:color="000000"/>
              <w:left w:val="single" w:sz="4" w:space="0" w:color="auto"/>
              <w:bottom w:val="single" w:sz="4" w:space="0" w:color="000000"/>
            </w:tcBorders>
            <w:shd w:val="clear" w:color="auto" w:fill="auto"/>
            <w:vAlign w:val="center"/>
          </w:tcPr>
          <w:p w14:paraId="1D8A984F" w14:textId="77777777" w:rsidR="00E528E6" w:rsidRPr="003455E0" w:rsidRDefault="00E528E6" w:rsidP="00E528E6">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6901C219" w14:textId="77777777" w:rsidR="00E528E6" w:rsidRPr="003455E0" w:rsidRDefault="00E528E6" w:rsidP="00E528E6">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03802A27" w14:textId="77777777" w:rsidR="00E528E6" w:rsidRPr="003455E0" w:rsidRDefault="00E528E6" w:rsidP="00E528E6">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E528E6" w:rsidRPr="003455E0" w14:paraId="5043F4ED" w14:textId="77777777" w:rsidTr="00224BBA">
        <w:tc>
          <w:tcPr>
            <w:tcW w:w="568" w:type="dxa"/>
            <w:tcBorders>
              <w:top w:val="single" w:sz="4" w:space="0" w:color="000000"/>
              <w:left w:val="single" w:sz="4" w:space="0" w:color="000000"/>
              <w:bottom w:val="single" w:sz="4" w:space="0" w:color="000000"/>
            </w:tcBorders>
            <w:shd w:val="clear" w:color="auto" w:fill="auto"/>
            <w:vAlign w:val="center"/>
          </w:tcPr>
          <w:p w14:paraId="66B3DE46" w14:textId="77777777" w:rsidR="00E528E6" w:rsidRPr="003455E0" w:rsidRDefault="00E528E6"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14:paraId="1D631912" w14:textId="77777777" w:rsidR="00E528E6" w:rsidRPr="003455E0" w:rsidRDefault="00E528E6" w:rsidP="00224BBA">
            <w:pPr>
              <w:pStyle w:val="Style35"/>
              <w:widowControl/>
              <w:spacing w:after="120" w:line="250" w:lineRule="exact"/>
              <w:ind w:right="58"/>
              <w:rPr>
                <w:rFonts w:ascii="Garamond" w:eastAsia="Lucida Sans Unicode" w:hAnsi="Garamond" w:cs="Calibri"/>
                <w:kern w:val="1"/>
                <w:sz w:val="20"/>
                <w:szCs w:val="20"/>
                <w:lang w:eastAsia="en-US"/>
              </w:rPr>
            </w:pPr>
            <w:r w:rsidRPr="003455E0">
              <w:rPr>
                <w:rFonts w:ascii="Garamond" w:eastAsia="Lucida Sans Unicode" w:hAnsi="Garamond" w:cs="Calibri"/>
                <w:kern w:val="1"/>
                <w:sz w:val="20"/>
                <w:szCs w:val="20"/>
                <w:lang w:eastAsia="en-US"/>
              </w:rPr>
              <w:t>Szerokość całkowita wózka 550 mm (+/-  20 mm)</w:t>
            </w:r>
          </w:p>
        </w:tc>
        <w:tc>
          <w:tcPr>
            <w:tcW w:w="1417" w:type="dxa"/>
            <w:tcBorders>
              <w:top w:val="single" w:sz="4" w:space="0" w:color="000000"/>
              <w:left w:val="single" w:sz="4" w:space="0" w:color="auto"/>
              <w:bottom w:val="single" w:sz="4" w:space="0" w:color="000000"/>
            </w:tcBorders>
            <w:shd w:val="clear" w:color="auto" w:fill="auto"/>
            <w:vAlign w:val="center"/>
          </w:tcPr>
          <w:p w14:paraId="7DC581C1" w14:textId="77777777" w:rsidR="00E528E6" w:rsidRPr="003455E0" w:rsidRDefault="00E528E6" w:rsidP="00E528E6">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1D0FCE7D" w14:textId="77777777" w:rsidR="00E528E6" w:rsidRPr="003455E0" w:rsidRDefault="00E528E6" w:rsidP="00E528E6">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0271512E" w14:textId="77777777" w:rsidR="00E528E6" w:rsidRPr="003455E0" w:rsidRDefault="00E528E6" w:rsidP="00E528E6">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E528E6" w:rsidRPr="003455E0" w14:paraId="56E9EEB2" w14:textId="77777777" w:rsidTr="00224BBA">
        <w:tc>
          <w:tcPr>
            <w:tcW w:w="568" w:type="dxa"/>
            <w:tcBorders>
              <w:top w:val="single" w:sz="4" w:space="0" w:color="000000"/>
              <w:left w:val="single" w:sz="4" w:space="0" w:color="000000"/>
              <w:bottom w:val="single" w:sz="4" w:space="0" w:color="000000"/>
            </w:tcBorders>
            <w:shd w:val="clear" w:color="auto" w:fill="auto"/>
            <w:vAlign w:val="center"/>
          </w:tcPr>
          <w:p w14:paraId="5A18102D" w14:textId="77777777" w:rsidR="00E528E6" w:rsidRPr="003455E0" w:rsidRDefault="00E528E6"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14:paraId="6831644A" w14:textId="77777777" w:rsidR="00E528E6" w:rsidRPr="003455E0" w:rsidRDefault="00E528E6" w:rsidP="00224BBA">
            <w:pPr>
              <w:pStyle w:val="Style35"/>
              <w:widowControl/>
              <w:spacing w:after="120" w:line="250" w:lineRule="exact"/>
              <w:ind w:right="58"/>
              <w:rPr>
                <w:rFonts w:ascii="Garamond" w:eastAsia="Lucida Sans Unicode" w:hAnsi="Garamond" w:cs="Calibri"/>
                <w:kern w:val="1"/>
                <w:sz w:val="20"/>
                <w:szCs w:val="20"/>
                <w:lang w:eastAsia="en-US"/>
              </w:rPr>
            </w:pPr>
            <w:r w:rsidRPr="003455E0">
              <w:rPr>
                <w:rFonts w:ascii="Garamond" w:eastAsia="Lucida Sans Unicode" w:hAnsi="Garamond" w:cs="Calibri"/>
                <w:kern w:val="1"/>
                <w:sz w:val="20"/>
                <w:szCs w:val="20"/>
                <w:lang w:eastAsia="en-US"/>
              </w:rPr>
              <w:t>Wysokość górnego blatu 850 mm (+/-  20 mm)</w:t>
            </w:r>
          </w:p>
        </w:tc>
        <w:tc>
          <w:tcPr>
            <w:tcW w:w="1417" w:type="dxa"/>
            <w:tcBorders>
              <w:top w:val="single" w:sz="4" w:space="0" w:color="000000"/>
              <w:left w:val="single" w:sz="4" w:space="0" w:color="auto"/>
              <w:bottom w:val="single" w:sz="4" w:space="0" w:color="000000"/>
            </w:tcBorders>
            <w:shd w:val="clear" w:color="auto" w:fill="auto"/>
            <w:vAlign w:val="center"/>
          </w:tcPr>
          <w:p w14:paraId="49E151D6" w14:textId="77777777" w:rsidR="00E528E6" w:rsidRPr="003455E0" w:rsidRDefault="00E528E6" w:rsidP="00E528E6">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640D483F" w14:textId="77777777" w:rsidR="00E528E6" w:rsidRPr="003455E0" w:rsidRDefault="00E528E6" w:rsidP="00E528E6">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6C9979FE" w14:textId="77777777" w:rsidR="00E528E6" w:rsidRPr="003455E0" w:rsidRDefault="00E528E6" w:rsidP="00E528E6">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E528E6" w:rsidRPr="003455E0" w14:paraId="524AAE18" w14:textId="77777777" w:rsidTr="00483298">
        <w:tc>
          <w:tcPr>
            <w:tcW w:w="568" w:type="dxa"/>
            <w:tcBorders>
              <w:top w:val="single" w:sz="4" w:space="0" w:color="000000"/>
              <w:left w:val="single" w:sz="4" w:space="0" w:color="000000"/>
              <w:bottom w:val="single" w:sz="4" w:space="0" w:color="000000"/>
            </w:tcBorders>
            <w:shd w:val="clear" w:color="auto" w:fill="auto"/>
            <w:vAlign w:val="center"/>
          </w:tcPr>
          <w:p w14:paraId="67771261" w14:textId="77777777" w:rsidR="00E528E6" w:rsidRPr="003455E0" w:rsidRDefault="00E528E6"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14:paraId="5E090CC5" w14:textId="77777777" w:rsidR="00E528E6" w:rsidRPr="003455E0" w:rsidRDefault="00E528E6" w:rsidP="00224BBA">
            <w:pPr>
              <w:pStyle w:val="Style35"/>
              <w:widowControl/>
              <w:spacing w:after="120" w:line="250" w:lineRule="exact"/>
              <w:ind w:right="58"/>
              <w:rPr>
                <w:rFonts w:ascii="Garamond" w:eastAsia="Lucida Sans Unicode" w:hAnsi="Garamond" w:cs="Calibri"/>
                <w:kern w:val="1"/>
                <w:sz w:val="20"/>
                <w:szCs w:val="20"/>
                <w:lang w:eastAsia="en-US"/>
              </w:rPr>
            </w:pPr>
            <w:r w:rsidRPr="003455E0">
              <w:rPr>
                <w:rFonts w:ascii="Garamond" w:eastAsia="Lucida Sans Unicode" w:hAnsi="Garamond" w:cs="Calibri"/>
                <w:kern w:val="1"/>
                <w:sz w:val="20"/>
                <w:szCs w:val="20"/>
                <w:lang w:eastAsia="en-US"/>
              </w:rPr>
              <w:t xml:space="preserve">Maksymalne obciążenie wózka min </w:t>
            </w:r>
            <w:smartTag w:uri="urn:schemas-microsoft-com:office:smarttags" w:element="metricconverter">
              <w:smartTagPr>
                <w:attr w:name="ProductID" w:val="40 kg"/>
              </w:smartTagPr>
              <w:r w:rsidRPr="003455E0">
                <w:rPr>
                  <w:rFonts w:ascii="Garamond" w:eastAsia="Lucida Sans Unicode" w:hAnsi="Garamond" w:cs="Calibri"/>
                  <w:kern w:val="1"/>
                  <w:sz w:val="20"/>
                  <w:szCs w:val="20"/>
                  <w:lang w:eastAsia="en-US"/>
                </w:rPr>
                <w:t>40 kg</w:t>
              </w:r>
            </w:smartTag>
          </w:p>
        </w:tc>
        <w:tc>
          <w:tcPr>
            <w:tcW w:w="1417" w:type="dxa"/>
            <w:tcBorders>
              <w:top w:val="single" w:sz="4" w:space="0" w:color="000000"/>
              <w:left w:val="single" w:sz="4" w:space="0" w:color="auto"/>
              <w:bottom w:val="single" w:sz="4" w:space="0" w:color="000000"/>
            </w:tcBorders>
            <w:shd w:val="clear" w:color="auto" w:fill="auto"/>
            <w:vAlign w:val="center"/>
          </w:tcPr>
          <w:p w14:paraId="1C3BD33C" w14:textId="77777777" w:rsidR="00E528E6" w:rsidRPr="003455E0" w:rsidRDefault="00E528E6" w:rsidP="00E528E6">
            <w:pPr>
              <w:spacing w:after="0"/>
              <w:jc w:val="center"/>
              <w:rPr>
                <w:rFonts w:ascii="Garamond" w:hAnsi="Garamond" w:cs="Times New Roman"/>
                <w:sz w:val="20"/>
                <w:szCs w:val="20"/>
              </w:rPr>
            </w:pPr>
            <w:r w:rsidRPr="003455E0">
              <w:rPr>
                <w:rFonts w:ascii="Garamond" w:eastAsia="Times New Roman" w:hAnsi="Garamond" w:cs="Times New Roman"/>
                <w:color w:val="000000"/>
                <w:lang w:eastAsia="pl-PL"/>
              </w:rPr>
              <w:t>Tak</w:t>
            </w:r>
            <w:r>
              <w:rPr>
                <w:rFonts w:ascii="Garamond" w:eastAsia="Times New Roman" w:hAnsi="Garamond" w:cs="Times New Roman"/>
                <w:color w:val="000000"/>
                <w:lang w:eastAsia="pl-PL"/>
              </w:rPr>
              <w:t>, podać</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14:paraId="3E236D54" w14:textId="77777777" w:rsidR="00E528E6" w:rsidRPr="003455E0" w:rsidRDefault="00E528E6" w:rsidP="00E528E6">
            <w:pPr>
              <w:jc w:val="center"/>
              <w:rPr>
                <w:rFonts w:ascii="Garamond" w:hAnsi="Garamond"/>
              </w:rPr>
            </w:pPr>
          </w:p>
        </w:tc>
        <w:tc>
          <w:tcPr>
            <w:tcW w:w="1985" w:type="dxa"/>
            <w:tcBorders>
              <w:top w:val="single" w:sz="4" w:space="0" w:color="auto"/>
              <w:bottom w:val="single" w:sz="4" w:space="0" w:color="auto"/>
              <w:right w:val="single" w:sz="4" w:space="0" w:color="auto"/>
            </w:tcBorders>
            <w:shd w:val="clear" w:color="auto" w:fill="auto"/>
            <w:vAlign w:val="center"/>
          </w:tcPr>
          <w:p w14:paraId="702602C2" w14:textId="77777777" w:rsidR="00E528E6" w:rsidRPr="003455E0" w:rsidRDefault="00E528E6" w:rsidP="00E528E6">
            <w:pPr>
              <w:spacing w:after="0"/>
              <w:jc w:val="center"/>
              <w:rPr>
                <w:rFonts w:ascii="Garamond" w:eastAsia="Times New Roman" w:hAnsi="Garamond" w:cs="Times New Roman"/>
                <w:lang w:eastAsia="ar-SA"/>
              </w:rPr>
            </w:pPr>
            <w:r w:rsidRPr="003455E0">
              <w:rPr>
                <w:rFonts w:ascii="Garamond" w:eastAsia="Times New Roman" w:hAnsi="Garamond" w:cs="Times New Roman"/>
                <w:lang w:eastAsia="ar-SA"/>
              </w:rPr>
              <w:t>40 kg – 0 pkt</w:t>
            </w:r>
          </w:p>
          <w:p w14:paraId="7D44C51C" w14:textId="77777777" w:rsidR="00E528E6" w:rsidRPr="003455E0" w:rsidRDefault="00E528E6" w:rsidP="00E528E6">
            <w:pPr>
              <w:spacing w:after="0"/>
              <w:jc w:val="center"/>
              <w:rPr>
                <w:rFonts w:ascii="Garamond" w:hAnsi="Garamond"/>
              </w:rPr>
            </w:pPr>
            <w:r w:rsidRPr="003455E0">
              <w:rPr>
                <w:rFonts w:ascii="Garamond" w:eastAsia="Times New Roman" w:hAnsi="Garamond" w:cs="Times New Roman"/>
                <w:lang w:eastAsia="ar-SA"/>
              </w:rPr>
              <w:t>Więcej – 1 pkt</w:t>
            </w:r>
          </w:p>
        </w:tc>
      </w:tr>
      <w:tr w:rsidR="00E528E6" w:rsidRPr="003455E0" w14:paraId="755A0E79" w14:textId="77777777" w:rsidTr="00483298">
        <w:tc>
          <w:tcPr>
            <w:tcW w:w="568" w:type="dxa"/>
            <w:tcBorders>
              <w:top w:val="single" w:sz="4" w:space="0" w:color="000000"/>
              <w:left w:val="single" w:sz="4" w:space="0" w:color="000000"/>
              <w:bottom w:val="single" w:sz="4" w:space="0" w:color="000000"/>
            </w:tcBorders>
            <w:shd w:val="clear" w:color="auto" w:fill="auto"/>
            <w:vAlign w:val="center"/>
          </w:tcPr>
          <w:p w14:paraId="1605B05A" w14:textId="77777777" w:rsidR="00E528E6" w:rsidRPr="003455E0" w:rsidRDefault="00E528E6"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14:paraId="734B3A2B" w14:textId="77777777" w:rsidR="00E528E6" w:rsidRPr="003455E0" w:rsidRDefault="00E528E6" w:rsidP="00224BBA">
            <w:pPr>
              <w:pStyle w:val="Style35"/>
              <w:widowControl/>
              <w:spacing w:after="120" w:line="250" w:lineRule="exact"/>
              <w:ind w:right="58"/>
              <w:rPr>
                <w:rFonts w:ascii="Garamond" w:eastAsia="Lucida Sans Unicode" w:hAnsi="Garamond" w:cs="Calibri"/>
                <w:kern w:val="1"/>
                <w:sz w:val="20"/>
                <w:szCs w:val="20"/>
                <w:lang w:eastAsia="en-US"/>
              </w:rPr>
            </w:pPr>
            <w:r w:rsidRPr="003455E0">
              <w:rPr>
                <w:rFonts w:ascii="Garamond" w:eastAsia="Lucida Sans Unicode" w:hAnsi="Garamond" w:cs="Calibri"/>
                <w:kern w:val="1"/>
                <w:sz w:val="20"/>
                <w:szCs w:val="20"/>
                <w:lang w:eastAsia="en-US"/>
              </w:rPr>
              <w:t xml:space="preserve">Maksymalne obciążenie blatu min </w:t>
            </w:r>
            <w:smartTag w:uri="urn:schemas-microsoft-com:office:smarttags" w:element="metricconverter">
              <w:smartTagPr>
                <w:attr w:name="ProductID" w:val="20 kg"/>
              </w:smartTagPr>
              <w:r w:rsidRPr="003455E0">
                <w:rPr>
                  <w:rFonts w:ascii="Garamond" w:eastAsia="Lucida Sans Unicode" w:hAnsi="Garamond" w:cs="Calibri"/>
                  <w:kern w:val="1"/>
                  <w:sz w:val="20"/>
                  <w:szCs w:val="20"/>
                  <w:lang w:eastAsia="en-US"/>
                </w:rPr>
                <w:t>20 kg</w:t>
              </w:r>
            </w:smartTag>
          </w:p>
        </w:tc>
        <w:tc>
          <w:tcPr>
            <w:tcW w:w="1417" w:type="dxa"/>
            <w:tcBorders>
              <w:top w:val="single" w:sz="4" w:space="0" w:color="000000"/>
              <w:left w:val="single" w:sz="4" w:space="0" w:color="auto"/>
              <w:bottom w:val="single" w:sz="4" w:space="0" w:color="000000"/>
            </w:tcBorders>
            <w:shd w:val="clear" w:color="auto" w:fill="auto"/>
            <w:vAlign w:val="center"/>
          </w:tcPr>
          <w:p w14:paraId="28037CC8" w14:textId="77777777" w:rsidR="00E528E6" w:rsidRPr="003455E0" w:rsidRDefault="00E528E6" w:rsidP="00E528E6">
            <w:pPr>
              <w:spacing w:after="0"/>
              <w:jc w:val="center"/>
              <w:rPr>
                <w:rFonts w:ascii="Garamond" w:hAnsi="Garamond" w:cs="Times New Roman"/>
                <w:sz w:val="20"/>
                <w:szCs w:val="20"/>
              </w:rPr>
            </w:pPr>
            <w:r w:rsidRPr="003455E0">
              <w:rPr>
                <w:rFonts w:ascii="Garamond" w:eastAsia="Times New Roman" w:hAnsi="Garamond" w:cs="Times New Roman"/>
                <w:color w:val="000000"/>
                <w:lang w:eastAsia="pl-PL"/>
              </w:rPr>
              <w:t>Tak</w:t>
            </w:r>
            <w:r>
              <w:rPr>
                <w:rFonts w:ascii="Garamond" w:eastAsia="Times New Roman" w:hAnsi="Garamond" w:cs="Times New Roman"/>
                <w:color w:val="000000"/>
                <w:lang w:eastAsia="pl-PL"/>
              </w:rPr>
              <w:t>, podać</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14:paraId="28D6D38F" w14:textId="77777777" w:rsidR="00E528E6" w:rsidRPr="003455E0" w:rsidRDefault="00E528E6" w:rsidP="00E528E6">
            <w:pPr>
              <w:jc w:val="center"/>
              <w:rPr>
                <w:rFonts w:ascii="Garamond" w:hAnsi="Garamond"/>
              </w:rPr>
            </w:pPr>
          </w:p>
        </w:tc>
        <w:tc>
          <w:tcPr>
            <w:tcW w:w="1985" w:type="dxa"/>
            <w:tcBorders>
              <w:top w:val="single" w:sz="4" w:space="0" w:color="auto"/>
              <w:bottom w:val="single" w:sz="4" w:space="0" w:color="auto"/>
              <w:right w:val="single" w:sz="4" w:space="0" w:color="auto"/>
            </w:tcBorders>
            <w:shd w:val="clear" w:color="auto" w:fill="auto"/>
            <w:vAlign w:val="center"/>
          </w:tcPr>
          <w:p w14:paraId="547ED2B0" w14:textId="77777777" w:rsidR="00E528E6" w:rsidRPr="003455E0" w:rsidRDefault="00E528E6" w:rsidP="00E528E6">
            <w:pPr>
              <w:spacing w:after="0"/>
              <w:jc w:val="center"/>
              <w:rPr>
                <w:rFonts w:ascii="Garamond" w:eastAsia="Times New Roman" w:hAnsi="Garamond" w:cs="Times New Roman"/>
                <w:lang w:eastAsia="ar-SA"/>
              </w:rPr>
            </w:pPr>
            <w:r w:rsidRPr="003455E0">
              <w:rPr>
                <w:rFonts w:ascii="Garamond" w:eastAsia="Times New Roman" w:hAnsi="Garamond" w:cs="Times New Roman"/>
                <w:lang w:eastAsia="ar-SA"/>
              </w:rPr>
              <w:t>20 kg – 0 pkt</w:t>
            </w:r>
          </w:p>
          <w:p w14:paraId="20659D8E" w14:textId="77777777" w:rsidR="00E528E6" w:rsidRPr="003455E0" w:rsidRDefault="00E528E6" w:rsidP="00E528E6">
            <w:pPr>
              <w:spacing w:after="0"/>
              <w:jc w:val="center"/>
              <w:rPr>
                <w:rFonts w:ascii="Garamond" w:hAnsi="Garamond"/>
              </w:rPr>
            </w:pPr>
            <w:r w:rsidRPr="003455E0">
              <w:rPr>
                <w:rFonts w:ascii="Garamond" w:eastAsia="Times New Roman" w:hAnsi="Garamond" w:cs="Times New Roman"/>
                <w:lang w:eastAsia="ar-SA"/>
              </w:rPr>
              <w:t>Więcej – 1 pkt</w:t>
            </w:r>
          </w:p>
        </w:tc>
      </w:tr>
      <w:tr w:rsidR="00E528E6" w:rsidRPr="003455E0" w14:paraId="7C1F9AA5" w14:textId="77777777" w:rsidTr="00224BBA">
        <w:tc>
          <w:tcPr>
            <w:tcW w:w="568" w:type="dxa"/>
            <w:tcBorders>
              <w:top w:val="single" w:sz="4" w:space="0" w:color="000000"/>
              <w:left w:val="single" w:sz="4" w:space="0" w:color="000000"/>
              <w:bottom w:val="single" w:sz="4" w:space="0" w:color="000000"/>
            </w:tcBorders>
            <w:shd w:val="clear" w:color="auto" w:fill="auto"/>
            <w:vAlign w:val="center"/>
          </w:tcPr>
          <w:p w14:paraId="1AEA3983" w14:textId="77777777" w:rsidR="00E528E6" w:rsidRPr="003455E0" w:rsidRDefault="00E528E6"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14:paraId="26AD0C51" w14:textId="77777777" w:rsidR="00E528E6" w:rsidRPr="003455E0" w:rsidRDefault="00E528E6" w:rsidP="00224BBA">
            <w:pPr>
              <w:pStyle w:val="Style35"/>
              <w:widowControl/>
              <w:spacing w:after="120" w:line="250" w:lineRule="exact"/>
              <w:ind w:right="58"/>
              <w:rPr>
                <w:rFonts w:ascii="Garamond" w:eastAsia="Lucida Sans Unicode" w:hAnsi="Garamond" w:cs="Calibri"/>
                <w:kern w:val="1"/>
                <w:sz w:val="20"/>
                <w:szCs w:val="20"/>
                <w:lang w:eastAsia="en-US"/>
              </w:rPr>
            </w:pPr>
            <w:r w:rsidRPr="003455E0">
              <w:rPr>
                <w:rFonts w:ascii="Garamond" w:eastAsia="Lucida Sans Unicode" w:hAnsi="Garamond" w:cs="Calibri"/>
                <w:kern w:val="1"/>
                <w:sz w:val="20"/>
                <w:szCs w:val="20"/>
                <w:lang w:eastAsia="en-US"/>
              </w:rPr>
              <w:t xml:space="preserve">Cztery koła o średnicy </w:t>
            </w:r>
            <w:smartTag w:uri="urn:schemas-microsoft-com:office:smarttags" w:element="metricconverter">
              <w:smartTagPr>
                <w:attr w:name="ProductID" w:val="75 mm"/>
              </w:smartTagPr>
              <w:r w:rsidRPr="003455E0">
                <w:rPr>
                  <w:rFonts w:ascii="Garamond" w:eastAsia="Lucida Sans Unicode" w:hAnsi="Garamond" w:cs="Calibri"/>
                  <w:kern w:val="1"/>
                  <w:sz w:val="20"/>
                  <w:szCs w:val="20"/>
                  <w:lang w:eastAsia="en-US"/>
                </w:rPr>
                <w:t>75 mm</w:t>
              </w:r>
            </w:smartTag>
            <w:r w:rsidRPr="003455E0">
              <w:rPr>
                <w:rFonts w:ascii="Garamond" w:eastAsia="Lucida Sans Unicode" w:hAnsi="Garamond" w:cs="Calibri"/>
                <w:kern w:val="1"/>
                <w:sz w:val="20"/>
                <w:szCs w:val="20"/>
                <w:lang w:eastAsia="en-US"/>
              </w:rPr>
              <w:t>, koła antystatyczne, w tym min dwa z blokadą</w:t>
            </w:r>
          </w:p>
        </w:tc>
        <w:tc>
          <w:tcPr>
            <w:tcW w:w="1417" w:type="dxa"/>
            <w:tcBorders>
              <w:top w:val="single" w:sz="4" w:space="0" w:color="000000"/>
              <w:left w:val="single" w:sz="4" w:space="0" w:color="auto"/>
              <w:bottom w:val="single" w:sz="4" w:space="0" w:color="000000"/>
            </w:tcBorders>
            <w:shd w:val="clear" w:color="auto" w:fill="auto"/>
            <w:vAlign w:val="center"/>
          </w:tcPr>
          <w:p w14:paraId="57BE3BF7" w14:textId="77777777" w:rsidR="00E528E6" w:rsidRPr="003455E0" w:rsidRDefault="00E528E6" w:rsidP="00E528E6">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380F69F1" w14:textId="77777777" w:rsidR="00E528E6" w:rsidRPr="003455E0" w:rsidRDefault="00E528E6" w:rsidP="00E528E6">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42601C04" w14:textId="77777777" w:rsidR="00E528E6" w:rsidRPr="003455E0" w:rsidRDefault="00E528E6" w:rsidP="00E528E6">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E528E6" w:rsidRPr="003455E0" w14:paraId="3349DCDD" w14:textId="77777777" w:rsidTr="00224BBA">
        <w:tc>
          <w:tcPr>
            <w:tcW w:w="568" w:type="dxa"/>
            <w:tcBorders>
              <w:top w:val="single" w:sz="4" w:space="0" w:color="000000"/>
              <w:left w:val="single" w:sz="4" w:space="0" w:color="000000"/>
              <w:bottom w:val="single" w:sz="4" w:space="0" w:color="000000"/>
            </w:tcBorders>
            <w:shd w:val="clear" w:color="auto" w:fill="auto"/>
            <w:vAlign w:val="center"/>
          </w:tcPr>
          <w:p w14:paraId="637C99EF" w14:textId="77777777" w:rsidR="00E528E6" w:rsidRPr="003455E0" w:rsidRDefault="00E528E6"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14:paraId="3E2A588A" w14:textId="77777777" w:rsidR="00E528E6" w:rsidRPr="003455E0" w:rsidRDefault="00E528E6" w:rsidP="00224BBA">
            <w:pPr>
              <w:pStyle w:val="Style35"/>
              <w:widowControl/>
              <w:spacing w:after="120" w:line="250" w:lineRule="exact"/>
              <w:ind w:right="58"/>
              <w:rPr>
                <w:rFonts w:ascii="Garamond" w:eastAsia="Lucida Sans Unicode" w:hAnsi="Garamond" w:cs="Calibri"/>
                <w:kern w:val="1"/>
                <w:sz w:val="20"/>
                <w:szCs w:val="20"/>
                <w:lang w:eastAsia="en-US"/>
              </w:rPr>
            </w:pPr>
            <w:r w:rsidRPr="003455E0">
              <w:rPr>
                <w:rFonts w:ascii="Garamond" w:eastAsia="Lucida Sans Unicode" w:hAnsi="Garamond" w:cs="Calibri"/>
                <w:kern w:val="1"/>
                <w:sz w:val="20"/>
                <w:szCs w:val="20"/>
                <w:lang w:eastAsia="en-US"/>
              </w:rPr>
              <w:t>W narożnikach stolika cztery krążki odbojowe zabezpieczające przed obiciem</w:t>
            </w:r>
          </w:p>
        </w:tc>
        <w:tc>
          <w:tcPr>
            <w:tcW w:w="1417" w:type="dxa"/>
            <w:tcBorders>
              <w:top w:val="single" w:sz="4" w:space="0" w:color="000000"/>
              <w:left w:val="single" w:sz="4" w:space="0" w:color="auto"/>
              <w:bottom w:val="single" w:sz="4" w:space="0" w:color="000000"/>
            </w:tcBorders>
            <w:shd w:val="clear" w:color="auto" w:fill="auto"/>
            <w:vAlign w:val="center"/>
          </w:tcPr>
          <w:p w14:paraId="7993837E" w14:textId="77777777" w:rsidR="00E528E6" w:rsidRPr="003455E0" w:rsidRDefault="00E528E6" w:rsidP="00E528E6">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2B285F0D" w14:textId="77777777" w:rsidR="00E528E6" w:rsidRPr="003455E0" w:rsidRDefault="00E528E6" w:rsidP="00E528E6">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46D34D50" w14:textId="77777777" w:rsidR="00E528E6" w:rsidRPr="003455E0" w:rsidRDefault="00E528E6" w:rsidP="00E528E6">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bl>
    <w:p w14:paraId="33AAEC38" w14:textId="77777777" w:rsidR="00224BBA" w:rsidRDefault="00224BBA" w:rsidP="00C34EF8">
      <w:pPr>
        <w:suppressAutoHyphens/>
        <w:spacing w:after="0" w:line="240" w:lineRule="auto"/>
        <w:jc w:val="center"/>
        <w:rPr>
          <w:rFonts w:ascii="Garamond" w:eastAsia="ArialMT" w:hAnsi="Garamond" w:cs="Times New Roman"/>
          <w:b/>
          <w:bCs/>
          <w:sz w:val="28"/>
          <w:szCs w:val="28"/>
        </w:rPr>
      </w:pPr>
    </w:p>
    <w:p w14:paraId="3F34E354" w14:textId="77777777" w:rsidR="00C34EF8" w:rsidRPr="003455E0" w:rsidRDefault="00C34EF8" w:rsidP="00C34EF8">
      <w:pPr>
        <w:suppressAutoHyphens/>
        <w:spacing w:after="0" w:line="240" w:lineRule="auto"/>
        <w:jc w:val="center"/>
        <w:rPr>
          <w:rFonts w:ascii="Garamond" w:eastAsia="ArialMT" w:hAnsi="Garamond" w:cs="Times New Roman"/>
          <w:b/>
          <w:bCs/>
          <w:sz w:val="28"/>
          <w:szCs w:val="28"/>
        </w:rPr>
      </w:pPr>
      <w:r w:rsidRPr="003455E0">
        <w:rPr>
          <w:rFonts w:ascii="Garamond" w:eastAsia="ArialMT" w:hAnsi="Garamond" w:cs="Times New Roman"/>
          <w:b/>
          <w:bCs/>
          <w:sz w:val="28"/>
          <w:szCs w:val="28"/>
        </w:rPr>
        <w:t>Stolik zabiegowy –</w:t>
      </w:r>
      <w:r w:rsidRPr="003455E0">
        <w:rPr>
          <w:rFonts w:ascii="Garamond" w:hAnsi="Garamond"/>
        </w:rPr>
        <w:t xml:space="preserve"> </w:t>
      </w:r>
      <w:r w:rsidR="00BC11BB" w:rsidRPr="003455E0">
        <w:rPr>
          <w:rFonts w:ascii="Garamond" w:eastAsia="ArialMT" w:hAnsi="Garamond" w:cs="Times New Roman"/>
          <w:b/>
          <w:bCs/>
          <w:sz w:val="28"/>
          <w:szCs w:val="28"/>
        </w:rPr>
        <w:t>typ 5- 50</w:t>
      </w:r>
      <w:r w:rsidRPr="003455E0">
        <w:rPr>
          <w:rFonts w:ascii="Garamond" w:eastAsia="ArialMT" w:hAnsi="Garamond" w:cs="Times New Roman"/>
          <w:b/>
          <w:bCs/>
          <w:sz w:val="28"/>
          <w:szCs w:val="28"/>
        </w:rPr>
        <w:t>szt</w:t>
      </w:r>
    </w:p>
    <w:p w14:paraId="6B01F630" w14:textId="77777777" w:rsidR="00C34EF8" w:rsidRPr="003455E0" w:rsidRDefault="00C34EF8" w:rsidP="00C34EF8">
      <w:pPr>
        <w:suppressAutoHyphens/>
        <w:spacing w:after="0" w:line="240" w:lineRule="auto"/>
        <w:jc w:val="center"/>
        <w:rPr>
          <w:rFonts w:ascii="Garamond" w:eastAsia="Times New Roman" w:hAnsi="Garamond" w:cs="Times New Roman"/>
          <w:b/>
          <w:lang w:eastAsia="ar-SA"/>
        </w:rPr>
      </w:pPr>
    </w:p>
    <w:tbl>
      <w:tblPr>
        <w:tblW w:w="15026" w:type="dxa"/>
        <w:tblInd w:w="-214" w:type="dxa"/>
        <w:tblLayout w:type="fixed"/>
        <w:tblCellMar>
          <w:left w:w="70" w:type="dxa"/>
          <w:right w:w="70" w:type="dxa"/>
        </w:tblCellMar>
        <w:tblLook w:val="0000" w:firstRow="0" w:lastRow="0" w:firstColumn="0" w:lastColumn="0" w:noHBand="0" w:noVBand="0"/>
      </w:tblPr>
      <w:tblGrid>
        <w:gridCol w:w="568"/>
        <w:gridCol w:w="9355"/>
        <w:gridCol w:w="1417"/>
        <w:gridCol w:w="1701"/>
        <w:gridCol w:w="1985"/>
      </w:tblGrid>
      <w:tr w:rsidR="00C34EF8" w:rsidRPr="003455E0" w14:paraId="6FDFE25E" w14:textId="77777777" w:rsidTr="00483298">
        <w:tc>
          <w:tcPr>
            <w:tcW w:w="568" w:type="dxa"/>
            <w:tcBorders>
              <w:top w:val="single" w:sz="4" w:space="0" w:color="000000"/>
              <w:left w:val="single" w:sz="4" w:space="0" w:color="000000"/>
              <w:bottom w:val="single" w:sz="4" w:space="0" w:color="000000"/>
            </w:tcBorders>
            <w:shd w:val="clear" w:color="auto" w:fill="auto"/>
            <w:vAlign w:val="center"/>
          </w:tcPr>
          <w:p w14:paraId="454E8620" w14:textId="77777777" w:rsidR="00C34EF8" w:rsidRPr="003455E0" w:rsidRDefault="00C34EF8" w:rsidP="00483298">
            <w:pPr>
              <w:suppressAutoHyphens/>
              <w:snapToGrid w:val="0"/>
              <w:spacing w:after="0" w:line="240" w:lineRule="auto"/>
              <w:jc w:val="center"/>
              <w:rPr>
                <w:rFonts w:ascii="Garamond" w:eastAsia="Times New Roman" w:hAnsi="Garamond" w:cs="Times New Roman"/>
                <w:b/>
                <w:bCs/>
                <w:lang w:eastAsia="ar-SA"/>
              </w:rPr>
            </w:pPr>
            <w:r w:rsidRPr="003455E0">
              <w:rPr>
                <w:rFonts w:ascii="Garamond" w:eastAsia="Times New Roman" w:hAnsi="Garamond" w:cs="Times New Roman"/>
                <w:b/>
                <w:bCs/>
                <w:lang w:eastAsia="ar-SA"/>
              </w:rPr>
              <w:t>LP</w:t>
            </w:r>
          </w:p>
        </w:tc>
        <w:tc>
          <w:tcPr>
            <w:tcW w:w="9355" w:type="dxa"/>
            <w:tcBorders>
              <w:top w:val="single" w:sz="4" w:space="0" w:color="000000"/>
              <w:left w:val="single" w:sz="4" w:space="0" w:color="000000"/>
              <w:bottom w:val="single" w:sz="4" w:space="0" w:color="000000"/>
            </w:tcBorders>
            <w:shd w:val="clear" w:color="auto" w:fill="auto"/>
            <w:vAlign w:val="center"/>
          </w:tcPr>
          <w:p w14:paraId="707C48AC" w14:textId="77777777" w:rsidR="00C34EF8" w:rsidRPr="003455E0" w:rsidRDefault="00C34EF8" w:rsidP="00483298">
            <w:pPr>
              <w:keepNext/>
              <w:numPr>
                <w:ilvl w:val="2"/>
                <w:numId w:val="1"/>
              </w:numPr>
              <w:suppressAutoHyphens/>
              <w:snapToGrid w:val="0"/>
              <w:spacing w:after="0" w:line="240" w:lineRule="auto"/>
              <w:jc w:val="center"/>
              <w:outlineLvl w:val="2"/>
              <w:rPr>
                <w:rFonts w:ascii="Garamond" w:eastAsia="Times New Roman" w:hAnsi="Garamond" w:cs="Times New Roman"/>
                <w:b/>
                <w:bCs/>
                <w:lang w:eastAsia="ar-SA"/>
              </w:rPr>
            </w:pPr>
            <w:r w:rsidRPr="003455E0">
              <w:rPr>
                <w:rFonts w:ascii="Garamond" w:eastAsia="Times New Roman" w:hAnsi="Garamond" w:cs="Times New Roman"/>
                <w:b/>
                <w:bCs/>
                <w:lang w:eastAsia="ar-SA"/>
              </w:rPr>
              <w:t>PARAMETR</w:t>
            </w:r>
          </w:p>
        </w:tc>
        <w:tc>
          <w:tcPr>
            <w:tcW w:w="1417" w:type="dxa"/>
            <w:tcBorders>
              <w:top w:val="single" w:sz="4" w:space="0" w:color="000000"/>
              <w:left w:val="single" w:sz="4" w:space="0" w:color="auto"/>
              <w:bottom w:val="single" w:sz="4" w:space="0" w:color="000000"/>
            </w:tcBorders>
            <w:shd w:val="clear" w:color="auto" w:fill="auto"/>
            <w:vAlign w:val="center"/>
          </w:tcPr>
          <w:p w14:paraId="6AFCE086" w14:textId="77777777" w:rsidR="00C34EF8" w:rsidRPr="003455E0" w:rsidRDefault="00C34EF8" w:rsidP="00483298">
            <w:pPr>
              <w:suppressAutoHyphens/>
              <w:snapToGrid w:val="0"/>
              <w:spacing w:after="0" w:line="240" w:lineRule="auto"/>
              <w:jc w:val="center"/>
              <w:rPr>
                <w:rFonts w:ascii="Garamond" w:eastAsia="Times New Roman" w:hAnsi="Garamond" w:cs="Times New Roman"/>
                <w:b/>
                <w:bCs/>
                <w:lang w:eastAsia="ar-SA"/>
              </w:rPr>
            </w:pPr>
            <w:r w:rsidRPr="003455E0">
              <w:rPr>
                <w:rFonts w:ascii="Garamond" w:eastAsia="Times New Roman" w:hAnsi="Garamond" w:cs="Times New Roman"/>
                <w:b/>
                <w:bCs/>
                <w:lang w:eastAsia="ar-SA"/>
              </w:rPr>
              <w:t>Parametr wymagany</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023E6035" w14:textId="77777777" w:rsidR="00C34EF8" w:rsidRPr="003455E0" w:rsidRDefault="00C34EF8" w:rsidP="00483298">
            <w:pPr>
              <w:suppressAutoHyphens/>
              <w:snapToGrid w:val="0"/>
              <w:spacing w:after="0" w:line="240" w:lineRule="auto"/>
              <w:jc w:val="center"/>
              <w:rPr>
                <w:rFonts w:ascii="Garamond" w:eastAsia="Times New Roman" w:hAnsi="Garamond" w:cs="Times New Roman"/>
                <w:b/>
                <w:bCs/>
                <w:lang w:eastAsia="ar-SA"/>
              </w:rPr>
            </w:pPr>
            <w:r w:rsidRPr="003455E0">
              <w:rPr>
                <w:rFonts w:ascii="Garamond" w:eastAsia="Times New Roman" w:hAnsi="Garamond" w:cs="Times New Roman"/>
                <w:b/>
                <w:bCs/>
                <w:lang w:eastAsia="ar-SA"/>
              </w:rPr>
              <w:t>Parametr oferowany</w:t>
            </w:r>
          </w:p>
        </w:tc>
        <w:tc>
          <w:tcPr>
            <w:tcW w:w="1985" w:type="dxa"/>
            <w:tcBorders>
              <w:top w:val="single" w:sz="4" w:space="0" w:color="auto"/>
              <w:bottom w:val="single" w:sz="4" w:space="0" w:color="auto"/>
              <w:right w:val="single" w:sz="4" w:space="0" w:color="auto"/>
            </w:tcBorders>
            <w:shd w:val="clear" w:color="auto" w:fill="auto"/>
            <w:vAlign w:val="center"/>
          </w:tcPr>
          <w:p w14:paraId="2DFD778B" w14:textId="77777777" w:rsidR="00C34EF8" w:rsidRPr="003455E0" w:rsidRDefault="00C34EF8" w:rsidP="00483298">
            <w:pPr>
              <w:spacing w:after="0" w:line="240" w:lineRule="auto"/>
              <w:jc w:val="center"/>
              <w:rPr>
                <w:rFonts w:ascii="Garamond" w:eastAsia="Times New Roman" w:hAnsi="Garamond" w:cs="Times New Roman"/>
                <w:b/>
                <w:lang w:eastAsia="ar-SA"/>
              </w:rPr>
            </w:pPr>
            <w:r w:rsidRPr="003455E0">
              <w:rPr>
                <w:rFonts w:ascii="Garamond" w:eastAsia="Times New Roman" w:hAnsi="Garamond" w:cs="Times New Roman"/>
                <w:b/>
                <w:bCs/>
                <w:lang w:eastAsia="ar-SA"/>
              </w:rPr>
              <w:t>SPOSÓB OCENY</w:t>
            </w:r>
          </w:p>
        </w:tc>
      </w:tr>
      <w:tr w:rsidR="00875351" w:rsidRPr="003455E0" w14:paraId="67596FD5" w14:textId="77777777" w:rsidTr="00483298">
        <w:trPr>
          <w:trHeight w:val="468"/>
        </w:trPr>
        <w:tc>
          <w:tcPr>
            <w:tcW w:w="568" w:type="dxa"/>
            <w:tcBorders>
              <w:top w:val="single" w:sz="4" w:space="0" w:color="000000"/>
              <w:left w:val="single" w:sz="4" w:space="0" w:color="000000"/>
              <w:bottom w:val="single" w:sz="4" w:space="0" w:color="000000"/>
            </w:tcBorders>
            <w:shd w:val="clear" w:color="auto" w:fill="auto"/>
            <w:vAlign w:val="center"/>
          </w:tcPr>
          <w:p w14:paraId="7AFC1CF1" w14:textId="77777777" w:rsidR="00875351" w:rsidRPr="003455E0" w:rsidRDefault="00875351" w:rsidP="00224BBA">
            <w:pPr>
              <w:pStyle w:val="Zawartotabeli"/>
              <w:numPr>
                <w:ilvl w:val="0"/>
                <w:numId w:val="31"/>
              </w:numPr>
              <w:snapToGrid w:val="0"/>
              <w:spacing w:after="120"/>
              <w:ind w:right="-57" w:hanging="646"/>
              <w:rPr>
                <w:rFonts w:ascii="Garamond" w:hAnsi="Garamond"/>
                <w:sz w:val="22"/>
                <w:szCs w:val="22"/>
              </w:rPr>
            </w:pPr>
          </w:p>
        </w:tc>
        <w:tc>
          <w:tcPr>
            <w:tcW w:w="9355" w:type="dxa"/>
            <w:tcBorders>
              <w:top w:val="single" w:sz="4" w:space="0" w:color="000000"/>
              <w:left w:val="single" w:sz="4" w:space="0" w:color="000000"/>
              <w:bottom w:val="single" w:sz="4" w:space="0" w:color="000000"/>
            </w:tcBorders>
            <w:shd w:val="clear" w:color="auto" w:fill="auto"/>
            <w:vAlign w:val="center"/>
          </w:tcPr>
          <w:p w14:paraId="34EF3FDD" w14:textId="77777777" w:rsidR="00875351" w:rsidRPr="003455E0" w:rsidRDefault="00875351" w:rsidP="00224BBA">
            <w:pPr>
              <w:pStyle w:val="Style35"/>
              <w:spacing w:after="120" w:line="250" w:lineRule="exact"/>
              <w:ind w:right="58"/>
              <w:rPr>
                <w:rFonts w:ascii="Garamond" w:eastAsia="Lucida Sans Unicode" w:hAnsi="Garamond" w:cs="Calibri"/>
                <w:kern w:val="1"/>
                <w:sz w:val="20"/>
                <w:szCs w:val="20"/>
                <w:lang w:eastAsia="en-US"/>
              </w:rPr>
            </w:pPr>
            <w:r w:rsidRPr="003455E0">
              <w:rPr>
                <w:rFonts w:ascii="Garamond" w:eastAsia="Lucida Sans Unicode" w:hAnsi="Garamond" w:cs="Calibri"/>
                <w:kern w:val="1"/>
                <w:sz w:val="20"/>
                <w:szCs w:val="20"/>
                <w:lang w:eastAsia="en-US"/>
              </w:rPr>
              <w:t xml:space="preserve">Wózek przeznaczony do przechowywania podstawowych materiałów zabiegowych   </w:t>
            </w:r>
          </w:p>
        </w:tc>
        <w:tc>
          <w:tcPr>
            <w:tcW w:w="1417" w:type="dxa"/>
            <w:tcBorders>
              <w:top w:val="single" w:sz="4" w:space="0" w:color="000000"/>
              <w:left w:val="single" w:sz="4" w:space="0" w:color="auto"/>
              <w:bottom w:val="single" w:sz="4" w:space="0" w:color="000000"/>
            </w:tcBorders>
            <w:shd w:val="clear" w:color="auto" w:fill="auto"/>
            <w:vAlign w:val="center"/>
          </w:tcPr>
          <w:p w14:paraId="5971D3EE" w14:textId="77777777" w:rsidR="00875351" w:rsidRPr="003455E0" w:rsidRDefault="00875351" w:rsidP="00875351">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7EDC38B5" w14:textId="77777777" w:rsidR="00875351" w:rsidRPr="003455E0" w:rsidRDefault="00875351" w:rsidP="00875351">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6178837E" w14:textId="77777777" w:rsidR="00875351" w:rsidRPr="003455E0" w:rsidRDefault="00875351" w:rsidP="00875351">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875351" w:rsidRPr="003455E0" w14:paraId="6325B604" w14:textId="77777777" w:rsidTr="00483298">
        <w:tc>
          <w:tcPr>
            <w:tcW w:w="568" w:type="dxa"/>
            <w:tcBorders>
              <w:top w:val="single" w:sz="4" w:space="0" w:color="000000"/>
              <w:left w:val="single" w:sz="4" w:space="0" w:color="000000"/>
              <w:bottom w:val="single" w:sz="4" w:space="0" w:color="000000"/>
            </w:tcBorders>
            <w:shd w:val="clear" w:color="auto" w:fill="auto"/>
            <w:vAlign w:val="center"/>
          </w:tcPr>
          <w:p w14:paraId="6D243044" w14:textId="77777777" w:rsidR="00875351" w:rsidRPr="003455E0" w:rsidRDefault="00875351" w:rsidP="00224BBA">
            <w:pPr>
              <w:pStyle w:val="Zawartotabeli"/>
              <w:numPr>
                <w:ilvl w:val="0"/>
                <w:numId w:val="31"/>
              </w:numPr>
              <w:snapToGrid w:val="0"/>
              <w:spacing w:before="100" w:beforeAutospacing="1" w:after="120" w:line="360" w:lineRule="auto"/>
              <w:ind w:hanging="645"/>
              <w:rPr>
                <w:rFonts w:ascii="Garamond" w:hAnsi="Garamond"/>
                <w:sz w:val="22"/>
                <w:szCs w:val="22"/>
              </w:rPr>
            </w:pPr>
          </w:p>
        </w:tc>
        <w:tc>
          <w:tcPr>
            <w:tcW w:w="9355" w:type="dxa"/>
            <w:tcBorders>
              <w:top w:val="single" w:sz="4" w:space="0" w:color="000000"/>
              <w:left w:val="single" w:sz="4" w:space="0" w:color="000000"/>
              <w:bottom w:val="single" w:sz="4" w:space="0" w:color="000000"/>
            </w:tcBorders>
            <w:shd w:val="clear" w:color="auto" w:fill="auto"/>
            <w:vAlign w:val="center"/>
          </w:tcPr>
          <w:p w14:paraId="205CA481" w14:textId="77777777" w:rsidR="00875351" w:rsidRPr="003455E0" w:rsidRDefault="00875351" w:rsidP="00224BBA">
            <w:pPr>
              <w:pStyle w:val="Style35"/>
              <w:spacing w:after="120" w:line="250" w:lineRule="exact"/>
              <w:ind w:right="58"/>
              <w:rPr>
                <w:rFonts w:ascii="Garamond" w:eastAsia="Lucida Sans Unicode" w:hAnsi="Garamond" w:cs="Calibri"/>
                <w:kern w:val="1"/>
                <w:sz w:val="20"/>
                <w:szCs w:val="20"/>
                <w:lang w:eastAsia="en-US"/>
              </w:rPr>
            </w:pPr>
            <w:r w:rsidRPr="003455E0">
              <w:rPr>
                <w:rFonts w:ascii="Garamond" w:eastAsia="Lucida Sans Unicode" w:hAnsi="Garamond" w:cs="Calibri"/>
                <w:kern w:val="1"/>
                <w:sz w:val="20"/>
                <w:szCs w:val="20"/>
                <w:lang w:eastAsia="en-US"/>
              </w:rPr>
              <w:t xml:space="preserve">Wykonany z tworzywa sztucznego, profili aluminiowych i metalowych </w:t>
            </w:r>
          </w:p>
        </w:tc>
        <w:tc>
          <w:tcPr>
            <w:tcW w:w="1417" w:type="dxa"/>
            <w:tcBorders>
              <w:top w:val="single" w:sz="4" w:space="0" w:color="000000"/>
              <w:left w:val="single" w:sz="4" w:space="0" w:color="auto"/>
              <w:bottom w:val="single" w:sz="4" w:space="0" w:color="000000"/>
            </w:tcBorders>
            <w:shd w:val="clear" w:color="auto" w:fill="auto"/>
            <w:vAlign w:val="center"/>
          </w:tcPr>
          <w:p w14:paraId="1D1FAFD3" w14:textId="77777777" w:rsidR="00875351" w:rsidRPr="003455E0" w:rsidRDefault="00875351" w:rsidP="00875351">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63A8E5A7" w14:textId="77777777" w:rsidR="00875351" w:rsidRPr="003455E0" w:rsidRDefault="00875351" w:rsidP="00875351">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617F13C1" w14:textId="77777777" w:rsidR="00875351" w:rsidRPr="003455E0" w:rsidRDefault="00875351" w:rsidP="00875351">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875351" w:rsidRPr="003455E0" w14:paraId="5CE068A7" w14:textId="77777777" w:rsidTr="00483298">
        <w:trPr>
          <w:trHeight w:val="670"/>
        </w:trPr>
        <w:tc>
          <w:tcPr>
            <w:tcW w:w="568" w:type="dxa"/>
            <w:tcBorders>
              <w:top w:val="single" w:sz="4" w:space="0" w:color="000000"/>
              <w:left w:val="single" w:sz="4" w:space="0" w:color="000000"/>
              <w:bottom w:val="single" w:sz="4" w:space="0" w:color="000000"/>
            </w:tcBorders>
            <w:shd w:val="clear" w:color="auto" w:fill="auto"/>
            <w:vAlign w:val="center"/>
          </w:tcPr>
          <w:p w14:paraId="38C4AEAA" w14:textId="77777777" w:rsidR="00875351" w:rsidRPr="003455E0" w:rsidRDefault="00875351" w:rsidP="00224BBA">
            <w:pPr>
              <w:pStyle w:val="Zawartotabeli"/>
              <w:numPr>
                <w:ilvl w:val="0"/>
                <w:numId w:val="31"/>
              </w:numPr>
              <w:snapToGrid w:val="0"/>
              <w:spacing w:before="100" w:beforeAutospacing="1" w:after="120" w:line="360" w:lineRule="auto"/>
              <w:ind w:hanging="645"/>
              <w:rPr>
                <w:rFonts w:ascii="Garamond" w:hAnsi="Garamond"/>
                <w:sz w:val="22"/>
                <w:szCs w:val="22"/>
              </w:rPr>
            </w:pPr>
          </w:p>
        </w:tc>
        <w:tc>
          <w:tcPr>
            <w:tcW w:w="9355" w:type="dxa"/>
            <w:tcBorders>
              <w:top w:val="single" w:sz="4" w:space="0" w:color="000000"/>
              <w:left w:val="single" w:sz="4" w:space="0" w:color="000000"/>
              <w:bottom w:val="single" w:sz="4" w:space="0" w:color="000000"/>
            </w:tcBorders>
            <w:shd w:val="clear" w:color="auto" w:fill="auto"/>
            <w:vAlign w:val="center"/>
          </w:tcPr>
          <w:p w14:paraId="6C6D8938" w14:textId="77777777" w:rsidR="00875351" w:rsidRPr="003455E0" w:rsidRDefault="00875351" w:rsidP="00224BBA">
            <w:pPr>
              <w:pStyle w:val="Style35"/>
              <w:spacing w:after="120" w:line="250" w:lineRule="exact"/>
              <w:ind w:right="58"/>
              <w:rPr>
                <w:rFonts w:ascii="Garamond" w:eastAsia="Lucida Sans Unicode" w:hAnsi="Garamond" w:cs="Calibri"/>
                <w:kern w:val="1"/>
                <w:sz w:val="20"/>
                <w:szCs w:val="20"/>
                <w:lang w:eastAsia="en-US"/>
              </w:rPr>
            </w:pPr>
            <w:r w:rsidRPr="003455E0">
              <w:rPr>
                <w:rFonts w:ascii="Garamond" w:eastAsia="Lucida Sans Unicode" w:hAnsi="Garamond" w:cs="Calibri"/>
                <w:kern w:val="1"/>
                <w:sz w:val="20"/>
                <w:szCs w:val="20"/>
                <w:lang w:eastAsia="en-US"/>
              </w:rPr>
              <w:t>Główna konstrukcja nośna składająca się z 4 profili aluminiowych w narożach wózka. Profile zaokrąglone. Wymiar profilu min. 50x50mm</w:t>
            </w:r>
          </w:p>
        </w:tc>
        <w:tc>
          <w:tcPr>
            <w:tcW w:w="1417" w:type="dxa"/>
            <w:tcBorders>
              <w:top w:val="single" w:sz="4" w:space="0" w:color="000000"/>
              <w:left w:val="single" w:sz="4" w:space="0" w:color="auto"/>
              <w:bottom w:val="single" w:sz="4" w:space="0" w:color="000000"/>
            </w:tcBorders>
            <w:shd w:val="clear" w:color="auto" w:fill="auto"/>
            <w:vAlign w:val="center"/>
          </w:tcPr>
          <w:p w14:paraId="413624E7" w14:textId="77777777" w:rsidR="00875351" w:rsidRPr="003455E0" w:rsidRDefault="00875351" w:rsidP="00875351">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553279A0" w14:textId="77777777" w:rsidR="00875351" w:rsidRPr="003455E0" w:rsidRDefault="00875351" w:rsidP="00875351">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0C70C273" w14:textId="77777777" w:rsidR="00875351" w:rsidRPr="003455E0" w:rsidRDefault="00875351" w:rsidP="00875351">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875351" w:rsidRPr="003455E0" w14:paraId="35611E5C" w14:textId="77777777" w:rsidTr="00483298">
        <w:tc>
          <w:tcPr>
            <w:tcW w:w="568" w:type="dxa"/>
            <w:tcBorders>
              <w:top w:val="single" w:sz="4" w:space="0" w:color="000000"/>
              <w:left w:val="single" w:sz="4" w:space="0" w:color="000000"/>
              <w:bottom w:val="single" w:sz="4" w:space="0" w:color="000000"/>
            </w:tcBorders>
            <w:shd w:val="clear" w:color="auto" w:fill="auto"/>
            <w:vAlign w:val="center"/>
          </w:tcPr>
          <w:p w14:paraId="281BB552" w14:textId="77777777" w:rsidR="00875351" w:rsidRPr="003455E0" w:rsidRDefault="00875351" w:rsidP="00224BBA">
            <w:pPr>
              <w:pStyle w:val="Akapitzlist"/>
              <w:numPr>
                <w:ilvl w:val="0"/>
                <w:numId w:val="31"/>
              </w:numPr>
              <w:snapToGrid w:val="0"/>
              <w:spacing w:after="120"/>
              <w:ind w:hanging="645"/>
              <w:rPr>
                <w:rFonts w:ascii="Garamond" w:hAnsi="Garamond"/>
              </w:rPr>
            </w:pPr>
            <w:r w:rsidRPr="003455E0">
              <w:rPr>
                <w:rFonts w:ascii="Garamond" w:hAnsi="Garamond"/>
              </w:rPr>
              <w:t>4</w:t>
            </w:r>
          </w:p>
        </w:tc>
        <w:tc>
          <w:tcPr>
            <w:tcW w:w="9355" w:type="dxa"/>
            <w:tcBorders>
              <w:top w:val="single" w:sz="4" w:space="0" w:color="000000"/>
              <w:left w:val="single" w:sz="4" w:space="0" w:color="000000"/>
              <w:bottom w:val="single" w:sz="4" w:space="0" w:color="000000"/>
            </w:tcBorders>
            <w:shd w:val="clear" w:color="auto" w:fill="auto"/>
            <w:vAlign w:val="center"/>
          </w:tcPr>
          <w:p w14:paraId="4A07DEC9" w14:textId="77777777" w:rsidR="00875351" w:rsidRPr="003455E0" w:rsidRDefault="00875351" w:rsidP="00224BBA">
            <w:pPr>
              <w:pStyle w:val="Style35"/>
              <w:spacing w:after="120" w:line="250" w:lineRule="exact"/>
              <w:ind w:right="58"/>
              <w:rPr>
                <w:rFonts w:ascii="Garamond" w:eastAsia="Lucida Sans Unicode" w:hAnsi="Garamond" w:cs="Calibri"/>
                <w:kern w:val="1"/>
                <w:sz w:val="20"/>
                <w:szCs w:val="20"/>
                <w:lang w:eastAsia="en-US"/>
              </w:rPr>
            </w:pPr>
            <w:r w:rsidRPr="003455E0">
              <w:rPr>
                <w:rFonts w:ascii="Garamond" w:eastAsia="Lucida Sans Unicode" w:hAnsi="Garamond" w:cs="Calibri"/>
                <w:kern w:val="1"/>
                <w:sz w:val="20"/>
                <w:szCs w:val="20"/>
                <w:lang w:eastAsia="en-US"/>
              </w:rPr>
              <w:t>Boczne słupki konstrukcyjne z rowkiem w którym można mocować wyposażenie dodatkowe na całej długości.</w:t>
            </w:r>
          </w:p>
        </w:tc>
        <w:tc>
          <w:tcPr>
            <w:tcW w:w="1417" w:type="dxa"/>
            <w:tcBorders>
              <w:top w:val="single" w:sz="4" w:space="0" w:color="000000"/>
              <w:left w:val="single" w:sz="4" w:space="0" w:color="auto"/>
              <w:bottom w:val="single" w:sz="4" w:space="0" w:color="000000"/>
            </w:tcBorders>
            <w:shd w:val="clear" w:color="auto" w:fill="auto"/>
            <w:vAlign w:val="center"/>
          </w:tcPr>
          <w:p w14:paraId="2AFA9040" w14:textId="77777777" w:rsidR="00875351" w:rsidRPr="003455E0" w:rsidRDefault="00875351" w:rsidP="00875351">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697CA8CF" w14:textId="77777777" w:rsidR="00875351" w:rsidRPr="003455E0" w:rsidRDefault="00875351" w:rsidP="00875351">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6E650AED" w14:textId="77777777" w:rsidR="00875351" w:rsidRPr="003455E0" w:rsidRDefault="00875351" w:rsidP="00875351">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875351" w:rsidRPr="003455E0" w14:paraId="653E084C" w14:textId="77777777" w:rsidTr="00224BBA">
        <w:tc>
          <w:tcPr>
            <w:tcW w:w="568" w:type="dxa"/>
            <w:tcBorders>
              <w:top w:val="single" w:sz="4" w:space="0" w:color="000000"/>
              <w:left w:val="single" w:sz="4" w:space="0" w:color="000000"/>
              <w:bottom w:val="single" w:sz="4" w:space="0" w:color="000000"/>
            </w:tcBorders>
            <w:shd w:val="clear" w:color="auto" w:fill="auto"/>
            <w:vAlign w:val="center"/>
          </w:tcPr>
          <w:p w14:paraId="69D6776D" w14:textId="77777777" w:rsidR="00875351" w:rsidRPr="003455E0" w:rsidRDefault="00875351" w:rsidP="00224BBA">
            <w:pPr>
              <w:pStyle w:val="Akapitzlist"/>
              <w:numPr>
                <w:ilvl w:val="0"/>
                <w:numId w:val="31"/>
              </w:numPr>
              <w:snapToGrid w:val="0"/>
              <w:spacing w:after="120"/>
              <w:ind w:hanging="645"/>
              <w:rPr>
                <w:rFonts w:ascii="Garamond" w:hAnsi="Garamond"/>
              </w:rPr>
            </w:pPr>
            <w:r w:rsidRPr="003455E0">
              <w:rPr>
                <w:rFonts w:ascii="Garamond" w:hAnsi="Garamond"/>
              </w:rPr>
              <w:t>5</w:t>
            </w:r>
          </w:p>
        </w:tc>
        <w:tc>
          <w:tcPr>
            <w:tcW w:w="9355" w:type="dxa"/>
            <w:tcBorders>
              <w:top w:val="single" w:sz="4" w:space="0" w:color="000000"/>
              <w:left w:val="single" w:sz="4" w:space="0" w:color="000000"/>
              <w:bottom w:val="single" w:sz="4" w:space="0" w:color="000000"/>
            </w:tcBorders>
            <w:shd w:val="clear" w:color="auto" w:fill="auto"/>
            <w:vAlign w:val="center"/>
          </w:tcPr>
          <w:p w14:paraId="63B07FCA" w14:textId="77777777" w:rsidR="00875351" w:rsidRPr="003455E0" w:rsidRDefault="00875351" w:rsidP="00224BBA">
            <w:pPr>
              <w:pStyle w:val="Style35"/>
              <w:spacing w:after="120" w:line="250" w:lineRule="exact"/>
              <w:ind w:right="58"/>
              <w:rPr>
                <w:rFonts w:ascii="Garamond" w:eastAsia="Lucida Sans Unicode" w:hAnsi="Garamond" w:cs="Calibri"/>
                <w:kern w:val="1"/>
                <w:sz w:val="20"/>
                <w:szCs w:val="20"/>
                <w:lang w:eastAsia="en-US"/>
              </w:rPr>
            </w:pPr>
            <w:r w:rsidRPr="003455E0">
              <w:rPr>
                <w:rFonts w:ascii="Garamond" w:eastAsia="Lucida Sans Unicode" w:hAnsi="Garamond" w:cs="Calibri"/>
                <w:kern w:val="1"/>
                <w:sz w:val="20"/>
                <w:szCs w:val="20"/>
                <w:lang w:eastAsia="en-US"/>
              </w:rPr>
              <w:t xml:space="preserve">Górny i dolny blat wózka wykonany z tworzywa sztucznego odpornego na uderzenia </w:t>
            </w:r>
          </w:p>
        </w:tc>
        <w:tc>
          <w:tcPr>
            <w:tcW w:w="1417" w:type="dxa"/>
            <w:tcBorders>
              <w:top w:val="single" w:sz="4" w:space="0" w:color="000000"/>
              <w:left w:val="single" w:sz="4" w:space="0" w:color="auto"/>
              <w:bottom w:val="single" w:sz="4" w:space="0" w:color="000000"/>
            </w:tcBorders>
            <w:shd w:val="clear" w:color="auto" w:fill="auto"/>
            <w:vAlign w:val="center"/>
          </w:tcPr>
          <w:p w14:paraId="05235781" w14:textId="77777777" w:rsidR="00875351" w:rsidRPr="003455E0" w:rsidRDefault="00875351" w:rsidP="00875351">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37E0B1A7" w14:textId="77777777" w:rsidR="00875351" w:rsidRPr="003455E0" w:rsidRDefault="00875351" w:rsidP="00875351">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420C1994" w14:textId="77777777" w:rsidR="00875351" w:rsidRPr="003455E0" w:rsidRDefault="00875351" w:rsidP="00875351">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875351" w:rsidRPr="003455E0" w14:paraId="7DC44CF5" w14:textId="77777777" w:rsidTr="00483298">
        <w:tc>
          <w:tcPr>
            <w:tcW w:w="568" w:type="dxa"/>
            <w:tcBorders>
              <w:top w:val="single" w:sz="4" w:space="0" w:color="000000"/>
              <w:left w:val="single" w:sz="4" w:space="0" w:color="000000"/>
              <w:bottom w:val="single" w:sz="4" w:space="0" w:color="000000"/>
            </w:tcBorders>
            <w:shd w:val="clear" w:color="auto" w:fill="auto"/>
            <w:vAlign w:val="center"/>
          </w:tcPr>
          <w:p w14:paraId="17D13B08" w14:textId="77777777" w:rsidR="00875351" w:rsidRPr="003455E0" w:rsidRDefault="00875351" w:rsidP="00224BBA">
            <w:pPr>
              <w:pStyle w:val="Akapitzlist"/>
              <w:numPr>
                <w:ilvl w:val="0"/>
                <w:numId w:val="31"/>
              </w:numPr>
              <w:snapToGrid w:val="0"/>
              <w:spacing w:after="120"/>
              <w:ind w:hanging="645"/>
              <w:rPr>
                <w:rFonts w:ascii="Garamond" w:hAnsi="Garamond"/>
              </w:rPr>
            </w:pPr>
            <w:r w:rsidRPr="003455E0">
              <w:rPr>
                <w:rFonts w:ascii="Garamond" w:hAnsi="Garamond"/>
              </w:rPr>
              <w:lastRenderedPageBreak/>
              <w:t>6</w:t>
            </w:r>
          </w:p>
        </w:tc>
        <w:tc>
          <w:tcPr>
            <w:tcW w:w="9355" w:type="dxa"/>
            <w:tcBorders>
              <w:top w:val="single" w:sz="4" w:space="0" w:color="000000"/>
              <w:left w:val="single" w:sz="4" w:space="0" w:color="000000"/>
              <w:bottom w:val="single" w:sz="4" w:space="0" w:color="000000"/>
            </w:tcBorders>
            <w:shd w:val="clear" w:color="auto" w:fill="auto"/>
            <w:vAlign w:val="center"/>
          </w:tcPr>
          <w:p w14:paraId="50D25934" w14:textId="77777777" w:rsidR="00875351" w:rsidRPr="003455E0" w:rsidRDefault="00875351" w:rsidP="00224BBA">
            <w:pPr>
              <w:pStyle w:val="Style35"/>
              <w:spacing w:after="120" w:line="250" w:lineRule="exact"/>
              <w:ind w:right="58"/>
              <w:rPr>
                <w:rFonts w:ascii="Garamond" w:eastAsia="Lucida Sans Unicode" w:hAnsi="Garamond" w:cs="Calibri"/>
                <w:kern w:val="1"/>
                <w:sz w:val="20"/>
                <w:szCs w:val="20"/>
                <w:lang w:eastAsia="en-US"/>
              </w:rPr>
            </w:pPr>
            <w:r w:rsidRPr="003455E0">
              <w:rPr>
                <w:rFonts w:ascii="Garamond" w:eastAsia="Lucida Sans Unicode" w:hAnsi="Garamond" w:cs="Calibri"/>
                <w:kern w:val="1"/>
                <w:sz w:val="20"/>
                <w:szCs w:val="20"/>
                <w:lang w:eastAsia="en-US"/>
              </w:rPr>
              <w:t>Podstawa tworzywowa spełniająca również rolę odbojów chroniących wózek przed uszkodzeniem, wyposażona w 4 koła jezdne o średnicy min 125 mm z których przynajmniej jedno jest blokowane. Koła w osłonach tworzywowych posiadające miękkie opony, niebrudzące podłoża.</w:t>
            </w:r>
          </w:p>
        </w:tc>
        <w:tc>
          <w:tcPr>
            <w:tcW w:w="1417" w:type="dxa"/>
            <w:tcBorders>
              <w:top w:val="single" w:sz="4" w:space="0" w:color="000000"/>
              <w:left w:val="single" w:sz="4" w:space="0" w:color="auto"/>
              <w:bottom w:val="single" w:sz="4" w:space="0" w:color="000000"/>
            </w:tcBorders>
            <w:shd w:val="clear" w:color="auto" w:fill="auto"/>
            <w:vAlign w:val="center"/>
          </w:tcPr>
          <w:p w14:paraId="30B4FBAE" w14:textId="77777777" w:rsidR="00875351" w:rsidRPr="003455E0" w:rsidRDefault="00875351" w:rsidP="00875351">
            <w:pPr>
              <w:spacing w:after="0"/>
              <w:jc w:val="center"/>
              <w:rPr>
                <w:rFonts w:ascii="Garamond" w:hAnsi="Garamond" w:cs="Times New Roman"/>
                <w:sz w:val="20"/>
                <w:szCs w:val="20"/>
              </w:rPr>
            </w:pPr>
            <w:r w:rsidRPr="003455E0">
              <w:rPr>
                <w:rFonts w:ascii="Garamond" w:eastAsia="Times New Roman" w:hAnsi="Garamond" w:cs="Times New Roman"/>
                <w:color w:val="000000"/>
                <w:lang w:eastAsia="pl-PL"/>
              </w:rPr>
              <w:t>Tak</w:t>
            </w:r>
            <w:r>
              <w:rPr>
                <w:rFonts w:ascii="Garamond" w:eastAsia="Times New Roman" w:hAnsi="Garamond" w:cs="Times New Roman"/>
                <w:color w:val="000000"/>
                <w:lang w:eastAsia="pl-PL"/>
              </w:rPr>
              <w:t>, podać</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14:paraId="2A28093F" w14:textId="77777777" w:rsidR="00875351" w:rsidRPr="003455E0" w:rsidRDefault="00875351" w:rsidP="00875351">
            <w:pPr>
              <w:jc w:val="center"/>
              <w:rPr>
                <w:rFonts w:ascii="Garamond" w:hAnsi="Garamond"/>
              </w:rPr>
            </w:pPr>
          </w:p>
        </w:tc>
        <w:tc>
          <w:tcPr>
            <w:tcW w:w="1985" w:type="dxa"/>
            <w:tcBorders>
              <w:top w:val="single" w:sz="4" w:space="0" w:color="auto"/>
              <w:bottom w:val="single" w:sz="4" w:space="0" w:color="auto"/>
              <w:right w:val="single" w:sz="4" w:space="0" w:color="auto"/>
            </w:tcBorders>
            <w:shd w:val="clear" w:color="auto" w:fill="auto"/>
            <w:vAlign w:val="center"/>
          </w:tcPr>
          <w:p w14:paraId="5CF770DB" w14:textId="77777777" w:rsidR="00875351" w:rsidRPr="00875351" w:rsidRDefault="00875351" w:rsidP="00875351">
            <w:pPr>
              <w:spacing w:after="0"/>
              <w:jc w:val="center"/>
              <w:rPr>
                <w:rFonts w:ascii="Garamond" w:eastAsia="Times New Roman" w:hAnsi="Garamond" w:cstheme="minorHAnsi"/>
                <w:lang w:eastAsia="ar-SA"/>
              </w:rPr>
            </w:pPr>
            <w:r w:rsidRPr="00875351">
              <w:rPr>
                <w:rFonts w:ascii="Garamond" w:eastAsia="Times New Roman" w:hAnsi="Garamond" w:cstheme="minorHAnsi"/>
                <w:lang w:eastAsia="ar-SA"/>
              </w:rPr>
              <w:t>Średnica 125 mm – 0 pkt</w:t>
            </w:r>
          </w:p>
          <w:p w14:paraId="1BB15987" w14:textId="77777777" w:rsidR="00875351" w:rsidRPr="003455E0" w:rsidRDefault="00875351" w:rsidP="00875351">
            <w:pPr>
              <w:spacing w:after="0"/>
              <w:jc w:val="center"/>
              <w:rPr>
                <w:rFonts w:ascii="Garamond" w:eastAsia="Times New Roman" w:hAnsi="Garamond" w:cs="Times New Roman"/>
                <w:lang w:eastAsia="ar-SA"/>
              </w:rPr>
            </w:pPr>
            <w:r w:rsidRPr="00875351">
              <w:rPr>
                <w:rFonts w:ascii="Garamond" w:eastAsia="Times New Roman" w:hAnsi="Garamond" w:cstheme="minorHAnsi"/>
                <w:lang w:eastAsia="ar-SA"/>
              </w:rPr>
              <w:t>Większa – 1 pkt</w:t>
            </w:r>
          </w:p>
        </w:tc>
      </w:tr>
      <w:tr w:rsidR="00875351" w:rsidRPr="003455E0" w14:paraId="127593E7" w14:textId="77777777" w:rsidTr="00224BBA">
        <w:tc>
          <w:tcPr>
            <w:tcW w:w="568" w:type="dxa"/>
            <w:tcBorders>
              <w:top w:val="single" w:sz="4" w:space="0" w:color="000000"/>
              <w:left w:val="single" w:sz="4" w:space="0" w:color="000000"/>
              <w:bottom w:val="single" w:sz="4" w:space="0" w:color="000000"/>
            </w:tcBorders>
            <w:shd w:val="clear" w:color="auto" w:fill="auto"/>
            <w:vAlign w:val="center"/>
          </w:tcPr>
          <w:p w14:paraId="6EC946B1" w14:textId="77777777" w:rsidR="00875351" w:rsidRPr="003455E0" w:rsidRDefault="00875351"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14:paraId="3AA9DF86" w14:textId="77777777" w:rsidR="00875351" w:rsidRPr="003455E0" w:rsidRDefault="00875351" w:rsidP="00224BBA">
            <w:pPr>
              <w:pStyle w:val="Style35"/>
              <w:spacing w:after="120" w:line="250" w:lineRule="exact"/>
              <w:ind w:right="58"/>
              <w:rPr>
                <w:rFonts w:ascii="Garamond" w:eastAsia="Lucida Sans Unicode" w:hAnsi="Garamond" w:cs="Calibri"/>
                <w:kern w:val="1"/>
                <w:sz w:val="20"/>
                <w:szCs w:val="20"/>
                <w:lang w:eastAsia="en-US"/>
              </w:rPr>
            </w:pPr>
            <w:r w:rsidRPr="003455E0">
              <w:rPr>
                <w:rFonts w:ascii="Garamond" w:eastAsia="Lucida Sans Unicode" w:hAnsi="Garamond" w:cs="Calibri"/>
                <w:kern w:val="1"/>
                <w:sz w:val="20"/>
                <w:szCs w:val="20"/>
                <w:lang w:eastAsia="en-US"/>
              </w:rPr>
              <w:t xml:space="preserve">Tylne i boczne panele z tworzywa z możliwością wyboru koloru z min. 7 kolorów </w:t>
            </w:r>
          </w:p>
        </w:tc>
        <w:tc>
          <w:tcPr>
            <w:tcW w:w="1417" w:type="dxa"/>
            <w:tcBorders>
              <w:top w:val="single" w:sz="4" w:space="0" w:color="000000"/>
              <w:left w:val="single" w:sz="4" w:space="0" w:color="auto"/>
              <w:bottom w:val="single" w:sz="4" w:space="0" w:color="000000"/>
            </w:tcBorders>
            <w:shd w:val="clear" w:color="auto" w:fill="auto"/>
            <w:vAlign w:val="center"/>
          </w:tcPr>
          <w:p w14:paraId="21F0EED3" w14:textId="77777777" w:rsidR="00875351" w:rsidRPr="003455E0" w:rsidRDefault="00875351" w:rsidP="00875351">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3306D1A5" w14:textId="77777777" w:rsidR="00875351" w:rsidRPr="003455E0" w:rsidRDefault="00875351" w:rsidP="00875351">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27A57B3D" w14:textId="77777777" w:rsidR="00875351" w:rsidRPr="003455E0" w:rsidRDefault="00875351" w:rsidP="00875351">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875351" w:rsidRPr="003455E0" w14:paraId="54FFE364" w14:textId="77777777" w:rsidTr="00224BBA">
        <w:tc>
          <w:tcPr>
            <w:tcW w:w="568" w:type="dxa"/>
            <w:tcBorders>
              <w:top w:val="single" w:sz="4" w:space="0" w:color="000000"/>
              <w:left w:val="single" w:sz="4" w:space="0" w:color="000000"/>
              <w:bottom w:val="single" w:sz="4" w:space="0" w:color="000000"/>
            </w:tcBorders>
            <w:shd w:val="clear" w:color="auto" w:fill="auto"/>
            <w:vAlign w:val="center"/>
          </w:tcPr>
          <w:p w14:paraId="43B7B5FF" w14:textId="77777777" w:rsidR="00875351" w:rsidRPr="003455E0" w:rsidRDefault="00875351"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14:paraId="79CDD080" w14:textId="77777777" w:rsidR="00875351" w:rsidRPr="003455E0" w:rsidRDefault="00875351" w:rsidP="00224BBA">
            <w:pPr>
              <w:pStyle w:val="Style35"/>
              <w:spacing w:after="120" w:line="250" w:lineRule="exact"/>
              <w:ind w:right="58"/>
              <w:rPr>
                <w:rFonts w:ascii="Garamond" w:eastAsia="Lucida Sans Unicode" w:hAnsi="Garamond" w:cs="Calibri"/>
                <w:kern w:val="1"/>
                <w:sz w:val="20"/>
                <w:szCs w:val="20"/>
                <w:lang w:eastAsia="en-US"/>
              </w:rPr>
            </w:pPr>
            <w:r w:rsidRPr="003455E0">
              <w:rPr>
                <w:rFonts w:ascii="Garamond" w:eastAsia="Lucida Sans Unicode" w:hAnsi="Garamond" w:cs="Calibri"/>
                <w:kern w:val="1"/>
                <w:sz w:val="20"/>
                <w:szCs w:val="20"/>
                <w:lang w:eastAsia="en-US"/>
              </w:rPr>
              <w:t xml:space="preserve">Korpus wózka posiadający systemowe prowadnice tworzywowe z funkcją wysuwania i wyjmowania szuflad czy tac. Prowadnice umożliwiające wysuwanie szuflad, ich wyciąganie bez użycia narzędzi i posiadające blokadę wysuwu końcowego. </w:t>
            </w:r>
          </w:p>
        </w:tc>
        <w:tc>
          <w:tcPr>
            <w:tcW w:w="1417" w:type="dxa"/>
            <w:tcBorders>
              <w:top w:val="single" w:sz="4" w:space="0" w:color="000000"/>
              <w:left w:val="single" w:sz="4" w:space="0" w:color="auto"/>
              <w:bottom w:val="single" w:sz="4" w:space="0" w:color="000000"/>
            </w:tcBorders>
            <w:shd w:val="clear" w:color="auto" w:fill="auto"/>
            <w:vAlign w:val="center"/>
          </w:tcPr>
          <w:p w14:paraId="67C4A8AC" w14:textId="77777777" w:rsidR="00875351" w:rsidRPr="003455E0" w:rsidRDefault="00875351" w:rsidP="00875351">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7E87B728" w14:textId="77777777" w:rsidR="00875351" w:rsidRPr="003455E0" w:rsidRDefault="00875351" w:rsidP="00875351">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378A7038" w14:textId="77777777" w:rsidR="00875351" w:rsidRPr="003455E0" w:rsidRDefault="00875351" w:rsidP="00875351">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875351" w:rsidRPr="003455E0" w14:paraId="6462B4CB" w14:textId="77777777" w:rsidTr="00224BBA">
        <w:tc>
          <w:tcPr>
            <w:tcW w:w="568" w:type="dxa"/>
            <w:tcBorders>
              <w:top w:val="single" w:sz="4" w:space="0" w:color="000000"/>
              <w:left w:val="single" w:sz="4" w:space="0" w:color="000000"/>
              <w:bottom w:val="single" w:sz="4" w:space="0" w:color="000000"/>
            </w:tcBorders>
            <w:shd w:val="clear" w:color="auto" w:fill="auto"/>
            <w:vAlign w:val="center"/>
          </w:tcPr>
          <w:p w14:paraId="77C3655E" w14:textId="77777777" w:rsidR="00875351" w:rsidRPr="003455E0" w:rsidRDefault="00875351"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14:paraId="1E14B286" w14:textId="77777777" w:rsidR="00875351" w:rsidRPr="003455E0" w:rsidRDefault="00875351" w:rsidP="00224BBA">
            <w:pPr>
              <w:pStyle w:val="Style35"/>
              <w:spacing w:after="120" w:line="250" w:lineRule="exact"/>
              <w:ind w:right="58"/>
              <w:rPr>
                <w:rFonts w:ascii="Garamond" w:eastAsia="Lucida Sans Unicode" w:hAnsi="Garamond" w:cs="Calibri"/>
                <w:kern w:val="1"/>
                <w:sz w:val="20"/>
                <w:szCs w:val="20"/>
                <w:lang w:eastAsia="en-US"/>
              </w:rPr>
            </w:pPr>
            <w:r w:rsidRPr="003455E0">
              <w:rPr>
                <w:rFonts w:ascii="Garamond" w:eastAsia="Lucida Sans Unicode" w:hAnsi="Garamond" w:cs="Calibri"/>
                <w:kern w:val="1"/>
                <w:sz w:val="20"/>
                <w:szCs w:val="20"/>
                <w:lang w:eastAsia="en-US"/>
              </w:rPr>
              <w:t xml:space="preserve">Prowadnice systemowe suwne, stanowiące całość z panelem, formowane z jednego kawałka tworzywa. Nie dopuszcza się prowadnic dokręcanych każdej z osobna do boku wózka.  </w:t>
            </w:r>
          </w:p>
        </w:tc>
        <w:tc>
          <w:tcPr>
            <w:tcW w:w="1417" w:type="dxa"/>
            <w:tcBorders>
              <w:top w:val="single" w:sz="4" w:space="0" w:color="000000"/>
              <w:left w:val="single" w:sz="4" w:space="0" w:color="auto"/>
              <w:bottom w:val="single" w:sz="4" w:space="0" w:color="000000"/>
            </w:tcBorders>
            <w:shd w:val="clear" w:color="auto" w:fill="auto"/>
            <w:vAlign w:val="center"/>
          </w:tcPr>
          <w:p w14:paraId="1B117D66" w14:textId="77777777" w:rsidR="00875351" w:rsidRPr="003455E0" w:rsidRDefault="00875351" w:rsidP="00875351">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090466CF" w14:textId="77777777" w:rsidR="00875351" w:rsidRPr="003455E0" w:rsidRDefault="00875351" w:rsidP="00875351">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08E8C1E2" w14:textId="77777777" w:rsidR="00875351" w:rsidRPr="003455E0" w:rsidRDefault="00875351" w:rsidP="00875351">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875351" w:rsidRPr="003455E0" w14:paraId="31ECA198" w14:textId="77777777" w:rsidTr="00224BBA">
        <w:tc>
          <w:tcPr>
            <w:tcW w:w="568" w:type="dxa"/>
            <w:tcBorders>
              <w:top w:val="single" w:sz="4" w:space="0" w:color="000000"/>
              <w:left w:val="single" w:sz="4" w:space="0" w:color="000000"/>
              <w:bottom w:val="single" w:sz="4" w:space="0" w:color="000000"/>
            </w:tcBorders>
            <w:shd w:val="clear" w:color="auto" w:fill="auto"/>
            <w:vAlign w:val="center"/>
          </w:tcPr>
          <w:p w14:paraId="39BECAB4" w14:textId="77777777" w:rsidR="00875351" w:rsidRPr="003455E0" w:rsidRDefault="00875351"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14:paraId="67733800" w14:textId="77777777" w:rsidR="00875351" w:rsidRPr="003455E0" w:rsidRDefault="00875351" w:rsidP="00224BBA">
            <w:pPr>
              <w:pStyle w:val="Style35"/>
              <w:spacing w:after="120" w:line="250" w:lineRule="exact"/>
              <w:ind w:right="58"/>
              <w:rPr>
                <w:rFonts w:ascii="Garamond" w:eastAsia="Lucida Sans Unicode" w:hAnsi="Garamond" w:cs="Calibri"/>
                <w:kern w:val="1"/>
                <w:sz w:val="20"/>
                <w:szCs w:val="20"/>
                <w:lang w:eastAsia="en-US"/>
              </w:rPr>
            </w:pPr>
            <w:r w:rsidRPr="003455E0">
              <w:rPr>
                <w:rFonts w:ascii="Garamond" w:eastAsia="Lucida Sans Unicode" w:hAnsi="Garamond" w:cs="Calibri"/>
                <w:kern w:val="1"/>
                <w:sz w:val="20"/>
                <w:szCs w:val="20"/>
                <w:lang w:eastAsia="en-US"/>
              </w:rPr>
              <w:t>Możliwość swobodnej wymiany przez Użytkownika kolejności szuflad czy tac, także możliwość rozbudowy w przyszłości wózka o inne moduły w celu jego rozbudowy , doposażenia czy zmiany przeznaczenia wózka.</w:t>
            </w:r>
          </w:p>
        </w:tc>
        <w:tc>
          <w:tcPr>
            <w:tcW w:w="1417" w:type="dxa"/>
            <w:tcBorders>
              <w:top w:val="single" w:sz="4" w:space="0" w:color="000000"/>
              <w:left w:val="single" w:sz="4" w:space="0" w:color="auto"/>
              <w:bottom w:val="single" w:sz="4" w:space="0" w:color="000000"/>
            </w:tcBorders>
            <w:shd w:val="clear" w:color="auto" w:fill="auto"/>
            <w:vAlign w:val="center"/>
          </w:tcPr>
          <w:p w14:paraId="4A384552" w14:textId="77777777" w:rsidR="00875351" w:rsidRPr="003455E0" w:rsidRDefault="00875351" w:rsidP="00875351">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6BC83526" w14:textId="77777777" w:rsidR="00875351" w:rsidRPr="003455E0" w:rsidRDefault="00875351" w:rsidP="00875351">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7AABF540" w14:textId="77777777" w:rsidR="00875351" w:rsidRPr="003455E0" w:rsidRDefault="00875351" w:rsidP="00875351">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875351" w:rsidRPr="003455E0" w14:paraId="5C5A0153" w14:textId="77777777" w:rsidTr="00224BBA">
        <w:tc>
          <w:tcPr>
            <w:tcW w:w="568" w:type="dxa"/>
            <w:tcBorders>
              <w:top w:val="single" w:sz="4" w:space="0" w:color="000000"/>
              <w:left w:val="single" w:sz="4" w:space="0" w:color="000000"/>
              <w:bottom w:val="single" w:sz="4" w:space="0" w:color="000000"/>
            </w:tcBorders>
            <w:shd w:val="clear" w:color="auto" w:fill="auto"/>
            <w:vAlign w:val="center"/>
          </w:tcPr>
          <w:p w14:paraId="5E001C1C" w14:textId="77777777" w:rsidR="00875351" w:rsidRPr="003455E0" w:rsidRDefault="00875351"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14:paraId="45433A7C" w14:textId="77777777" w:rsidR="00875351" w:rsidRPr="003455E0" w:rsidRDefault="00875351" w:rsidP="00224BBA">
            <w:pPr>
              <w:pStyle w:val="Style35"/>
              <w:spacing w:after="120" w:line="250" w:lineRule="exact"/>
              <w:ind w:right="58"/>
              <w:rPr>
                <w:rFonts w:ascii="Garamond" w:eastAsia="Lucida Sans Unicode" w:hAnsi="Garamond" w:cs="Calibri"/>
                <w:kern w:val="1"/>
                <w:sz w:val="20"/>
                <w:szCs w:val="20"/>
                <w:lang w:eastAsia="en-US"/>
              </w:rPr>
            </w:pPr>
            <w:r w:rsidRPr="003455E0">
              <w:rPr>
                <w:rFonts w:ascii="Garamond" w:eastAsia="Lucida Sans Unicode" w:hAnsi="Garamond" w:cs="Calibri"/>
                <w:kern w:val="1"/>
                <w:sz w:val="20"/>
                <w:szCs w:val="20"/>
                <w:lang w:eastAsia="en-US"/>
              </w:rPr>
              <w:t>Konstrukcja wózka umożliwiająca mycie wózka z wykorzystaniem wysokociśnieniowych urządzeń myjących. Podstawa wózka z otworem ułatwiającymi suszenie i odpływ wody</w:t>
            </w:r>
          </w:p>
        </w:tc>
        <w:tc>
          <w:tcPr>
            <w:tcW w:w="1417" w:type="dxa"/>
            <w:tcBorders>
              <w:top w:val="single" w:sz="4" w:space="0" w:color="000000"/>
              <w:left w:val="single" w:sz="4" w:space="0" w:color="auto"/>
              <w:bottom w:val="single" w:sz="4" w:space="0" w:color="000000"/>
            </w:tcBorders>
            <w:shd w:val="clear" w:color="auto" w:fill="auto"/>
            <w:vAlign w:val="center"/>
          </w:tcPr>
          <w:p w14:paraId="3F27787F" w14:textId="77777777" w:rsidR="00875351" w:rsidRPr="003455E0" w:rsidRDefault="00875351" w:rsidP="00875351">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6846649E" w14:textId="77777777" w:rsidR="00875351" w:rsidRPr="003455E0" w:rsidRDefault="00875351" w:rsidP="00875351">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6F8F0259" w14:textId="77777777" w:rsidR="00875351" w:rsidRPr="003455E0" w:rsidRDefault="00875351" w:rsidP="00875351">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875351" w:rsidRPr="003455E0" w14:paraId="07C69646" w14:textId="77777777" w:rsidTr="00224BBA">
        <w:tc>
          <w:tcPr>
            <w:tcW w:w="568" w:type="dxa"/>
            <w:tcBorders>
              <w:top w:val="single" w:sz="4" w:space="0" w:color="000000"/>
              <w:left w:val="single" w:sz="4" w:space="0" w:color="000000"/>
              <w:bottom w:val="single" w:sz="4" w:space="0" w:color="000000"/>
            </w:tcBorders>
            <w:shd w:val="clear" w:color="auto" w:fill="auto"/>
            <w:vAlign w:val="center"/>
          </w:tcPr>
          <w:p w14:paraId="03F1A3B3" w14:textId="77777777" w:rsidR="00875351" w:rsidRPr="003455E0" w:rsidRDefault="00875351"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14:paraId="6821B5A2" w14:textId="77777777" w:rsidR="00875351" w:rsidRPr="003455E0" w:rsidRDefault="00875351" w:rsidP="00224BBA">
            <w:pPr>
              <w:pStyle w:val="Style35"/>
              <w:spacing w:after="120" w:line="250" w:lineRule="exact"/>
              <w:ind w:right="58"/>
              <w:rPr>
                <w:rFonts w:ascii="Garamond" w:eastAsia="Lucida Sans Unicode" w:hAnsi="Garamond" w:cs="Calibri"/>
                <w:kern w:val="1"/>
                <w:sz w:val="20"/>
                <w:szCs w:val="20"/>
                <w:lang w:eastAsia="en-US"/>
              </w:rPr>
            </w:pPr>
            <w:r w:rsidRPr="003455E0">
              <w:rPr>
                <w:rFonts w:ascii="Garamond" w:eastAsia="Lucida Sans Unicode" w:hAnsi="Garamond" w:cs="Calibri"/>
                <w:kern w:val="1"/>
                <w:sz w:val="20"/>
                <w:szCs w:val="20"/>
                <w:lang w:eastAsia="en-US"/>
              </w:rPr>
              <w:t xml:space="preserve">Górny blat wózka z podniesioną krawędzią z min. 3 stron, h min. 1cm, zabezpieczającą przedmioty przed zsunięciem, frontowa krawędź również minimalnie podniesiona h max 0,5cm  </w:t>
            </w:r>
          </w:p>
        </w:tc>
        <w:tc>
          <w:tcPr>
            <w:tcW w:w="1417" w:type="dxa"/>
            <w:tcBorders>
              <w:top w:val="single" w:sz="4" w:space="0" w:color="000000"/>
              <w:left w:val="single" w:sz="4" w:space="0" w:color="auto"/>
              <w:bottom w:val="single" w:sz="4" w:space="0" w:color="000000"/>
            </w:tcBorders>
            <w:shd w:val="clear" w:color="auto" w:fill="auto"/>
            <w:vAlign w:val="center"/>
          </w:tcPr>
          <w:p w14:paraId="7041FD1D" w14:textId="77777777" w:rsidR="00875351" w:rsidRPr="003455E0" w:rsidRDefault="00875351" w:rsidP="00875351">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2E9825A4" w14:textId="77777777" w:rsidR="00875351" w:rsidRPr="003455E0" w:rsidRDefault="00875351" w:rsidP="00875351">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1DE8D1D5" w14:textId="77777777" w:rsidR="00875351" w:rsidRPr="003455E0" w:rsidRDefault="00875351" w:rsidP="00875351">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875351" w:rsidRPr="003455E0" w14:paraId="40E9B5D8" w14:textId="77777777" w:rsidTr="00224BBA">
        <w:tc>
          <w:tcPr>
            <w:tcW w:w="568" w:type="dxa"/>
            <w:tcBorders>
              <w:top w:val="single" w:sz="4" w:space="0" w:color="000000"/>
              <w:left w:val="single" w:sz="4" w:space="0" w:color="000000"/>
              <w:bottom w:val="single" w:sz="4" w:space="0" w:color="000000"/>
            </w:tcBorders>
            <w:shd w:val="clear" w:color="auto" w:fill="auto"/>
            <w:vAlign w:val="center"/>
          </w:tcPr>
          <w:p w14:paraId="687FB041" w14:textId="77777777" w:rsidR="00875351" w:rsidRPr="003455E0" w:rsidRDefault="00875351"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14:paraId="059989A1" w14:textId="77777777" w:rsidR="00875351" w:rsidRPr="003455E0" w:rsidRDefault="00875351" w:rsidP="00224BBA">
            <w:pPr>
              <w:pStyle w:val="Style35"/>
              <w:spacing w:after="120" w:line="250" w:lineRule="exact"/>
              <w:ind w:right="58"/>
              <w:rPr>
                <w:rFonts w:ascii="Garamond" w:eastAsia="Lucida Sans Unicode" w:hAnsi="Garamond" w:cs="Calibri"/>
                <w:kern w:val="1"/>
                <w:sz w:val="20"/>
                <w:szCs w:val="20"/>
                <w:lang w:eastAsia="en-US"/>
              </w:rPr>
            </w:pPr>
            <w:r w:rsidRPr="003455E0">
              <w:rPr>
                <w:rFonts w:ascii="Garamond" w:eastAsia="Lucida Sans Unicode" w:hAnsi="Garamond" w:cs="Calibri"/>
                <w:kern w:val="1"/>
                <w:sz w:val="20"/>
                <w:szCs w:val="20"/>
                <w:lang w:eastAsia="en-US"/>
              </w:rPr>
              <w:t>Górny blat formowany z jednego kawałka tworzywa</w:t>
            </w:r>
          </w:p>
        </w:tc>
        <w:tc>
          <w:tcPr>
            <w:tcW w:w="1417" w:type="dxa"/>
            <w:tcBorders>
              <w:top w:val="single" w:sz="4" w:space="0" w:color="000000"/>
              <w:left w:val="single" w:sz="4" w:space="0" w:color="auto"/>
              <w:bottom w:val="single" w:sz="4" w:space="0" w:color="000000"/>
            </w:tcBorders>
            <w:shd w:val="clear" w:color="auto" w:fill="auto"/>
            <w:vAlign w:val="center"/>
          </w:tcPr>
          <w:p w14:paraId="6E419B0F" w14:textId="77777777" w:rsidR="00875351" w:rsidRPr="003455E0" w:rsidRDefault="00875351" w:rsidP="00875351">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65E689C7" w14:textId="77777777" w:rsidR="00875351" w:rsidRPr="003455E0" w:rsidRDefault="00875351" w:rsidP="00875351">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584096E5" w14:textId="77777777" w:rsidR="00875351" w:rsidRPr="003455E0" w:rsidRDefault="00875351" w:rsidP="00875351">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875351" w:rsidRPr="003455E0" w14:paraId="37BFE4C9" w14:textId="77777777" w:rsidTr="00483298">
        <w:tc>
          <w:tcPr>
            <w:tcW w:w="568" w:type="dxa"/>
            <w:tcBorders>
              <w:top w:val="single" w:sz="4" w:space="0" w:color="000000"/>
              <w:left w:val="single" w:sz="4" w:space="0" w:color="000000"/>
              <w:bottom w:val="single" w:sz="4" w:space="0" w:color="000000"/>
            </w:tcBorders>
            <w:shd w:val="clear" w:color="auto" w:fill="auto"/>
            <w:vAlign w:val="center"/>
          </w:tcPr>
          <w:p w14:paraId="60F1F376" w14:textId="77777777" w:rsidR="00875351" w:rsidRPr="003455E0" w:rsidRDefault="00875351"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14:paraId="3D15E775" w14:textId="77777777" w:rsidR="00875351" w:rsidRPr="003455E0" w:rsidRDefault="00875351" w:rsidP="00224BBA">
            <w:pPr>
              <w:pStyle w:val="Style35"/>
              <w:spacing w:after="120" w:line="250" w:lineRule="exact"/>
              <w:ind w:right="58"/>
              <w:rPr>
                <w:rFonts w:ascii="Garamond" w:eastAsia="Lucida Sans Unicode" w:hAnsi="Garamond" w:cs="Calibri"/>
                <w:kern w:val="1"/>
                <w:sz w:val="20"/>
                <w:szCs w:val="20"/>
                <w:lang w:eastAsia="en-US"/>
              </w:rPr>
            </w:pPr>
            <w:r w:rsidRPr="003455E0">
              <w:rPr>
                <w:rFonts w:ascii="Garamond" w:eastAsia="Lucida Sans Unicode" w:hAnsi="Garamond" w:cs="Calibri"/>
                <w:kern w:val="1"/>
                <w:sz w:val="20"/>
                <w:szCs w:val="20"/>
                <w:lang w:eastAsia="en-US"/>
              </w:rPr>
              <w:t>Wózek posiada min. 9 prowadnic</w:t>
            </w:r>
          </w:p>
        </w:tc>
        <w:tc>
          <w:tcPr>
            <w:tcW w:w="1417" w:type="dxa"/>
            <w:tcBorders>
              <w:top w:val="single" w:sz="4" w:space="0" w:color="000000"/>
              <w:left w:val="single" w:sz="4" w:space="0" w:color="auto"/>
              <w:bottom w:val="single" w:sz="4" w:space="0" w:color="000000"/>
            </w:tcBorders>
            <w:shd w:val="clear" w:color="auto" w:fill="auto"/>
            <w:vAlign w:val="center"/>
          </w:tcPr>
          <w:p w14:paraId="0C5D5B6F" w14:textId="77777777" w:rsidR="00875351" w:rsidRPr="003455E0" w:rsidRDefault="00875351" w:rsidP="00875351">
            <w:pPr>
              <w:spacing w:after="0"/>
              <w:jc w:val="center"/>
              <w:rPr>
                <w:rFonts w:ascii="Garamond" w:hAnsi="Garamond" w:cs="Times New Roman"/>
                <w:sz w:val="20"/>
                <w:szCs w:val="20"/>
              </w:rPr>
            </w:pPr>
            <w:r w:rsidRPr="003455E0">
              <w:rPr>
                <w:rFonts w:ascii="Garamond" w:eastAsia="Times New Roman" w:hAnsi="Garamond" w:cs="Times New Roman"/>
                <w:color w:val="000000"/>
                <w:lang w:eastAsia="pl-PL"/>
              </w:rPr>
              <w:t>Tak</w:t>
            </w:r>
            <w:r>
              <w:rPr>
                <w:rFonts w:ascii="Garamond" w:eastAsia="Times New Roman" w:hAnsi="Garamond" w:cs="Times New Roman"/>
                <w:color w:val="000000"/>
                <w:lang w:eastAsia="pl-PL"/>
              </w:rPr>
              <w:t>, podać</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14:paraId="74896253" w14:textId="77777777" w:rsidR="00875351" w:rsidRPr="003455E0" w:rsidRDefault="00875351" w:rsidP="00875351">
            <w:pPr>
              <w:jc w:val="center"/>
              <w:rPr>
                <w:rFonts w:ascii="Garamond" w:hAnsi="Garamond"/>
              </w:rPr>
            </w:pPr>
          </w:p>
        </w:tc>
        <w:tc>
          <w:tcPr>
            <w:tcW w:w="1985" w:type="dxa"/>
            <w:tcBorders>
              <w:top w:val="single" w:sz="4" w:space="0" w:color="auto"/>
              <w:bottom w:val="single" w:sz="4" w:space="0" w:color="auto"/>
              <w:right w:val="single" w:sz="4" w:space="0" w:color="auto"/>
            </w:tcBorders>
            <w:shd w:val="clear" w:color="auto" w:fill="auto"/>
            <w:vAlign w:val="center"/>
          </w:tcPr>
          <w:p w14:paraId="558E0269" w14:textId="77777777" w:rsidR="00875351" w:rsidRPr="00875351" w:rsidRDefault="00875351" w:rsidP="00875351">
            <w:pPr>
              <w:spacing w:after="0"/>
              <w:jc w:val="center"/>
              <w:rPr>
                <w:rFonts w:ascii="Garamond" w:eastAsia="Times New Roman" w:hAnsi="Garamond" w:cstheme="minorHAnsi"/>
                <w:lang w:eastAsia="ar-SA"/>
              </w:rPr>
            </w:pPr>
            <w:r w:rsidRPr="00875351">
              <w:rPr>
                <w:rFonts w:ascii="Garamond" w:eastAsia="Times New Roman" w:hAnsi="Garamond" w:cstheme="minorHAnsi"/>
                <w:lang w:eastAsia="ar-SA"/>
              </w:rPr>
              <w:t>9 prowadnic – 0 pkt</w:t>
            </w:r>
          </w:p>
          <w:p w14:paraId="43FF6484" w14:textId="77777777" w:rsidR="00875351" w:rsidRPr="003455E0" w:rsidRDefault="00875351" w:rsidP="00875351">
            <w:pPr>
              <w:spacing w:after="0"/>
              <w:jc w:val="center"/>
              <w:rPr>
                <w:rFonts w:ascii="Garamond" w:hAnsi="Garamond"/>
              </w:rPr>
            </w:pPr>
            <w:r w:rsidRPr="00875351">
              <w:rPr>
                <w:rFonts w:ascii="Garamond" w:eastAsia="Times New Roman" w:hAnsi="Garamond" w:cstheme="minorHAnsi"/>
                <w:lang w:eastAsia="ar-SA"/>
              </w:rPr>
              <w:t>Więcej – 1 pkt</w:t>
            </w:r>
          </w:p>
        </w:tc>
      </w:tr>
      <w:tr w:rsidR="00875351" w:rsidRPr="003455E0" w14:paraId="68579602" w14:textId="77777777" w:rsidTr="00224BBA">
        <w:tc>
          <w:tcPr>
            <w:tcW w:w="568" w:type="dxa"/>
            <w:tcBorders>
              <w:top w:val="single" w:sz="4" w:space="0" w:color="000000"/>
              <w:left w:val="single" w:sz="4" w:space="0" w:color="000000"/>
              <w:bottom w:val="single" w:sz="4" w:space="0" w:color="000000"/>
            </w:tcBorders>
            <w:shd w:val="clear" w:color="auto" w:fill="auto"/>
            <w:vAlign w:val="center"/>
          </w:tcPr>
          <w:p w14:paraId="57B8BBC6" w14:textId="77777777" w:rsidR="00875351" w:rsidRPr="003455E0" w:rsidRDefault="00875351"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14:paraId="65088314" w14:textId="77777777" w:rsidR="00875351" w:rsidRPr="003455E0" w:rsidRDefault="00875351" w:rsidP="00224BBA">
            <w:pPr>
              <w:pStyle w:val="Style35"/>
              <w:spacing w:after="120" w:line="250" w:lineRule="exact"/>
              <w:ind w:right="58"/>
              <w:rPr>
                <w:rFonts w:ascii="Garamond" w:eastAsia="Lucida Sans Unicode" w:hAnsi="Garamond" w:cs="Calibri"/>
                <w:kern w:val="1"/>
                <w:sz w:val="20"/>
                <w:szCs w:val="20"/>
                <w:lang w:eastAsia="en-US"/>
              </w:rPr>
            </w:pPr>
            <w:r w:rsidRPr="003455E0">
              <w:rPr>
                <w:rFonts w:ascii="Garamond" w:eastAsia="Lucida Sans Unicode" w:hAnsi="Garamond" w:cs="Calibri"/>
                <w:kern w:val="1"/>
                <w:sz w:val="20"/>
                <w:szCs w:val="20"/>
                <w:lang w:eastAsia="en-US"/>
              </w:rPr>
              <w:t>Wyposażenie systemowe może zajmować 1 lub więcej prowadnic</w:t>
            </w:r>
          </w:p>
        </w:tc>
        <w:tc>
          <w:tcPr>
            <w:tcW w:w="1417" w:type="dxa"/>
            <w:tcBorders>
              <w:top w:val="single" w:sz="4" w:space="0" w:color="000000"/>
              <w:left w:val="single" w:sz="4" w:space="0" w:color="auto"/>
              <w:bottom w:val="single" w:sz="4" w:space="0" w:color="000000"/>
            </w:tcBorders>
            <w:shd w:val="clear" w:color="auto" w:fill="auto"/>
            <w:vAlign w:val="center"/>
          </w:tcPr>
          <w:p w14:paraId="1299828A" w14:textId="77777777" w:rsidR="00875351" w:rsidRPr="003455E0" w:rsidRDefault="00875351" w:rsidP="00875351">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2631ADAB" w14:textId="77777777" w:rsidR="00875351" w:rsidRPr="003455E0" w:rsidRDefault="00875351" w:rsidP="00875351">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5AE0422D" w14:textId="77777777" w:rsidR="00875351" w:rsidRPr="003455E0" w:rsidRDefault="00875351" w:rsidP="00875351">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875351" w:rsidRPr="003455E0" w14:paraId="79AA933E" w14:textId="77777777" w:rsidTr="00224BBA">
        <w:tc>
          <w:tcPr>
            <w:tcW w:w="568" w:type="dxa"/>
            <w:tcBorders>
              <w:top w:val="single" w:sz="4" w:space="0" w:color="000000"/>
              <w:left w:val="single" w:sz="4" w:space="0" w:color="000000"/>
              <w:bottom w:val="single" w:sz="4" w:space="0" w:color="000000"/>
            </w:tcBorders>
            <w:shd w:val="clear" w:color="auto" w:fill="auto"/>
            <w:vAlign w:val="center"/>
          </w:tcPr>
          <w:p w14:paraId="0322A685" w14:textId="77777777" w:rsidR="00875351" w:rsidRPr="003455E0" w:rsidRDefault="00875351"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14:paraId="635ADCFC" w14:textId="77777777" w:rsidR="00875351" w:rsidRPr="003455E0" w:rsidRDefault="00875351" w:rsidP="00224BBA">
            <w:pPr>
              <w:pStyle w:val="Style35"/>
              <w:spacing w:after="120" w:line="250" w:lineRule="exact"/>
              <w:ind w:right="58"/>
              <w:rPr>
                <w:rFonts w:ascii="Garamond" w:eastAsia="Lucida Sans Unicode" w:hAnsi="Garamond" w:cs="Calibri"/>
                <w:kern w:val="1"/>
                <w:sz w:val="20"/>
                <w:szCs w:val="20"/>
                <w:lang w:eastAsia="en-US"/>
              </w:rPr>
            </w:pPr>
            <w:r w:rsidRPr="003455E0">
              <w:rPr>
                <w:rFonts w:ascii="Garamond" w:eastAsia="Lucida Sans Unicode" w:hAnsi="Garamond" w:cs="Calibri"/>
                <w:kern w:val="1"/>
                <w:sz w:val="20"/>
                <w:szCs w:val="20"/>
                <w:lang w:eastAsia="en-US"/>
              </w:rPr>
              <w:t>Wysokość całkowita nie większa niż 1020mm</w:t>
            </w:r>
          </w:p>
        </w:tc>
        <w:tc>
          <w:tcPr>
            <w:tcW w:w="1417" w:type="dxa"/>
            <w:tcBorders>
              <w:top w:val="single" w:sz="4" w:space="0" w:color="000000"/>
              <w:left w:val="single" w:sz="4" w:space="0" w:color="auto"/>
              <w:bottom w:val="single" w:sz="4" w:space="0" w:color="000000"/>
            </w:tcBorders>
            <w:shd w:val="clear" w:color="auto" w:fill="auto"/>
            <w:vAlign w:val="center"/>
          </w:tcPr>
          <w:p w14:paraId="2FDC90E2" w14:textId="77777777" w:rsidR="00875351" w:rsidRPr="003455E0" w:rsidRDefault="00875351" w:rsidP="00875351">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3BAEF6B5" w14:textId="77777777" w:rsidR="00875351" w:rsidRPr="003455E0" w:rsidRDefault="00875351" w:rsidP="00875351">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423B57F8" w14:textId="77777777" w:rsidR="00875351" w:rsidRPr="003455E0" w:rsidRDefault="00875351" w:rsidP="00875351">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875351" w:rsidRPr="003455E0" w14:paraId="4166543A" w14:textId="77777777" w:rsidTr="00224BBA">
        <w:tc>
          <w:tcPr>
            <w:tcW w:w="568" w:type="dxa"/>
            <w:tcBorders>
              <w:top w:val="single" w:sz="4" w:space="0" w:color="000000"/>
              <w:left w:val="single" w:sz="4" w:space="0" w:color="000000"/>
              <w:bottom w:val="single" w:sz="4" w:space="0" w:color="000000"/>
            </w:tcBorders>
            <w:shd w:val="clear" w:color="auto" w:fill="auto"/>
            <w:vAlign w:val="center"/>
          </w:tcPr>
          <w:p w14:paraId="1FDF9CAC" w14:textId="77777777" w:rsidR="00875351" w:rsidRPr="003455E0" w:rsidRDefault="00875351"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14:paraId="608A42BB" w14:textId="77777777" w:rsidR="00875351" w:rsidRPr="003455E0" w:rsidRDefault="00875351" w:rsidP="00224BBA">
            <w:pPr>
              <w:pStyle w:val="Style35"/>
              <w:spacing w:after="120" w:line="250" w:lineRule="exact"/>
              <w:ind w:right="58"/>
              <w:rPr>
                <w:rFonts w:ascii="Garamond" w:eastAsia="Lucida Sans Unicode" w:hAnsi="Garamond" w:cs="Calibri"/>
                <w:kern w:val="1"/>
                <w:sz w:val="20"/>
                <w:szCs w:val="20"/>
                <w:lang w:eastAsia="en-US"/>
              </w:rPr>
            </w:pPr>
            <w:r w:rsidRPr="003455E0">
              <w:rPr>
                <w:rFonts w:ascii="Garamond" w:eastAsia="Lucida Sans Unicode" w:hAnsi="Garamond" w:cs="Calibri"/>
                <w:kern w:val="1"/>
                <w:sz w:val="20"/>
                <w:szCs w:val="20"/>
                <w:lang w:eastAsia="en-US"/>
              </w:rPr>
              <w:t>Szerokość całkowita z uchwytem nie większa niż 840mm</w:t>
            </w:r>
          </w:p>
        </w:tc>
        <w:tc>
          <w:tcPr>
            <w:tcW w:w="1417" w:type="dxa"/>
            <w:tcBorders>
              <w:top w:val="single" w:sz="4" w:space="0" w:color="000000"/>
              <w:left w:val="single" w:sz="4" w:space="0" w:color="auto"/>
              <w:bottom w:val="single" w:sz="4" w:space="0" w:color="000000"/>
            </w:tcBorders>
            <w:shd w:val="clear" w:color="auto" w:fill="auto"/>
            <w:vAlign w:val="center"/>
          </w:tcPr>
          <w:p w14:paraId="332EEE61" w14:textId="77777777" w:rsidR="00875351" w:rsidRPr="003455E0" w:rsidRDefault="00875351" w:rsidP="00875351">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2A7BCF0A" w14:textId="77777777" w:rsidR="00875351" w:rsidRPr="003455E0" w:rsidRDefault="00875351" w:rsidP="00875351">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6AC27744" w14:textId="77777777" w:rsidR="00875351" w:rsidRPr="003455E0" w:rsidRDefault="00875351" w:rsidP="00875351">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875351" w:rsidRPr="003455E0" w14:paraId="486AE118" w14:textId="77777777" w:rsidTr="00224BBA">
        <w:tc>
          <w:tcPr>
            <w:tcW w:w="568" w:type="dxa"/>
            <w:tcBorders>
              <w:top w:val="single" w:sz="4" w:space="0" w:color="000000"/>
              <w:left w:val="single" w:sz="4" w:space="0" w:color="000000"/>
              <w:bottom w:val="single" w:sz="4" w:space="0" w:color="000000"/>
            </w:tcBorders>
            <w:shd w:val="clear" w:color="auto" w:fill="auto"/>
            <w:vAlign w:val="center"/>
          </w:tcPr>
          <w:p w14:paraId="0DBA1DD3" w14:textId="77777777" w:rsidR="00875351" w:rsidRPr="003455E0" w:rsidRDefault="00875351"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14:paraId="3816D895" w14:textId="77777777" w:rsidR="00875351" w:rsidRPr="003455E0" w:rsidRDefault="00875351" w:rsidP="00224BBA">
            <w:pPr>
              <w:pStyle w:val="Style35"/>
              <w:spacing w:after="120" w:line="250" w:lineRule="exact"/>
              <w:ind w:right="58"/>
              <w:rPr>
                <w:rFonts w:ascii="Garamond" w:eastAsia="Lucida Sans Unicode" w:hAnsi="Garamond" w:cs="Calibri"/>
                <w:kern w:val="1"/>
                <w:sz w:val="20"/>
                <w:szCs w:val="20"/>
                <w:lang w:eastAsia="en-US"/>
              </w:rPr>
            </w:pPr>
            <w:r w:rsidRPr="003455E0">
              <w:rPr>
                <w:rFonts w:ascii="Garamond" w:eastAsia="Lucida Sans Unicode" w:hAnsi="Garamond" w:cs="Calibri"/>
                <w:kern w:val="1"/>
                <w:sz w:val="20"/>
                <w:szCs w:val="20"/>
                <w:lang w:eastAsia="en-US"/>
              </w:rPr>
              <w:t>Głębokość całkowita nie większa niż 550mm</w:t>
            </w:r>
          </w:p>
        </w:tc>
        <w:tc>
          <w:tcPr>
            <w:tcW w:w="1417" w:type="dxa"/>
            <w:tcBorders>
              <w:top w:val="single" w:sz="4" w:space="0" w:color="000000"/>
              <w:left w:val="single" w:sz="4" w:space="0" w:color="auto"/>
              <w:bottom w:val="single" w:sz="4" w:space="0" w:color="000000"/>
            </w:tcBorders>
            <w:shd w:val="clear" w:color="auto" w:fill="auto"/>
            <w:vAlign w:val="center"/>
          </w:tcPr>
          <w:p w14:paraId="5F7F970E" w14:textId="77777777" w:rsidR="00875351" w:rsidRPr="003455E0" w:rsidRDefault="00875351" w:rsidP="00875351">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3CD2E681" w14:textId="77777777" w:rsidR="00875351" w:rsidRPr="003455E0" w:rsidRDefault="00875351" w:rsidP="00875351">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01E1A45B" w14:textId="77777777" w:rsidR="00875351" w:rsidRPr="003455E0" w:rsidRDefault="00875351" w:rsidP="00875351">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875351" w:rsidRPr="003455E0" w14:paraId="00ABF273" w14:textId="77777777" w:rsidTr="00224BBA">
        <w:tc>
          <w:tcPr>
            <w:tcW w:w="568" w:type="dxa"/>
            <w:tcBorders>
              <w:top w:val="single" w:sz="4" w:space="0" w:color="000000"/>
              <w:left w:val="single" w:sz="4" w:space="0" w:color="000000"/>
              <w:bottom w:val="single" w:sz="4" w:space="0" w:color="000000"/>
            </w:tcBorders>
            <w:shd w:val="clear" w:color="auto" w:fill="auto"/>
            <w:vAlign w:val="center"/>
          </w:tcPr>
          <w:p w14:paraId="474A2BBD" w14:textId="77777777" w:rsidR="00875351" w:rsidRPr="003455E0" w:rsidRDefault="00875351"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14:paraId="037CD039" w14:textId="77777777" w:rsidR="00875351" w:rsidRPr="003455E0" w:rsidRDefault="00875351" w:rsidP="00224BBA">
            <w:pPr>
              <w:pStyle w:val="Style35"/>
              <w:spacing w:after="120" w:line="250" w:lineRule="exact"/>
              <w:ind w:right="58"/>
              <w:rPr>
                <w:rFonts w:ascii="Garamond" w:eastAsia="Lucida Sans Unicode" w:hAnsi="Garamond" w:cs="Calibri"/>
                <w:kern w:val="1"/>
                <w:sz w:val="20"/>
                <w:szCs w:val="20"/>
                <w:lang w:eastAsia="en-US"/>
              </w:rPr>
            </w:pPr>
            <w:r w:rsidRPr="003455E0">
              <w:rPr>
                <w:rFonts w:ascii="Garamond" w:eastAsia="Lucida Sans Unicode" w:hAnsi="Garamond" w:cs="Calibri"/>
                <w:kern w:val="1"/>
                <w:sz w:val="20"/>
                <w:szCs w:val="20"/>
                <w:lang w:eastAsia="en-US"/>
              </w:rPr>
              <w:t>Na jednym z boków wózka zamocowany metalowy uchwyt do przetaczania wózka</w:t>
            </w:r>
          </w:p>
        </w:tc>
        <w:tc>
          <w:tcPr>
            <w:tcW w:w="1417" w:type="dxa"/>
            <w:tcBorders>
              <w:top w:val="single" w:sz="4" w:space="0" w:color="000000"/>
              <w:left w:val="single" w:sz="4" w:space="0" w:color="auto"/>
              <w:bottom w:val="single" w:sz="4" w:space="0" w:color="000000"/>
            </w:tcBorders>
            <w:shd w:val="clear" w:color="auto" w:fill="auto"/>
            <w:vAlign w:val="center"/>
          </w:tcPr>
          <w:p w14:paraId="664CD706" w14:textId="77777777" w:rsidR="00875351" w:rsidRPr="003455E0" w:rsidRDefault="00875351" w:rsidP="00875351">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2CE1E37D" w14:textId="77777777" w:rsidR="00875351" w:rsidRPr="003455E0" w:rsidRDefault="00875351" w:rsidP="00875351">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70E0F1DF" w14:textId="77777777" w:rsidR="00875351" w:rsidRPr="003455E0" w:rsidRDefault="00875351" w:rsidP="00875351">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875351" w:rsidRPr="003455E0" w14:paraId="1F957258" w14:textId="77777777" w:rsidTr="00224BBA">
        <w:tc>
          <w:tcPr>
            <w:tcW w:w="568" w:type="dxa"/>
            <w:tcBorders>
              <w:top w:val="single" w:sz="4" w:space="0" w:color="000000"/>
              <w:left w:val="single" w:sz="4" w:space="0" w:color="000000"/>
              <w:bottom w:val="single" w:sz="4" w:space="0" w:color="000000"/>
            </w:tcBorders>
            <w:shd w:val="clear" w:color="auto" w:fill="auto"/>
            <w:vAlign w:val="center"/>
          </w:tcPr>
          <w:p w14:paraId="5F80D1C2" w14:textId="77777777" w:rsidR="00875351" w:rsidRPr="003455E0" w:rsidRDefault="00875351"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14:paraId="6BFBF137" w14:textId="77777777" w:rsidR="00875351" w:rsidRPr="003455E0" w:rsidRDefault="00875351" w:rsidP="00224BBA">
            <w:pPr>
              <w:pStyle w:val="Style35"/>
              <w:spacing w:after="120" w:line="250" w:lineRule="exact"/>
              <w:ind w:right="58"/>
              <w:rPr>
                <w:rFonts w:ascii="Garamond" w:eastAsia="Lucida Sans Unicode" w:hAnsi="Garamond" w:cs="Calibri"/>
                <w:kern w:val="1"/>
                <w:sz w:val="20"/>
                <w:szCs w:val="20"/>
                <w:lang w:eastAsia="en-US"/>
              </w:rPr>
            </w:pPr>
            <w:r w:rsidRPr="003455E0">
              <w:rPr>
                <w:rFonts w:ascii="Garamond" w:eastAsia="Lucida Sans Unicode" w:hAnsi="Garamond" w:cs="Calibri"/>
                <w:kern w:val="1"/>
                <w:sz w:val="20"/>
                <w:szCs w:val="20"/>
                <w:lang w:eastAsia="en-US"/>
              </w:rPr>
              <w:t>Metalowa szyna na inne akcesoria pod uchwytem x 2 szt, na drugim boku x 1szt</w:t>
            </w:r>
          </w:p>
        </w:tc>
        <w:tc>
          <w:tcPr>
            <w:tcW w:w="1417" w:type="dxa"/>
            <w:tcBorders>
              <w:top w:val="single" w:sz="4" w:space="0" w:color="000000"/>
              <w:left w:val="single" w:sz="4" w:space="0" w:color="auto"/>
              <w:bottom w:val="single" w:sz="4" w:space="0" w:color="000000"/>
            </w:tcBorders>
            <w:shd w:val="clear" w:color="auto" w:fill="auto"/>
            <w:vAlign w:val="center"/>
          </w:tcPr>
          <w:p w14:paraId="3B61CC4F" w14:textId="77777777" w:rsidR="00875351" w:rsidRPr="003455E0" w:rsidRDefault="00875351" w:rsidP="00875351">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31E7B9F5" w14:textId="77777777" w:rsidR="00875351" w:rsidRPr="003455E0" w:rsidRDefault="00875351" w:rsidP="00875351">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21D5BBE1" w14:textId="77777777" w:rsidR="00875351" w:rsidRPr="003455E0" w:rsidRDefault="00875351" w:rsidP="00875351">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875351" w:rsidRPr="003455E0" w14:paraId="3B7CC06D" w14:textId="77777777" w:rsidTr="00224BBA">
        <w:tc>
          <w:tcPr>
            <w:tcW w:w="568" w:type="dxa"/>
            <w:tcBorders>
              <w:top w:val="single" w:sz="4" w:space="0" w:color="000000"/>
              <w:left w:val="single" w:sz="4" w:space="0" w:color="000000"/>
              <w:bottom w:val="single" w:sz="4" w:space="0" w:color="000000"/>
            </w:tcBorders>
            <w:shd w:val="clear" w:color="auto" w:fill="auto"/>
            <w:vAlign w:val="center"/>
          </w:tcPr>
          <w:p w14:paraId="43505802" w14:textId="77777777" w:rsidR="00875351" w:rsidRPr="003455E0" w:rsidRDefault="00875351"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14:paraId="7C4D2DD9" w14:textId="77777777" w:rsidR="00875351" w:rsidRPr="003455E0" w:rsidRDefault="00875351" w:rsidP="00224BBA">
            <w:pPr>
              <w:pStyle w:val="Style35"/>
              <w:spacing w:after="120" w:line="250" w:lineRule="exact"/>
              <w:ind w:right="58"/>
              <w:rPr>
                <w:rFonts w:ascii="Garamond" w:eastAsia="Lucida Sans Unicode" w:hAnsi="Garamond" w:cs="Calibri"/>
                <w:kern w:val="1"/>
                <w:sz w:val="20"/>
                <w:szCs w:val="20"/>
                <w:lang w:eastAsia="en-US"/>
              </w:rPr>
            </w:pPr>
            <w:r w:rsidRPr="003455E0">
              <w:rPr>
                <w:rFonts w:ascii="Garamond" w:eastAsia="Lucida Sans Unicode" w:hAnsi="Garamond" w:cs="Calibri"/>
                <w:kern w:val="1"/>
                <w:sz w:val="20"/>
                <w:szCs w:val="20"/>
                <w:lang w:eastAsia="en-US"/>
              </w:rPr>
              <w:t>Szuflady wózka o następujących wymiarach:</w:t>
            </w:r>
          </w:p>
          <w:p w14:paraId="37E4D7F7" w14:textId="77777777" w:rsidR="00875351" w:rsidRPr="003455E0" w:rsidRDefault="00875351" w:rsidP="00224BBA">
            <w:pPr>
              <w:pStyle w:val="Style35"/>
              <w:spacing w:after="120" w:line="250" w:lineRule="exact"/>
              <w:ind w:right="58"/>
              <w:rPr>
                <w:rFonts w:ascii="Garamond" w:eastAsia="Lucida Sans Unicode" w:hAnsi="Garamond" w:cs="Calibri"/>
                <w:kern w:val="1"/>
                <w:sz w:val="20"/>
                <w:szCs w:val="20"/>
                <w:lang w:eastAsia="en-US"/>
              </w:rPr>
            </w:pPr>
            <w:r w:rsidRPr="003455E0">
              <w:rPr>
                <w:rFonts w:ascii="Garamond" w:eastAsia="Lucida Sans Unicode" w:hAnsi="Garamond" w:cs="Calibri"/>
                <w:kern w:val="1"/>
                <w:sz w:val="20"/>
                <w:szCs w:val="20"/>
                <w:lang w:eastAsia="en-US"/>
              </w:rPr>
              <w:lastRenderedPageBreak/>
              <w:t>1 x 600x400x60mm +/- 5mm</w:t>
            </w:r>
          </w:p>
          <w:p w14:paraId="613DFB91" w14:textId="77777777" w:rsidR="00875351" w:rsidRPr="003455E0" w:rsidRDefault="00875351" w:rsidP="00224BBA">
            <w:pPr>
              <w:pStyle w:val="Style35"/>
              <w:spacing w:after="120" w:line="250" w:lineRule="exact"/>
              <w:ind w:right="58"/>
              <w:rPr>
                <w:rFonts w:ascii="Garamond" w:eastAsia="Lucida Sans Unicode" w:hAnsi="Garamond" w:cs="Calibri"/>
                <w:kern w:val="1"/>
                <w:sz w:val="20"/>
                <w:szCs w:val="20"/>
                <w:lang w:eastAsia="en-US"/>
              </w:rPr>
            </w:pPr>
            <w:r w:rsidRPr="003455E0">
              <w:rPr>
                <w:rFonts w:ascii="Garamond" w:eastAsia="Lucida Sans Unicode" w:hAnsi="Garamond" w:cs="Calibri"/>
                <w:kern w:val="1"/>
                <w:sz w:val="20"/>
                <w:szCs w:val="20"/>
                <w:lang w:eastAsia="en-US"/>
              </w:rPr>
              <w:t>3 x 600x400x140mm +/- 5mm</w:t>
            </w:r>
          </w:p>
          <w:p w14:paraId="21E8C58A" w14:textId="77777777" w:rsidR="00875351" w:rsidRPr="003455E0" w:rsidRDefault="00875351" w:rsidP="00224BBA">
            <w:pPr>
              <w:pStyle w:val="Style35"/>
              <w:spacing w:after="120" w:line="250" w:lineRule="exact"/>
              <w:ind w:right="58"/>
              <w:rPr>
                <w:rFonts w:ascii="Garamond" w:eastAsia="Lucida Sans Unicode" w:hAnsi="Garamond" w:cs="Calibri"/>
                <w:kern w:val="1"/>
                <w:sz w:val="20"/>
                <w:szCs w:val="20"/>
                <w:lang w:eastAsia="en-US"/>
              </w:rPr>
            </w:pPr>
            <w:r w:rsidRPr="003455E0">
              <w:rPr>
                <w:rFonts w:ascii="Garamond" w:eastAsia="Lucida Sans Unicode" w:hAnsi="Garamond" w:cs="Calibri"/>
                <w:kern w:val="1"/>
                <w:sz w:val="20"/>
                <w:szCs w:val="20"/>
                <w:lang w:eastAsia="en-US"/>
              </w:rPr>
              <w:t>1 x 600x400x220mm +/- 5mm</w:t>
            </w:r>
          </w:p>
        </w:tc>
        <w:tc>
          <w:tcPr>
            <w:tcW w:w="1417" w:type="dxa"/>
            <w:tcBorders>
              <w:top w:val="single" w:sz="4" w:space="0" w:color="000000"/>
              <w:left w:val="single" w:sz="4" w:space="0" w:color="auto"/>
              <w:bottom w:val="single" w:sz="4" w:space="0" w:color="000000"/>
            </w:tcBorders>
            <w:shd w:val="clear" w:color="auto" w:fill="auto"/>
            <w:vAlign w:val="center"/>
          </w:tcPr>
          <w:p w14:paraId="79EF0D21" w14:textId="77777777" w:rsidR="00875351" w:rsidRPr="003455E0" w:rsidRDefault="00875351" w:rsidP="00875351">
            <w:pPr>
              <w:spacing w:after="0"/>
              <w:jc w:val="center"/>
              <w:rPr>
                <w:rFonts w:ascii="Garamond" w:hAnsi="Garamond"/>
              </w:rPr>
            </w:pPr>
            <w:r w:rsidRPr="003455E0">
              <w:rPr>
                <w:rFonts w:ascii="Garamond" w:eastAsia="Times New Roman" w:hAnsi="Garamond" w:cs="Times New Roman"/>
                <w:color w:val="000000"/>
                <w:lang w:eastAsia="pl-PL"/>
              </w:rPr>
              <w:lastRenderedPageBreak/>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62D7AE90" w14:textId="77777777" w:rsidR="00875351" w:rsidRPr="003455E0" w:rsidRDefault="00875351" w:rsidP="00875351">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0750A2A8" w14:textId="77777777" w:rsidR="00875351" w:rsidRPr="003455E0" w:rsidRDefault="00875351" w:rsidP="00875351">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875351" w:rsidRPr="003455E0" w14:paraId="4B7C2B25" w14:textId="77777777" w:rsidTr="00224BBA">
        <w:tc>
          <w:tcPr>
            <w:tcW w:w="568" w:type="dxa"/>
            <w:tcBorders>
              <w:top w:val="single" w:sz="4" w:space="0" w:color="000000"/>
              <w:left w:val="single" w:sz="4" w:space="0" w:color="000000"/>
              <w:bottom w:val="single" w:sz="4" w:space="0" w:color="000000"/>
            </w:tcBorders>
            <w:shd w:val="clear" w:color="auto" w:fill="auto"/>
            <w:vAlign w:val="center"/>
          </w:tcPr>
          <w:p w14:paraId="3BEEF4AF" w14:textId="77777777" w:rsidR="00875351" w:rsidRPr="003455E0" w:rsidRDefault="00875351"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14:paraId="592DA44E" w14:textId="77777777" w:rsidR="00875351" w:rsidRPr="003455E0" w:rsidRDefault="00875351" w:rsidP="00224BBA">
            <w:pPr>
              <w:pStyle w:val="Style35"/>
              <w:spacing w:after="120" w:line="250" w:lineRule="exact"/>
              <w:ind w:right="58"/>
              <w:rPr>
                <w:rFonts w:ascii="Garamond" w:eastAsia="Lucida Sans Unicode" w:hAnsi="Garamond" w:cs="Calibri"/>
                <w:kern w:val="1"/>
                <w:sz w:val="20"/>
                <w:szCs w:val="20"/>
                <w:lang w:eastAsia="en-US"/>
              </w:rPr>
            </w:pPr>
            <w:r w:rsidRPr="003455E0">
              <w:rPr>
                <w:rFonts w:ascii="Garamond" w:eastAsia="Lucida Sans Unicode" w:hAnsi="Garamond" w:cs="Calibri"/>
                <w:kern w:val="1"/>
                <w:sz w:val="20"/>
                <w:szCs w:val="20"/>
                <w:lang w:eastAsia="en-US"/>
              </w:rPr>
              <w:t xml:space="preserve">Szuflady całkowicie szczelne, formowane z jednego kawałka tworzywa, łatwe do dezynfekcji, front z profilowanym uchwytem. Nie dopuszcza się szuflad składnych z kilu elementów skręcanych lub klejonych. Na czole dodatkowa ramka opisowa </w:t>
            </w:r>
          </w:p>
        </w:tc>
        <w:tc>
          <w:tcPr>
            <w:tcW w:w="1417" w:type="dxa"/>
            <w:tcBorders>
              <w:top w:val="single" w:sz="4" w:space="0" w:color="000000"/>
              <w:left w:val="single" w:sz="4" w:space="0" w:color="auto"/>
              <w:bottom w:val="single" w:sz="4" w:space="0" w:color="000000"/>
            </w:tcBorders>
            <w:shd w:val="clear" w:color="auto" w:fill="auto"/>
            <w:vAlign w:val="center"/>
          </w:tcPr>
          <w:p w14:paraId="47053028" w14:textId="77777777" w:rsidR="00875351" w:rsidRPr="003455E0" w:rsidRDefault="00875351" w:rsidP="00875351">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2D1556FC" w14:textId="77777777" w:rsidR="00875351" w:rsidRPr="003455E0" w:rsidRDefault="00875351" w:rsidP="00875351">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26B6BCF8" w14:textId="77777777" w:rsidR="00875351" w:rsidRPr="003455E0" w:rsidRDefault="00875351" w:rsidP="00875351">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875351" w:rsidRPr="003455E0" w14:paraId="7CE01B39" w14:textId="77777777" w:rsidTr="00224BBA">
        <w:tc>
          <w:tcPr>
            <w:tcW w:w="568" w:type="dxa"/>
            <w:tcBorders>
              <w:top w:val="single" w:sz="4" w:space="0" w:color="000000"/>
              <w:left w:val="single" w:sz="4" w:space="0" w:color="000000"/>
              <w:bottom w:val="single" w:sz="4" w:space="0" w:color="000000"/>
            </w:tcBorders>
            <w:shd w:val="clear" w:color="auto" w:fill="auto"/>
            <w:vAlign w:val="center"/>
          </w:tcPr>
          <w:p w14:paraId="758FF4FE" w14:textId="77777777" w:rsidR="00875351" w:rsidRPr="003455E0" w:rsidRDefault="00875351"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14:paraId="2EB6AA36" w14:textId="77777777" w:rsidR="00875351" w:rsidRPr="003455E0" w:rsidRDefault="00875351" w:rsidP="00224BBA">
            <w:pPr>
              <w:pStyle w:val="Style35"/>
              <w:spacing w:after="120" w:line="250" w:lineRule="exact"/>
              <w:ind w:right="58"/>
              <w:rPr>
                <w:rFonts w:ascii="Garamond" w:eastAsia="Lucida Sans Unicode" w:hAnsi="Garamond" w:cs="Calibri"/>
                <w:kern w:val="1"/>
                <w:sz w:val="20"/>
                <w:szCs w:val="20"/>
                <w:lang w:eastAsia="en-US"/>
              </w:rPr>
            </w:pPr>
            <w:r w:rsidRPr="003455E0">
              <w:rPr>
                <w:rFonts w:ascii="Garamond" w:eastAsia="Lucida Sans Unicode" w:hAnsi="Garamond" w:cs="Calibri"/>
                <w:kern w:val="1"/>
                <w:sz w:val="20"/>
                <w:szCs w:val="20"/>
                <w:lang w:eastAsia="en-US"/>
              </w:rPr>
              <w:t xml:space="preserve">Szuflady z możliwością swobodnej zmiany ich kolejności </w:t>
            </w:r>
          </w:p>
        </w:tc>
        <w:tc>
          <w:tcPr>
            <w:tcW w:w="1417" w:type="dxa"/>
            <w:tcBorders>
              <w:top w:val="single" w:sz="4" w:space="0" w:color="000000"/>
              <w:left w:val="single" w:sz="4" w:space="0" w:color="auto"/>
              <w:bottom w:val="single" w:sz="4" w:space="0" w:color="000000"/>
            </w:tcBorders>
            <w:shd w:val="clear" w:color="auto" w:fill="auto"/>
            <w:vAlign w:val="center"/>
          </w:tcPr>
          <w:p w14:paraId="30ACAFDC" w14:textId="77777777" w:rsidR="00875351" w:rsidRPr="003455E0" w:rsidRDefault="00875351" w:rsidP="00875351">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6BE36762" w14:textId="77777777" w:rsidR="00875351" w:rsidRPr="003455E0" w:rsidRDefault="00875351" w:rsidP="00875351">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0E01F9FD" w14:textId="77777777" w:rsidR="00875351" w:rsidRPr="003455E0" w:rsidRDefault="00875351" w:rsidP="00875351">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875351" w:rsidRPr="003455E0" w14:paraId="19A4D624" w14:textId="77777777" w:rsidTr="00224BBA">
        <w:tc>
          <w:tcPr>
            <w:tcW w:w="568" w:type="dxa"/>
            <w:tcBorders>
              <w:top w:val="single" w:sz="4" w:space="0" w:color="000000"/>
              <w:left w:val="single" w:sz="4" w:space="0" w:color="000000"/>
              <w:bottom w:val="single" w:sz="4" w:space="0" w:color="000000"/>
            </w:tcBorders>
            <w:shd w:val="clear" w:color="auto" w:fill="auto"/>
            <w:vAlign w:val="center"/>
          </w:tcPr>
          <w:p w14:paraId="3C816260" w14:textId="77777777" w:rsidR="00875351" w:rsidRPr="003455E0" w:rsidRDefault="00875351"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14:paraId="4AA7E2B4" w14:textId="77777777" w:rsidR="00875351" w:rsidRPr="003455E0" w:rsidRDefault="00875351" w:rsidP="00224BBA">
            <w:pPr>
              <w:pStyle w:val="Style35"/>
              <w:spacing w:after="120" w:line="250" w:lineRule="exact"/>
              <w:ind w:right="58"/>
              <w:rPr>
                <w:rFonts w:ascii="Garamond" w:eastAsia="Lucida Sans Unicode" w:hAnsi="Garamond" w:cs="Calibri"/>
                <w:kern w:val="1"/>
                <w:sz w:val="20"/>
                <w:szCs w:val="20"/>
                <w:lang w:eastAsia="en-US"/>
              </w:rPr>
            </w:pPr>
            <w:r w:rsidRPr="003455E0">
              <w:rPr>
                <w:rFonts w:ascii="Garamond" w:eastAsia="Lucida Sans Unicode" w:hAnsi="Garamond" w:cs="Calibri"/>
                <w:kern w:val="1"/>
                <w:sz w:val="20"/>
                <w:szCs w:val="20"/>
                <w:lang w:eastAsia="en-US"/>
              </w:rPr>
              <w:t>Możliwość zastąpienia wszystkich szuflad koszami wyjętymi z zabudowy meblowej. System ISO</w:t>
            </w:r>
          </w:p>
        </w:tc>
        <w:tc>
          <w:tcPr>
            <w:tcW w:w="1417" w:type="dxa"/>
            <w:tcBorders>
              <w:top w:val="single" w:sz="4" w:space="0" w:color="000000"/>
              <w:left w:val="single" w:sz="4" w:space="0" w:color="auto"/>
              <w:bottom w:val="single" w:sz="4" w:space="0" w:color="000000"/>
            </w:tcBorders>
            <w:shd w:val="clear" w:color="auto" w:fill="auto"/>
            <w:vAlign w:val="center"/>
          </w:tcPr>
          <w:p w14:paraId="25B0E776" w14:textId="77777777" w:rsidR="00875351" w:rsidRPr="003455E0" w:rsidRDefault="00875351" w:rsidP="00875351">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0EAC6C11" w14:textId="77777777" w:rsidR="00875351" w:rsidRPr="003455E0" w:rsidRDefault="00875351" w:rsidP="00875351">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07BA859F" w14:textId="77777777" w:rsidR="00875351" w:rsidRPr="003455E0" w:rsidRDefault="00875351" w:rsidP="00875351">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875351" w:rsidRPr="003455E0" w14:paraId="1A09B1E1" w14:textId="77777777" w:rsidTr="00224BBA">
        <w:tc>
          <w:tcPr>
            <w:tcW w:w="568" w:type="dxa"/>
            <w:tcBorders>
              <w:top w:val="single" w:sz="4" w:space="0" w:color="000000"/>
              <w:left w:val="single" w:sz="4" w:space="0" w:color="000000"/>
              <w:bottom w:val="single" w:sz="4" w:space="0" w:color="000000"/>
            </w:tcBorders>
            <w:shd w:val="clear" w:color="auto" w:fill="auto"/>
            <w:vAlign w:val="center"/>
          </w:tcPr>
          <w:p w14:paraId="63B7F174" w14:textId="77777777" w:rsidR="00875351" w:rsidRPr="003455E0" w:rsidRDefault="00875351"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14:paraId="22B6C8D5" w14:textId="77777777" w:rsidR="00875351" w:rsidRPr="003455E0" w:rsidRDefault="00875351" w:rsidP="00224BBA">
            <w:pPr>
              <w:pStyle w:val="Style35"/>
              <w:spacing w:after="120" w:line="250" w:lineRule="exact"/>
              <w:ind w:right="58"/>
              <w:rPr>
                <w:rFonts w:ascii="Garamond" w:eastAsia="Lucida Sans Unicode" w:hAnsi="Garamond" w:cs="Calibri"/>
                <w:kern w:val="1"/>
                <w:sz w:val="20"/>
                <w:szCs w:val="20"/>
                <w:lang w:eastAsia="en-US"/>
              </w:rPr>
            </w:pPr>
            <w:r w:rsidRPr="003455E0">
              <w:rPr>
                <w:rFonts w:ascii="Garamond" w:eastAsia="Lucida Sans Unicode" w:hAnsi="Garamond" w:cs="Calibri"/>
                <w:kern w:val="1"/>
                <w:sz w:val="20"/>
                <w:szCs w:val="20"/>
                <w:lang w:eastAsia="en-US"/>
              </w:rPr>
              <w:t xml:space="preserve">Zamek centralny wszystkich szuflad </w:t>
            </w:r>
          </w:p>
        </w:tc>
        <w:tc>
          <w:tcPr>
            <w:tcW w:w="1417" w:type="dxa"/>
            <w:tcBorders>
              <w:top w:val="single" w:sz="4" w:space="0" w:color="000000"/>
              <w:left w:val="single" w:sz="4" w:space="0" w:color="auto"/>
              <w:bottom w:val="single" w:sz="4" w:space="0" w:color="000000"/>
            </w:tcBorders>
            <w:shd w:val="clear" w:color="auto" w:fill="auto"/>
            <w:vAlign w:val="center"/>
          </w:tcPr>
          <w:p w14:paraId="5943571D" w14:textId="77777777" w:rsidR="00875351" w:rsidRPr="003455E0" w:rsidRDefault="00875351" w:rsidP="00875351">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0771D52C" w14:textId="77777777" w:rsidR="00875351" w:rsidRPr="003455E0" w:rsidRDefault="00875351" w:rsidP="00875351">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350BA019" w14:textId="77777777" w:rsidR="00875351" w:rsidRPr="003455E0" w:rsidRDefault="00875351" w:rsidP="00875351">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875351" w:rsidRPr="003455E0" w14:paraId="2D3BC6FE" w14:textId="77777777" w:rsidTr="00224BBA">
        <w:tc>
          <w:tcPr>
            <w:tcW w:w="568" w:type="dxa"/>
            <w:tcBorders>
              <w:top w:val="single" w:sz="4" w:space="0" w:color="000000"/>
              <w:left w:val="single" w:sz="4" w:space="0" w:color="000000"/>
              <w:bottom w:val="single" w:sz="4" w:space="0" w:color="000000"/>
            </w:tcBorders>
            <w:shd w:val="clear" w:color="auto" w:fill="auto"/>
            <w:vAlign w:val="center"/>
          </w:tcPr>
          <w:p w14:paraId="00F9D391" w14:textId="77777777" w:rsidR="00875351" w:rsidRPr="003455E0" w:rsidRDefault="00875351"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14:paraId="0B361874" w14:textId="77777777" w:rsidR="00875351" w:rsidRPr="003455E0" w:rsidRDefault="00875351" w:rsidP="00224BBA">
            <w:pPr>
              <w:pStyle w:val="Style35"/>
              <w:spacing w:after="120" w:line="250" w:lineRule="exact"/>
              <w:ind w:right="58"/>
              <w:rPr>
                <w:rFonts w:ascii="Garamond" w:eastAsia="Lucida Sans Unicode" w:hAnsi="Garamond" w:cs="Calibri"/>
                <w:kern w:val="1"/>
                <w:sz w:val="20"/>
                <w:szCs w:val="20"/>
                <w:lang w:eastAsia="en-US"/>
              </w:rPr>
            </w:pPr>
            <w:r w:rsidRPr="003455E0">
              <w:rPr>
                <w:rFonts w:ascii="Garamond" w:eastAsia="Lucida Sans Unicode" w:hAnsi="Garamond" w:cs="Calibri"/>
                <w:kern w:val="1"/>
                <w:sz w:val="20"/>
                <w:szCs w:val="20"/>
                <w:lang w:eastAsia="en-US"/>
              </w:rPr>
              <w:t xml:space="preserve">Zestaw przegródek do szuflad: 1x do małej, 1 x do średniej, przegrody tworzywowe z możliwością zmiany ich konfiguracji </w:t>
            </w:r>
          </w:p>
        </w:tc>
        <w:tc>
          <w:tcPr>
            <w:tcW w:w="1417" w:type="dxa"/>
            <w:tcBorders>
              <w:top w:val="single" w:sz="4" w:space="0" w:color="000000"/>
              <w:left w:val="single" w:sz="4" w:space="0" w:color="auto"/>
              <w:bottom w:val="single" w:sz="4" w:space="0" w:color="000000"/>
            </w:tcBorders>
            <w:shd w:val="clear" w:color="auto" w:fill="auto"/>
            <w:vAlign w:val="center"/>
          </w:tcPr>
          <w:p w14:paraId="3554C527" w14:textId="77777777" w:rsidR="00875351" w:rsidRPr="003455E0" w:rsidRDefault="00875351" w:rsidP="00875351">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101C3230" w14:textId="77777777" w:rsidR="00875351" w:rsidRPr="003455E0" w:rsidRDefault="00875351" w:rsidP="00875351">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24BE226F" w14:textId="77777777" w:rsidR="00875351" w:rsidRPr="003455E0" w:rsidRDefault="00875351" w:rsidP="00875351">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875351" w:rsidRPr="003455E0" w14:paraId="563B3B2B" w14:textId="77777777" w:rsidTr="00224BBA">
        <w:tc>
          <w:tcPr>
            <w:tcW w:w="568" w:type="dxa"/>
            <w:tcBorders>
              <w:top w:val="single" w:sz="4" w:space="0" w:color="000000"/>
              <w:left w:val="single" w:sz="4" w:space="0" w:color="000000"/>
              <w:bottom w:val="single" w:sz="4" w:space="0" w:color="000000"/>
            </w:tcBorders>
            <w:shd w:val="clear" w:color="auto" w:fill="auto"/>
            <w:vAlign w:val="center"/>
          </w:tcPr>
          <w:p w14:paraId="694DC51E" w14:textId="77777777" w:rsidR="00875351" w:rsidRPr="003455E0" w:rsidRDefault="00875351"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14:paraId="678FF2FD" w14:textId="77777777" w:rsidR="00875351" w:rsidRPr="003455E0" w:rsidRDefault="00875351" w:rsidP="00224BBA">
            <w:pPr>
              <w:pStyle w:val="Style35"/>
              <w:spacing w:after="120" w:line="250" w:lineRule="exact"/>
              <w:ind w:right="58"/>
              <w:rPr>
                <w:rFonts w:ascii="Garamond" w:eastAsia="Lucida Sans Unicode" w:hAnsi="Garamond" w:cs="Calibri"/>
                <w:kern w:val="1"/>
                <w:sz w:val="20"/>
                <w:szCs w:val="20"/>
                <w:lang w:eastAsia="en-US"/>
              </w:rPr>
            </w:pPr>
            <w:r w:rsidRPr="003455E0">
              <w:rPr>
                <w:rFonts w:ascii="Garamond" w:eastAsia="Lucida Sans Unicode" w:hAnsi="Garamond" w:cs="Calibri"/>
                <w:kern w:val="1"/>
                <w:sz w:val="20"/>
                <w:szCs w:val="20"/>
                <w:lang w:eastAsia="en-US"/>
              </w:rPr>
              <w:t xml:space="preserve">Na blacie dodatkowy metalowy uchwyt na min. 3 butelki </w:t>
            </w:r>
          </w:p>
        </w:tc>
        <w:tc>
          <w:tcPr>
            <w:tcW w:w="1417" w:type="dxa"/>
            <w:tcBorders>
              <w:top w:val="single" w:sz="4" w:space="0" w:color="000000"/>
              <w:left w:val="single" w:sz="4" w:space="0" w:color="auto"/>
              <w:bottom w:val="single" w:sz="4" w:space="0" w:color="000000"/>
            </w:tcBorders>
            <w:shd w:val="clear" w:color="auto" w:fill="auto"/>
            <w:vAlign w:val="center"/>
          </w:tcPr>
          <w:p w14:paraId="1869C967" w14:textId="77777777" w:rsidR="00875351" w:rsidRPr="003455E0" w:rsidRDefault="00875351" w:rsidP="00875351">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2D6020B4" w14:textId="77777777" w:rsidR="00875351" w:rsidRPr="003455E0" w:rsidRDefault="00875351" w:rsidP="00875351">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5BD35A47" w14:textId="77777777" w:rsidR="00875351" w:rsidRPr="003455E0" w:rsidRDefault="00875351" w:rsidP="00875351">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875351" w:rsidRPr="003455E0" w14:paraId="56FBC7FD" w14:textId="77777777" w:rsidTr="00224BBA">
        <w:tc>
          <w:tcPr>
            <w:tcW w:w="568" w:type="dxa"/>
            <w:tcBorders>
              <w:top w:val="single" w:sz="4" w:space="0" w:color="000000"/>
              <w:left w:val="single" w:sz="4" w:space="0" w:color="000000"/>
              <w:bottom w:val="single" w:sz="4" w:space="0" w:color="000000"/>
            </w:tcBorders>
            <w:shd w:val="clear" w:color="auto" w:fill="auto"/>
            <w:vAlign w:val="center"/>
          </w:tcPr>
          <w:p w14:paraId="3959D79C" w14:textId="77777777" w:rsidR="00875351" w:rsidRPr="003455E0" w:rsidRDefault="00875351"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14:paraId="46B1403B" w14:textId="77777777" w:rsidR="00875351" w:rsidRPr="003455E0" w:rsidRDefault="00875351" w:rsidP="00224BBA">
            <w:pPr>
              <w:pStyle w:val="Style35"/>
              <w:spacing w:after="120" w:line="250" w:lineRule="exact"/>
              <w:ind w:right="58"/>
              <w:rPr>
                <w:rFonts w:ascii="Garamond" w:eastAsia="Lucida Sans Unicode" w:hAnsi="Garamond" w:cs="Calibri"/>
                <w:kern w:val="1"/>
                <w:sz w:val="20"/>
                <w:szCs w:val="20"/>
                <w:lang w:eastAsia="en-US"/>
              </w:rPr>
            </w:pPr>
            <w:r w:rsidRPr="003455E0">
              <w:rPr>
                <w:rFonts w:ascii="Garamond" w:eastAsia="Lucida Sans Unicode" w:hAnsi="Garamond" w:cs="Calibri"/>
                <w:kern w:val="1"/>
                <w:sz w:val="20"/>
                <w:szCs w:val="20"/>
                <w:lang w:eastAsia="en-US"/>
              </w:rPr>
              <w:t>Dodatkowe akcesoria:</w:t>
            </w:r>
          </w:p>
          <w:p w14:paraId="18F9F8FE" w14:textId="77777777" w:rsidR="00875351" w:rsidRPr="003455E0" w:rsidRDefault="00875351" w:rsidP="00224BBA">
            <w:pPr>
              <w:pStyle w:val="Style35"/>
              <w:spacing w:after="120" w:line="250" w:lineRule="exact"/>
              <w:ind w:right="58"/>
              <w:rPr>
                <w:rFonts w:ascii="Garamond" w:eastAsia="Lucida Sans Unicode" w:hAnsi="Garamond" w:cs="Calibri"/>
                <w:kern w:val="1"/>
                <w:sz w:val="20"/>
                <w:szCs w:val="20"/>
                <w:lang w:eastAsia="en-US"/>
              </w:rPr>
            </w:pPr>
            <w:r w:rsidRPr="003455E0">
              <w:rPr>
                <w:rFonts w:ascii="Garamond" w:eastAsia="Lucida Sans Unicode" w:hAnsi="Garamond" w:cs="Calibri"/>
                <w:kern w:val="1"/>
                <w:sz w:val="20"/>
                <w:szCs w:val="20"/>
                <w:lang w:eastAsia="en-US"/>
              </w:rPr>
              <w:t>- uchwyt na pojemnik na zużyte igły</w:t>
            </w:r>
          </w:p>
          <w:p w14:paraId="48D1EEC8" w14:textId="77777777" w:rsidR="00875351" w:rsidRPr="003455E0" w:rsidRDefault="00875351" w:rsidP="00224BBA">
            <w:pPr>
              <w:pStyle w:val="Style35"/>
              <w:spacing w:after="120" w:line="250" w:lineRule="exact"/>
              <w:ind w:right="58"/>
              <w:rPr>
                <w:rFonts w:ascii="Garamond" w:eastAsia="Lucida Sans Unicode" w:hAnsi="Garamond" w:cs="Calibri"/>
                <w:kern w:val="1"/>
                <w:sz w:val="20"/>
                <w:szCs w:val="20"/>
                <w:lang w:eastAsia="en-US"/>
              </w:rPr>
            </w:pPr>
            <w:r w:rsidRPr="003455E0">
              <w:rPr>
                <w:rFonts w:ascii="Garamond" w:eastAsia="Lucida Sans Unicode" w:hAnsi="Garamond" w:cs="Calibri"/>
                <w:kern w:val="1"/>
                <w:sz w:val="20"/>
                <w:szCs w:val="20"/>
                <w:lang w:eastAsia="en-US"/>
              </w:rPr>
              <w:t xml:space="preserve">- kosz na śmieci zawieszany na listwie </w:t>
            </w:r>
          </w:p>
          <w:p w14:paraId="38C24593" w14:textId="77777777" w:rsidR="00875351" w:rsidRPr="003455E0" w:rsidRDefault="00875351" w:rsidP="00224BBA">
            <w:pPr>
              <w:pStyle w:val="Style35"/>
              <w:spacing w:after="120" w:line="250" w:lineRule="exact"/>
              <w:ind w:right="58"/>
              <w:rPr>
                <w:rFonts w:ascii="Garamond" w:eastAsia="Lucida Sans Unicode" w:hAnsi="Garamond" w:cs="Calibri"/>
                <w:kern w:val="1"/>
                <w:sz w:val="20"/>
                <w:szCs w:val="20"/>
                <w:lang w:eastAsia="en-US"/>
              </w:rPr>
            </w:pPr>
            <w:r w:rsidRPr="003455E0">
              <w:rPr>
                <w:rFonts w:ascii="Garamond" w:eastAsia="Lucida Sans Unicode" w:hAnsi="Garamond" w:cs="Calibri"/>
                <w:kern w:val="1"/>
                <w:sz w:val="20"/>
                <w:szCs w:val="20"/>
                <w:lang w:eastAsia="en-US"/>
              </w:rPr>
              <w:t xml:space="preserve">- koszyk metalowy druciany zawieszany na listwie </w:t>
            </w:r>
          </w:p>
        </w:tc>
        <w:tc>
          <w:tcPr>
            <w:tcW w:w="1417" w:type="dxa"/>
            <w:tcBorders>
              <w:top w:val="single" w:sz="4" w:space="0" w:color="000000"/>
              <w:left w:val="single" w:sz="4" w:space="0" w:color="auto"/>
              <w:bottom w:val="single" w:sz="4" w:space="0" w:color="000000"/>
            </w:tcBorders>
            <w:shd w:val="clear" w:color="auto" w:fill="auto"/>
            <w:vAlign w:val="center"/>
          </w:tcPr>
          <w:p w14:paraId="0FF3E6DB" w14:textId="77777777" w:rsidR="00875351" w:rsidRPr="003455E0" w:rsidRDefault="00875351" w:rsidP="00875351">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1AEC19DB" w14:textId="77777777" w:rsidR="00875351" w:rsidRPr="003455E0" w:rsidRDefault="00875351" w:rsidP="00875351">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6EA8A62C" w14:textId="77777777" w:rsidR="00875351" w:rsidRPr="003455E0" w:rsidRDefault="00875351" w:rsidP="00875351">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bl>
    <w:p w14:paraId="1434253B" w14:textId="77777777" w:rsidR="00224BBA" w:rsidRDefault="00224BBA" w:rsidP="00C34EF8">
      <w:pPr>
        <w:suppressAutoHyphens/>
        <w:spacing w:after="0" w:line="240" w:lineRule="auto"/>
        <w:jc w:val="center"/>
        <w:rPr>
          <w:rFonts w:ascii="Garamond" w:eastAsia="ArialMT" w:hAnsi="Garamond" w:cs="Times New Roman"/>
          <w:b/>
          <w:bCs/>
          <w:sz w:val="28"/>
          <w:szCs w:val="28"/>
        </w:rPr>
      </w:pPr>
    </w:p>
    <w:p w14:paraId="2F8506A0" w14:textId="77777777" w:rsidR="00C34EF8" w:rsidRPr="003455E0" w:rsidRDefault="00C34EF8" w:rsidP="00C34EF8">
      <w:pPr>
        <w:suppressAutoHyphens/>
        <w:spacing w:after="0" w:line="240" w:lineRule="auto"/>
        <w:jc w:val="center"/>
        <w:rPr>
          <w:rFonts w:ascii="Garamond" w:eastAsia="ArialMT" w:hAnsi="Garamond" w:cs="Times New Roman"/>
          <w:b/>
          <w:bCs/>
          <w:sz w:val="28"/>
          <w:szCs w:val="28"/>
        </w:rPr>
      </w:pPr>
      <w:r w:rsidRPr="003455E0">
        <w:rPr>
          <w:rFonts w:ascii="Garamond" w:eastAsia="ArialMT" w:hAnsi="Garamond" w:cs="Times New Roman"/>
          <w:b/>
          <w:bCs/>
          <w:sz w:val="28"/>
          <w:szCs w:val="28"/>
        </w:rPr>
        <w:t>Stolik zabiegowy –</w:t>
      </w:r>
      <w:r w:rsidRPr="003455E0">
        <w:rPr>
          <w:rFonts w:ascii="Garamond" w:hAnsi="Garamond" w:cs="Times New Roman"/>
          <w:b/>
          <w:sz w:val="28"/>
          <w:szCs w:val="28"/>
        </w:rPr>
        <w:t xml:space="preserve"> typ 6 – 12 szt</w:t>
      </w:r>
    </w:p>
    <w:p w14:paraId="1D5BF8D3" w14:textId="77777777" w:rsidR="00C34EF8" w:rsidRPr="003455E0" w:rsidRDefault="00C34EF8" w:rsidP="00C34EF8">
      <w:pPr>
        <w:suppressAutoHyphens/>
        <w:spacing w:after="0" w:line="240" w:lineRule="auto"/>
        <w:jc w:val="center"/>
        <w:rPr>
          <w:rFonts w:ascii="Garamond" w:eastAsia="Times New Roman" w:hAnsi="Garamond" w:cs="Times New Roman"/>
          <w:b/>
          <w:lang w:eastAsia="ar-SA"/>
        </w:rPr>
      </w:pPr>
    </w:p>
    <w:tbl>
      <w:tblPr>
        <w:tblW w:w="15026" w:type="dxa"/>
        <w:tblInd w:w="-214" w:type="dxa"/>
        <w:tblLayout w:type="fixed"/>
        <w:tblCellMar>
          <w:left w:w="70" w:type="dxa"/>
          <w:right w:w="70" w:type="dxa"/>
        </w:tblCellMar>
        <w:tblLook w:val="0000" w:firstRow="0" w:lastRow="0" w:firstColumn="0" w:lastColumn="0" w:noHBand="0" w:noVBand="0"/>
      </w:tblPr>
      <w:tblGrid>
        <w:gridCol w:w="568"/>
        <w:gridCol w:w="9355"/>
        <w:gridCol w:w="1417"/>
        <w:gridCol w:w="1701"/>
        <w:gridCol w:w="1985"/>
      </w:tblGrid>
      <w:tr w:rsidR="00C34EF8" w:rsidRPr="003455E0" w14:paraId="0023A6BB" w14:textId="77777777" w:rsidTr="00483298">
        <w:tc>
          <w:tcPr>
            <w:tcW w:w="568" w:type="dxa"/>
            <w:tcBorders>
              <w:top w:val="single" w:sz="4" w:space="0" w:color="000000"/>
              <w:left w:val="single" w:sz="4" w:space="0" w:color="000000"/>
              <w:bottom w:val="single" w:sz="4" w:space="0" w:color="000000"/>
            </w:tcBorders>
            <w:shd w:val="clear" w:color="auto" w:fill="auto"/>
            <w:vAlign w:val="center"/>
          </w:tcPr>
          <w:p w14:paraId="6C65822D" w14:textId="77777777" w:rsidR="00C34EF8" w:rsidRPr="003455E0" w:rsidRDefault="00C34EF8" w:rsidP="00483298">
            <w:pPr>
              <w:suppressAutoHyphens/>
              <w:snapToGrid w:val="0"/>
              <w:spacing w:after="0" w:line="240" w:lineRule="auto"/>
              <w:jc w:val="center"/>
              <w:rPr>
                <w:rFonts w:ascii="Garamond" w:eastAsia="Times New Roman" w:hAnsi="Garamond" w:cs="Times New Roman"/>
                <w:b/>
                <w:bCs/>
                <w:lang w:eastAsia="ar-SA"/>
              </w:rPr>
            </w:pPr>
            <w:r w:rsidRPr="003455E0">
              <w:rPr>
                <w:rFonts w:ascii="Garamond" w:eastAsia="Times New Roman" w:hAnsi="Garamond" w:cs="Times New Roman"/>
                <w:b/>
                <w:bCs/>
                <w:lang w:eastAsia="ar-SA"/>
              </w:rPr>
              <w:t>LP</w:t>
            </w:r>
          </w:p>
        </w:tc>
        <w:tc>
          <w:tcPr>
            <w:tcW w:w="9355" w:type="dxa"/>
            <w:tcBorders>
              <w:top w:val="single" w:sz="4" w:space="0" w:color="000000"/>
              <w:left w:val="single" w:sz="4" w:space="0" w:color="000000"/>
              <w:bottom w:val="single" w:sz="4" w:space="0" w:color="000000"/>
            </w:tcBorders>
            <w:shd w:val="clear" w:color="auto" w:fill="auto"/>
            <w:vAlign w:val="center"/>
          </w:tcPr>
          <w:p w14:paraId="0D3FFC26" w14:textId="77777777" w:rsidR="00C34EF8" w:rsidRPr="003455E0" w:rsidRDefault="00C34EF8" w:rsidP="00483298">
            <w:pPr>
              <w:keepNext/>
              <w:numPr>
                <w:ilvl w:val="2"/>
                <w:numId w:val="1"/>
              </w:numPr>
              <w:suppressAutoHyphens/>
              <w:snapToGrid w:val="0"/>
              <w:spacing w:after="0" w:line="240" w:lineRule="auto"/>
              <w:jc w:val="center"/>
              <w:outlineLvl w:val="2"/>
              <w:rPr>
                <w:rFonts w:ascii="Garamond" w:eastAsia="Times New Roman" w:hAnsi="Garamond" w:cs="Times New Roman"/>
                <w:b/>
                <w:bCs/>
                <w:lang w:eastAsia="ar-SA"/>
              </w:rPr>
            </w:pPr>
            <w:r w:rsidRPr="003455E0">
              <w:rPr>
                <w:rFonts w:ascii="Garamond" w:eastAsia="Times New Roman" w:hAnsi="Garamond" w:cs="Times New Roman"/>
                <w:b/>
                <w:bCs/>
                <w:lang w:eastAsia="ar-SA"/>
              </w:rPr>
              <w:t>PARAMETR</w:t>
            </w:r>
          </w:p>
        </w:tc>
        <w:tc>
          <w:tcPr>
            <w:tcW w:w="1417" w:type="dxa"/>
            <w:tcBorders>
              <w:top w:val="single" w:sz="4" w:space="0" w:color="000000"/>
              <w:left w:val="single" w:sz="4" w:space="0" w:color="auto"/>
              <w:bottom w:val="single" w:sz="4" w:space="0" w:color="000000"/>
            </w:tcBorders>
            <w:shd w:val="clear" w:color="auto" w:fill="auto"/>
            <w:vAlign w:val="center"/>
          </w:tcPr>
          <w:p w14:paraId="6AB904C2" w14:textId="77777777" w:rsidR="00C34EF8" w:rsidRPr="003455E0" w:rsidRDefault="00C34EF8" w:rsidP="00483298">
            <w:pPr>
              <w:suppressAutoHyphens/>
              <w:snapToGrid w:val="0"/>
              <w:spacing w:after="0" w:line="240" w:lineRule="auto"/>
              <w:jc w:val="center"/>
              <w:rPr>
                <w:rFonts w:ascii="Garamond" w:eastAsia="Times New Roman" w:hAnsi="Garamond" w:cs="Times New Roman"/>
                <w:b/>
                <w:bCs/>
                <w:lang w:eastAsia="ar-SA"/>
              </w:rPr>
            </w:pPr>
            <w:r w:rsidRPr="003455E0">
              <w:rPr>
                <w:rFonts w:ascii="Garamond" w:eastAsia="Times New Roman" w:hAnsi="Garamond" w:cs="Times New Roman"/>
                <w:b/>
                <w:bCs/>
                <w:lang w:eastAsia="ar-SA"/>
              </w:rPr>
              <w:t>Parametr wymagany</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56F88734" w14:textId="77777777" w:rsidR="00C34EF8" w:rsidRPr="003455E0" w:rsidRDefault="00C34EF8" w:rsidP="00483298">
            <w:pPr>
              <w:suppressAutoHyphens/>
              <w:snapToGrid w:val="0"/>
              <w:spacing w:after="0" w:line="240" w:lineRule="auto"/>
              <w:jc w:val="center"/>
              <w:rPr>
                <w:rFonts w:ascii="Garamond" w:eastAsia="Times New Roman" w:hAnsi="Garamond" w:cs="Times New Roman"/>
                <w:b/>
                <w:bCs/>
                <w:lang w:eastAsia="ar-SA"/>
              </w:rPr>
            </w:pPr>
            <w:r w:rsidRPr="003455E0">
              <w:rPr>
                <w:rFonts w:ascii="Garamond" w:eastAsia="Times New Roman" w:hAnsi="Garamond" w:cs="Times New Roman"/>
                <w:b/>
                <w:bCs/>
                <w:lang w:eastAsia="ar-SA"/>
              </w:rPr>
              <w:t>Parametr oferowany</w:t>
            </w:r>
          </w:p>
        </w:tc>
        <w:tc>
          <w:tcPr>
            <w:tcW w:w="1985" w:type="dxa"/>
            <w:tcBorders>
              <w:top w:val="single" w:sz="4" w:space="0" w:color="auto"/>
              <w:bottom w:val="single" w:sz="4" w:space="0" w:color="auto"/>
              <w:right w:val="single" w:sz="4" w:space="0" w:color="auto"/>
            </w:tcBorders>
            <w:shd w:val="clear" w:color="auto" w:fill="auto"/>
            <w:vAlign w:val="center"/>
          </w:tcPr>
          <w:p w14:paraId="1767B1FB" w14:textId="77777777" w:rsidR="00C34EF8" w:rsidRPr="003455E0" w:rsidRDefault="00C34EF8" w:rsidP="00483298">
            <w:pPr>
              <w:spacing w:after="0" w:line="240" w:lineRule="auto"/>
              <w:jc w:val="center"/>
              <w:rPr>
                <w:rFonts w:ascii="Garamond" w:eastAsia="Times New Roman" w:hAnsi="Garamond" w:cs="Times New Roman"/>
                <w:b/>
                <w:lang w:eastAsia="ar-SA"/>
              </w:rPr>
            </w:pPr>
            <w:r w:rsidRPr="003455E0">
              <w:rPr>
                <w:rFonts w:ascii="Garamond" w:eastAsia="Times New Roman" w:hAnsi="Garamond" w:cs="Times New Roman"/>
                <w:b/>
                <w:bCs/>
                <w:lang w:eastAsia="ar-SA"/>
              </w:rPr>
              <w:t>SPOSÓB OCENY</w:t>
            </w:r>
          </w:p>
        </w:tc>
      </w:tr>
      <w:tr w:rsidR="00875351" w:rsidRPr="003455E0" w14:paraId="5A3EB75E" w14:textId="77777777" w:rsidTr="00483298">
        <w:trPr>
          <w:trHeight w:val="468"/>
        </w:trPr>
        <w:tc>
          <w:tcPr>
            <w:tcW w:w="568" w:type="dxa"/>
            <w:tcBorders>
              <w:top w:val="single" w:sz="4" w:space="0" w:color="000000"/>
              <w:left w:val="single" w:sz="4" w:space="0" w:color="000000"/>
              <w:bottom w:val="single" w:sz="4" w:space="0" w:color="000000"/>
            </w:tcBorders>
            <w:shd w:val="clear" w:color="auto" w:fill="auto"/>
            <w:vAlign w:val="center"/>
          </w:tcPr>
          <w:p w14:paraId="72BFFE6A" w14:textId="77777777" w:rsidR="00875351" w:rsidRPr="003455E0" w:rsidRDefault="00875351" w:rsidP="00224BBA">
            <w:pPr>
              <w:pStyle w:val="Zawartotabeli"/>
              <w:numPr>
                <w:ilvl w:val="0"/>
                <w:numId w:val="31"/>
              </w:numPr>
              <w:snapToGrid w:val="0"/>
              <w:spacing w:after="120"/>
              <w:ind w:right="-57" w:hanging="646"/>
              <w:rPr>
                <w:rFonts w:ascii="Garamond" w:hAnsi="Garamond"/>
                <w:sz w:val="22"/>
                <w:szCs w:val="22"/>
              </w:rPr>
            </w:pPr>
          </w:p>
        </w:tc>
        <w:tc>
          <w:tcPr>
            <w:tcW w:w="9355" w:type="dxa"/>
            <w:tcBorders>
              <w:top w:val="single" w:sz="4" w:space="0" w:color="000000"/>
              <w:left w:val="single" w:sz="4" w:space="0" w:color="000000"/>
              <w:bottom w:val="single" w:sz="4" w:space="0" w:color="000000"/>
            </w:tcBorders>
            <w:shd w:val="clear" w:color="auto" w:fill="auto"/>
            <w:vAlign w:val="center"/>
          </w:tcPr>
          <w:p w14:paraId="4A902856" w14:textId="77777777" w:rsidR="00875351" w:rsidRPr="003455E0" w:rsidRDefault="00875351" w:rsidP="00224BBA">
            <w:pPr>
              <w:pStyle w:val="Style35"/>
              <w:spacing w:after="120" w:line="250" w:lineRule="exact"/>
              <w:ind w:right="58"/>
              <w:rPr>
                <w:rFonts w:ascii="Garamond" w:eastAsia="Lucida Sans Unicode" w:hAnsi="Garamond" w:cs="Calibri"/>
                <w:kern w:val="1"/>
                <w:sz w:val="20"/>
                <w:szCs w:val="20"/>
                <w:lang w:eastAsia="en-US"/>
              </w:rPr>
            </w:pPr>
            <w:r w:rsidRPr="003455E0">
              <w:rPr>
                <w:rFonts w:ascii="Garamond" w:eastAsia="Lucida Sans Unicode" w:hAnsi="Garamond" w:cs="Calibri"/>
                <w:kern w:val="1"/>
                <w:sz w:val="20"/>
                <w:szCs w:val="20"/>
                <w:lang w:eastAsia="en-US"/>
              </w:rPr>
              <w:t xml:space="preserve">Wózek wchodzący w skład systemu wózków szpitalnych. W zależności konfiguracji elementów składowych oraz wyposażenia dodatkowego możliwy do zastosowania jako wózek anestezjologiczny, zabiegowy, do dystrybucji leków na oddziale, dystrybucji leków w ilości tygodniowej, dystrybucji leków z apteki na oddziały szpitalne, przechowywania podręcznej dokumentacji </w:t>
            </w:r>
          </w:p>
        </w:tc>
        <w:tc>
          <w:tcPr>
            <w:tcW w:w="1417" w:type="dxa"/>
            <w:tcBorders>
              <w:top w:val="single" w:sz="4" w:space="0" w:color="000000"/>
              <w:left w:val="single" w:sz="4" w:space="0" w:color="auto"/>
              <w:bottom w:val="single" w:sz="4" w:space="0" w:color="000000"/>
            </w:tcBorders>
            <w:shd w:val="clear" w:color="auto" w:fill="auto"/>
            <w:vAlign w:val="center"/>
          </w:tcPr>
          <w:p w14:paraId="17684ED3" w14:textId="77777777" w:rsidR="00875351" w:rsidRPr="003455E0" w:rsidRDefault="00875351" w:rsidP="00875351">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17A4B77E" w14:textId="77777777" w:rsidR="00875351" w:rsidRPr="003455E0" w:rsidRDefault="00875351" w:rsidP="00875351">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25201126" w14:textId="77777777" w:rsidR="00875351" w:rsidRPr="003455E0" w:rsidRDefault="00875351" w:rsidP="00875351">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875351" w:rsidRPr="003455E0" w14:paraId="2F515DCF" w14:textId="77777777" w:rsidTr="00483298">
        <w:tc>
          <w:tcPr>
            <w:tcW w:w="568" w:type="dxa"/>
            <w:tcBorders>
              <w:top w:val="single" w:sz="4" w:space="0" w:color="000000"/>
              <w:left w:val="single" w:sz="4" w:space="0" w:color="000000"/>
              <w:bottom w:val="single" w:sz="4" w:space="0" w:color="000000"/>
            </w:tcBorders>
            <w:shd w:val="clear" w:color="auto" w:fill="auto"/>
            <w:vAlign w:val="center"/>
          </w:tcPr>
          <w:p w14:paraId="330D85D0" w14:textId="77777777" w:rsidR="00875351" w:rsidRPr="003455E0" w:rsidRDefault="00875351" w:rsidP="00224BBA">
            <w:pPr>
              <w:pStyle w:val="Zawartotabeli"/>
              <w:numPr>
                <w:ilvl w:val="0"/>
                <w:numId w:val="31"/>
              </w:numPr>
              <w:snapToGrid w:val="0"/>
              <w:spacing w:before="100" w:beforeAutospacing="1" w:after="120" w:line="360" w:lineRule="auto"/>
              <w:ind w:hanging="645"/>
              <w:rPr>
                <w:rFonts w:ascii="Garamond" w:hAnsi="Garamond"/>
                <w:sz w:val="22"/>
                <w:szCs w:val="22"/>
              </w:rPr>
            </w:pPr>
          </w:p>
        </w:tc>
        <w:tc>
          <w:tcPr>
            <w:tcW w:w="9355" w:type="dxa"/>
            <w:tcBorders>
              <w:top w:val="single" w:sz="4" w:space="0" w:color="000000"/>
              <w:left w:val="single" w:sz="4" w:space="0" w:color="000000"/>
              <w:bottom w:val="single" w:sz="4" w:space="0" w:color="000000"/>
            </w:tcBorders>
            <w:shd w:val="clear" w:color="auto" w:fill="auto"/>
            <w:vAlign w:val="center"/>
          </w:tcPr>
          <w:p w14:paraId="28D34F49" w14:textId="77777777" w:rsidR="00875351" w:rsidRPr="003455E0" w:rsidRDefault="00875351" w:rsidP="00224BBA">
            <w:pPr>
              <w:pStyle w:val="Style35"/>
              <w:spacing w:after="120" w:line="250" w:lineRule="exact"/>
              <w:ind w:right="58"/>
              <w:rPr>
                <w:rFonts w:ascii="Garamond" w:eastAsia="Lucida Sans Unicode" w:hAnsi="Garamond" w:cs="Calibri"/>
                <w:kern w:val="1"/>
                <w:sz w:val="20"/>
                <w:szCs w:val="20"/>
                <w:lang w:eastAsia="en-US"/>
              </w:rPr>
            </w:pPr>
            <w:r w:rsidRPr="003455E0">
              <w:rPr>
                <w:rFonts w:ascii="Garamond" w:eastAsia="Lucida Sans Unicode" w:hAnsi="Garamond" w:cs="Calibri"/>
                <w:kern w:val="1"/>
                <w:sz w:val="20"/>
                <w:szCs w:val="20"/>
                <w:lang w:eastAsia="en-US"/>
              </w:rPr>
              <w:t>Wózek składający się z konstrukcji bazowej- szafki na podstawie przejezdnej z blatem górnym. Wszystkie elementy wewnętrzne szafki (półki, szuflady, zawieszki) powinny posiadać możliwość wymiany elementów wózka aby zmienić przeznaczenia wózka czy dostosować go poprzez rozbudowę o wyposażenie dodatkowe. Zmiana elementów wewnętrznych wózka łatwa do wykonania w warunkach technicznych szpitala polegająca na prostej wymianie elementów składowych wózka bez użycia narzędzi</w:t>
            </w:r>
          </w:p>
        </w:tc>
        <w:tc>
          <w:tcPr>
            <w:tcW w:w="1417" w:type="dxa"/>
            <w:tcBorders>
              <w:top w:val="single" w:sz="4" w:space="0" w:color="000000"/>
              <w:left w:val="single" w:sz="4" w:space="0" w:color="auto"/>
              <w:bottom w:val="single" w:sz="4" w:space="0" w:color="000000"/>
            </w:tcBorders>
            <w:shd w:val="clear" w:color="auto" w:fill="auto"/>
            <w:vAlign w:val="center"/>
          </w:tcPr>
          <w:p w14:paraId="4D956B60" w14:textId="77777777" w:rsidR="00875351" w:rsidRPr="003455E0" w:rsidRDefault="00875351" w:rsidP="00875351">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78452321" w14:textId="77777777" w:rsidR="00875351" w:rsidRPr="003455E0" w:rsidRDefault="00875351" w:rsidP="00875351">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0F61A05A" w14:textId="77777777" w:rsidR="00875351" w:rsidRPr="003455E0" w:rsidRDefault="00875351" w:rsidP="00875351">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875351" w:rsidRPr="003455E0" w14:paraId="138438A8" w14:textId="77777777" w:rsidTr="00483298">
        <w:trPr>
          <w:trHeight w:val="670"/>
        </w:trPr>
        <w:tc>
          <w:tcPr>
            <w:tcW w:w="568" w:type="dxa"/>
            <w:tcBorders>
              <w:top w:val="single" w:sz="4" w:space="0" w:color="000000"/>
              <w:left w:val="single" w:sz="4" w:space="0" w:color="000000"/>
              <w:bottom w:val="single" w:sz="4" w:space="0" w:color="000000"/>
            </w:tcBorders>
            <w:shd w:val="clear" w:color="auto" w:fill="auto"/>
            <w:vAlign w:val="center"/>
          </w:tcPr>
          <w:p w14:paraId="5F88A21E" w14:textId="77777777" w:rsidR="00875351" w:rsidRPr="003455E0" w:rsidRDefault="00875351" w:rsidP="00224BBA">
            <w:pPr>
              <w:pStyle w:val="Zawartotabeli"/>
              <w:numPr>
                <w:ilvl w:val="0"/>
                <w:numId w:val="31"/>
              </w:numPr>
              <w:snapToGrid w:val="0"/>
              <w:spacing w:before="100" w:beforeAutospacing="1" w:after="120" w:line="360" w:lineRule="auto"/>
              <w:ind w:hanging="645"/>
              <w:rPr>
                <w:rFonts w:ascii="Garamond" w:hAnsi="Garamond"/>
                <w:sz w:val="22"/>
                <w:szCs w:val="22"/>
              </w:rPr>
            </w:pPr>
          </w:p>
        </w:tc>
        <w:tc>
          <w:tcPr>
            <w:tcW w:w="9355" w:type="dxa"/>
            <w:tcBorders>
              <w:top w:val="single" w:sz="4" w:space="0" w:color="000000"/>
              <w:left w:val="single" w:sz="4" w:space="0" w:color="000000"/>
              <w:bottom w:val="single" w:sz="4" w:space="0" w:color="000000"/>
            </w:tcBorders>
            <w:shd w:val="clear" w:color="auto" w:fill="auto"/>
            <w:vAlign w:val="center"/>
          </w:tcPr>
          <w:p w14:paraId="17C04386" w14:textId="77777777" w:rsidR="00875351" w:rsidRPr="003455E0" w:rsidRDefault="00875351" w:rsidP="00224BBA">
            <w:pPr>
              <w:pStyle w:val="Style35"/>
              <w:spacing w:after="120" w:line="250" w:lineRule="exact"/>
              <w:ind w:right="58"/>
              <w:rPr>
                <w:rFonts w:ascii="Garamond" w:eastAsia="Lucida Sans Unicode" w:hAnsi="Garamond" w:cs="Calibri"/>
                <w:kern w:val="1"/>
                <w:sz w:val="20"/>
                <w:szCs w:val="20"/>
                <w:lang w:eastAsia="en-US"/>
              </w:rPr>
            </w:pPr>
            <w:r w:rsidRPr="003455E0">
              <w:rPr>
                <w:rFonts w:ascii="Garamond" w:eastAsia="Lucida Sans Unicode" w:hAnsi="Garamond" w:cs="Calibri"/>
                <w:kern w:val="1"/>
                <w:sz w:val="20"/>
                <w:szCs w:val="20"/>
                <w:lang w:eastAsia="en-US"/>
              </w:rPr>
              <w:t xml:space="preserve">Wózek przystosowany do mycia urządzeniami wysokociśnieniowymi oraz do mycia w komorach myjących. </w:t>
            </w:r>
          </w:p>
        </w:tc>
        <w:tc>
          <w:tcPr>
            <w:tcW w:w="1417" w:type="dxa"/>
            <w:tcBorders>
              <w:top w:val="single" w:sz="4" w:space="0" w:color="000000"/>
              <w:left w:val="single" w:sz="4" w:space="0" w:color="auto"/>
              <w:bottom w:val="single" w:sz="4" w:space="0" w:color="000000"/>
            </w:tcBorders>
            <w:shd w:val="clear" w:color="auto" w:fill="auto"/>
            <w:vAlign w:val="center"/>
          </w:tcPr>
          <w:p w14:paraId="45EB315D" w14:textId="77777777" w:rsidR="00875351" w:rsidRPr="003455E0" w:rsidRDefault="00875351" w:rsidP="00875351">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6AD193C6" w14:textId="77777777" w:rsidR="00875351" w:rsidRPr="003455E0" w:rsidRDefault="00875351" w:rsidP="00875351">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051F0EB7" w14:textId="77777777" w:rsidR="00875351" w:rsidRPr="003455E0" w:rsidRDefault="00875351" w:rsidP="00875351">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875351" w:rsidRPr="003455E0" w14:paraId="12CA429B" w14:textId="77777777" w:rsidTr="00483298">
        <w:tc>
          <w:tcPr>
            <w:tcW w:w="568" w:type="dxa"/>
            <w:tcBorders>
              <w:top w:val="single" w:sz="4" w:space="0" w:color="000000"/>
              <w:left w:val="single" w:sz="4" w:space="0" w:color="000000"/>
              <w:bottom w:val="single" w:sz="4" w:space="0" w:color="000000"/>
            </w:tcBorders>
            <w:shd w:val="clear" w:color="auto" w:fill="auto"/>
            <w:vAlign w:val="center"/>
          </w:tcPr>
          <w:p w14:paraId="527E4505" w14:textId="77777777" w:rsidR="00875351" w:rsidRPr="003455E0" w:rsidRDefault="00875351" w:rsidP="00224BBA">
            <w:pPr>
              <w:pStyle w:val="Akapitzlist"/>
              <w:numPr>
                <w:ilvl w:val="0"/>
                <w:numId w:val="31"/>
              </w:numPr>
              <w:snapToGrid w:val="0"/>
              <w:spacing w:after="120"/>
              <w:ind w:hanging="645"/>
              <w:rPr>
                <w:rFonts w:ascii="Garamond" w:hAnsi="Garamond"/>
              </w:rPr>
            </w:pPr>
            <w:r w:rsidRPr="003455E0">
              <w:rPr>
                <w:rFonts w:ascii="Garamond" w:hAnsi="Garamond"/>
              </w:rPr>
              <w:t>4</w:t>
            </w:r>
          </w:p>
        </w:tc>
        <w:tc>
          <w:tcPr>
            <w:tcW w:w="9355" w:type="dxa"/>
            <w:tcBorders>
              <w:top w:val="single" w:sz="4" w:space="0" w:color="000000"/>
              <w:left w:val="single" w:sz="4" w:space="0" w:color="000000"/>
              <w:bottom w:val="single" w:sz="4" w:space="0" w:color="000000"/>
            </w:tcBorders>
            <w:shd w:val="clear" w:color="auto" w:fill="auto"/>
            <w:vAlign w:val="center"/>
          </w:tcPr>
          <w:p w14:paraId="512AAF4D" w14:textId="77777777" w:rsidR="00875351" w:rsidRPr="003455E0" w:rsidRDefault="00875351" w:rsidP="00224BBA">
            <w:pPr>
              <w:pStyle w:val="Style35"/>
              <w:spacing w:after="120" w:line="250" w:lineRule="exact"/>
              <w:ind w:right="58"/>
              <w:rPr>
                <w:rFonts w:ascii="Garamond" w:eastAsia="Lucida Sans Unicode" w:hAnsi="Garamond" w:cs="Calibri"/>
                <w:kern w:val="1"/>
                <w:sz w:val="20"/>
                <w:szCs w:val="20"/>
                <w:lang w:eastAsia="en-US"/>
              </w:rPr>
            </w:pPr>
            <w:r w:rsidRPr="003455E0">
              <w:rPr>
                <w:rFonts w:ascii="Garamond" w:eastAsia="Lucida Sans Unicode" w:hAnsi="Garamond" w:cs="Calibri"/>
                <w:kern w:val="1"/>
                <w:sz w:val="20"/>
                <w:szCs w:val="20"/>
                <w:lang w:eastAsia="en-US"/>
              </w:rPr>
              <w:t>Wózek wykonany z tworzywa sztucznego- polipropylenu, dolna półka z tworzywa ABS odpornego na uderzenia – półka profilowana ze spadem i otworem umożliwiającym odpływ wody w czasie mycia. W narożach wózka zatopione elementy metalowe zwiększające sztywność wózka</w:t>
            </w:r>
          </w:p>
        </w:tc>
        <w:tc>
          <w:tcPr>
            <w:tcW w:w="1417" w:type="dxa"/>
            <w:tcBorders>
              <w:top w:val="single" w:sz="4" w:space="0" w:color="000000"/>
              <w:left w:val="single" w:sz="4" w:space="0" w:color="auto"/>
              <w:bottom w:val="single" w:sz="4" w:space="0" w:color="000000"/>
            </w:tcBorders>
            <w:shd w:val="clear" w:color="auto" w:fill="auto"/>
            <w:vAlign w:val="center"/>
          </w:tcPr>
          <w:p w14:paraId="6D93F8AF" w14:textId="77777777" w:rsidR="00875351" w:rsidRPr="003455E0" w:rsidRDefault="00875351" w:rsidP="00875351">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60B83800" w14:textId="77777777" w:rsidR="00875351" w:rsidRPr="003455E0" w:rsidRDefault="00875351" w:rsidP="00875351">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16493D88" w14:textId="77777777" w:rsidR="00875351" w:rsidRPr="003455E0" w:rsidRDefault="00875351" w:rsidP="00875351">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875351" w:rsidRPr="003455E0" w14:paraId="5C5FFD0C" w14:textId="77777777" w:rsidTr="00224BBA">
        <w:tc>
          <w:tcPr>
            <w:tcW w:w="568" w:type="dxa"/>
            <w:tcBorders>
              <w:top w:val="single" w:sz="4" w:space="0" w:color="000000"/>
              <w:left w:val="single" w:sz="4" w:space="0" w:color="000000"/>
              <w:bottom w:val="single" w:sz="4" w:space="0" w:color="000000"/>
            </w:tcBorders>
            <w:shd w:val="clear" w:color="auto" w:fill="auto"/>
            <w:vAlign w:val="center"/>
          </w:tcPr>
          <w:p w14:paraId="7469F09F" w14:textId="77777777" w:rsidR="00875351" w:rsidRPr="003455E0" w:rsidRDefault="00875351" w:rsidP="00224BBA">
            <w:pPr>
              <w:pStyle w:val="Akapitzlist"/>
              <w:numPr>
                <w:ilvl w:val="0"/>
                <w:numId w:val="31"/>
              </w:numPr>
              <w:snapToGrid w:val="0"/>
              <w:spacing w:after="120"/>
              <w:ind w:hanging="645"/>
              <w:rPr>
                <w:rFonts w:ascii="Garamond" w:hAnsi="Garamond"/>
              </w:rPr>
            </w:pPr>
            <w:r w:rsidRPr="003455E0">
              <w:rPr>
                <w:rFonts w:ascii="Garamond" w:hAnsi="Garamond"/>
              </w:rPr>
              <w:t>5</w:t>
            </w:r>
          </w:p>
        </w:tc>
        <w:tc>
          <w:tcPr>
            <w:tcW w:w="9355" w:type="dxa"/>
            <w:tcBorders>
              <w:top w:val="single" w:sz="4" w:space="0" w:color="000000"/>
              <w:left w:val="single" w:sz="4" w:space="0" w:color="000000"/>
              <w:bottom w:val="single" w:sz="4" w:space="0" w:color="000000"/>
            </w:tcBorders>
            <w:shd w:val="clear" w:color="auto" w:fill="auto"/>
            <w:vAlign w:val="center"/>
          </w:tcPr>
          <w:p w14:paraId="1F410C6F" w14:textId="77777777" w:rsidR="00875351" w:rsidRPr="003455E0" w:rsidRDefault="00875351" w:rsidP="00224BBA">
            <w:pPr>
              <w:pStyle w:val="Style35"/>
              <w:spacing w:after="120" w:line="250" w:lineRule="exact"/>
              <w:ind w:right="58"/>
              <w:rPr>
                <w:rFonts w:ascii="Garamond" w:eastAsia="Lucida Sans Unicode" w:hAnsi="Garamond" w:cs="Calibri"/>
                <w:kern w:val="1"/>
                <w:sz w:val="20"/>
                <w:szCs w:val="20"/>
                <w:lang w:eastAsia="en-US"/>
              </w:rPr>
            </w:pPr>
            <w:r w:rsidRPr="003455E0">
              <w:rPr>
                <w:rFonts w:ascii="Garamond" w:eastAsia="Lucida Sans Unicode" w:hAnsi="Garamond" w:cs="Calibri"/>
                <w:kern w:val="1"/>
                <w:sz w:val="20"/>
                <w:szCs w:val="20"/>
                <w:lang w:eastAsia="en-US"/>
              </w:rPr>
              <w:t>Górny blat wykonany z tworzywa sztucznego - polipropylenu odporny na środki dezynfekujące używane w szpitalach. Wymiary blatu dostosowane do wymiarów gabarytowych wózka. Blat posiadający zintegrowane, wyprofilowane uchwyty do przetaczania wózka.</w:t>
            </w:r>
          </w:p>
        </w:tc>
        <w:tc>
          <w:tcPr>
            <w:tcW w:w="1417" w:type="dxa"/>
            <w:tcBorders>
              <w:top w:val="single" w:sz="4" w:space="0" w:color="000000"/>
              <w:left w:val="single" w:sz="4" w:space="0" w:color="auto"/>
              <w:bottom w:val="single" w:sz="4" w:space="0" w:color="000000"/>
            </w:tcBorders>
            <w:shd w:val="clear" w:color="auto" w:fill="auto"/>
            <w:vAlign w:val="center"/>
          </w:tcPr>
          <w:p w14:paraId="1D86BDCA" w14:textId="77777777" w:rsidR="00875351" w:rsidRPr="003455E0" w:rsidRDefault="00875351" w:rsidP="00875351">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552BC274" w14:textId="77777777" w:rsidR="00875351" w:rsidRPr="003455E0" w:rsidRDefault="00875351" w:rsidP="00875351">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0ACFAE57" w14:textId="77777777" w:rsidR="00875351" w:rsidRPr="003455E0" w:rsidRDefault="00875351" w:rsidP="00875351">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875351" w:rsidRPr="003455E0" w14:paraId="1E63A9EB" w14:textId="77777777" w:rsidTr="00224BBA">
        <w:tc>
          <w:tcPr>
            <w:tcW w:w="568" w:type="dxa"/>
            <w:tcBorders>
              <w:top w:val="single" w:sz="4" w:space="0" w:color="000000"/>
              <w:left w:val="single" w:sz="4" w:space="0" w:color="000000"/>
              <w:bottom w:val="single" w:sz="4" w:space="0" w:color="000000"/>
            </w:tcBorders>
            <w:shd w:val="clear" w:color="auto" w:fill="auto"/>
            <w:vAlign w:val="center"/>
          </w:tcPr>
          <w:p w14:paraId="697B8D19" w14:textId="77777777" w:rsidR="00875351" w:rsidRPr="003455E0" w:rsidRDefault="00875351" w:rsidP="00224BBA">
            <w:pPr>
              <w:pStyle w:val="Akapitzlist"/>
              <w:numPr>
                <w:ilvl w:val="0"/>
                <w:numId w:val="31"/>
              </w:numPr>
              <w:snapToGrid w:val="0"/>
              <w:spacing w:after="120"/>
              <w:ind w:hanging="645"/>
              <w:rPr>
                <w:rFonts w:ascii="Garamond" w:hAnsi="Garamond"/>
              </w:rPr>
            </w:pPr>
            <w:r w:rsidRPr="003455E0">
              <w:rPr>
                <w:rFonts w:ascii="Garamond" w:hAnsi="Garamond"/>
              </w:rPr>
              <w:t>6</w:t>
            </w:r>
          </w:p>
        </w:tc>
        <w:tc>
          <w:tcPr>
            <w:tcW w:w="9355" w:type="dxa"/>
            <w:tcBorders>
              <w:top w:val="single" w:sz="4" w:space="0" w:color="000000"/>
              <w:left w:val="single" w:sz="4" w:space="0" w:color="000000"/>
              <w:bottom w:val="single" w:sz="4" w:space="0" w:color="000000"/>
            </w:tcBorders>
            <w:shd w:val="clear" w:color="auto" w:fill="auto"/>
            <w:vAlign w:val="center"/>
          </w:tcPr>
          <w:p w14:paraId="43E0ECD2" w14:textId="77777777" w:rsidR="00875351" w:rsidRPr="003455E0" w:rsidRDefault="00875351" w:rsidP="00224BBA">
            <w:pPr>
              <w:pStyle w:val="Style35"/>
              <w:spacing w:after="120" w:line="250" w:lineRule="exact"/>
              <w:ind w:right="58"/>
              <w:rPr>
                <w:rFonts w:ascii="Garamond" w:eastAsia="Lucida Sans Unicode" w:hAnsi="Garamond" w:cs="Calibri"/>
                <w:kern w:val="1"/>
                <w:sz w:val="20"/>
                <w:szCs w:val="20"/>
                <w:lang w:eastAsia="en-US"/>
              </w:rPr>
            </w:pPr>
            <w:r w:rsidRPr="003455E0">
              <w:rPr>
                <w:rFonts w:ascii="Garamond" w:eastAsia="Lucida Sans Unicode" w:hAnsi="Garamond" w:cs="Calibri"/>
                <w:kern w:val="1"/>
                <w:sz w:val="20"/>
                <w:szCs w:val="20"/>
                <w:lang w:eastAsia="en-US"/>
              </w:rPr>
              <w:t xml:space="preserve">Górny blat formowany z jednego kawałka tworzywa, całkowicie szczelny i odporny na zalania. Min 2 boki blatu z podniesioną krawędzią.  </w:t>
            </w:r>
          </w:p>
        </w:tc>
        <w:tc>
          <w:tcPr>
            <w:tcW w:w="1417" w:type="dxa"/>
            <w:tcBorders>
              <w:top w:val="single" w:sz="4" w:space="0" w:color="000000"/>
              <w:left w:val="single" w:sz="4" w:space="0" w:color="auto"/>
              <w:bottom w:val="single" w:sz="4" w:space="0" w:color="000000"/>
            </w:tcBorders>
            <w:shd w:val="clear" w:color="auto" w:fill="auto"/>
            <w:vAlign w:val="center"/>
          </w:tcPr>
          <w:p w14:paraId="26EA0DFB" w14:textId="77777777" w:rsidR="00875351" w:rsidRPr="003455E0" w:rsidRDefault="00875351" w:rsidP="00875351">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7C2719EA" w14:textId="77777777" w:rsidR="00875351" w:rsidRPr="003455E0" w:rsidRDefault="00875351" w:rsidP="00875351">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031A2E02" w14:textId="77777777" w:rsidR="00875351" w:rsidRPr="003455E0" w:rsidRDefault="00875351" w:rsidP="00875351">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875351" w:rsidRPr="003455E0" w14:paraId="5A354046" w14:textId="77777777" w:rsidTr="00577CE7">
        <w:tc>
          <w:tcPr>
            <w:tcW w:w="568" w:type="dxa"/>
            <w:tcBorders>
              <w:top w:val="single" w:sz="4" w:space="0" w:color="000000"/>
              <w:left w:val="single" w:sz="4" w:space="0" w:color="000000"/>
              <w:bottom w:val="single" w:sz="4" w:space="0" w:color="000000"/>
            </w:tcBorders>
            <w:shd w:val="clear" w:color="auto" w:fill="auto"/>
            <w:vAlign w:val="center"/>
          </w:tcPr>
          <w:p w14:paraId="707A4FC6" w14:textId="77777777" w:rsidR="00875351" w:rsidRPr="003455E0" w:rsidRDefault="00875351"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14:paraId="1F5340A3" w14:textId="77777777" w:rsidR="00875351" w:rsidRPr="003455E0" w:rsidRDefault="00875351" w:rsidP="00224BBA">
            <w:pPr>
              <w:pStyle w:val="Style35"/>
              <w:spacing w:after="120" w:line="250" w:lineRule="exact"/>
              <w:ind w:right="58"/>
              <w:rPr>
                <w:rFonts w:ascii="Garamond" w:eastAsia="Lucida Sans Unicode" w:hAnsi="Garamond" w:cs="Calibri"/>
                <w:kern w:val="1"/>
                <w:sz w:val="20"/>
                <w:szCs w:val="20"/>
                <w:lang w:eastAsia="en-US"/>
              </w:rPr>
            </w:pPr>
            <w:r w:rsidRPr="003455E0">
              <w:rPr>
                <w:rFonts w:ascii="Garamond" w:eastAsia="Lucida Sans Unicode" w:hAnsi="Garamond" w:cs="Calibri"/>
                <w:kern w:val="1"/>
                <w:sz w:val="20"/>
                <w:szCs w:val="20"/>
                <w:lang w:eastAsia="en-US"/>
              </w:rPr>
              <w:t>Wózek zabudowany na stałe tworzywowymi ściankami z trzech stron</w:t>
            </w:r>
          </w:p>
        </w:tc>
        <w:tc>
          <w:tcPr>
            <w:tcW w:w="1417" w:type="dxa"/>
            <w:tcBorders>
              <w:top w:val="single" w:sz="4" w:space="0" w:color="000000"/>
              <w:left w:val="single" w:sz="4" w:space="0" w:color="auto"/>
              <w:bottom w:val="single" w:sz="4" w:space="0" w:color="000000"/>
            </w:tcBorders>
            <w:shd w:val="clear" w:color="auto" w:fill="auto"/>
            <w:vAlign w:val="center"/>
          </w:tcPr>
          <w:p w14:paraId="57E381A8" w14:textId="77777777" w:rsidR="00875351" w:rsidRPr="003455E0" w:rsidRDefault="00875351" w:rsidP="00875351">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4DF1FF12" w14:textId="77777777" w:rsidR="00875351" w:rsidRPr="003455E0" w:rsidRDefault="00875351" w:rsidP="00875351">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57D324BD" w14:textId="77777777" w:rsidR="00875351" w:rsidRPr="003455E0" w:rsidRDefault="00875351" w:rsidP="00875351">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875351" w:rsidRPr="003455E0" w14:paraId="50B0145B" w14:textId="77777777" w:rsidTr="00577CE7">
        <w:tc>
          <w:tcPr>
            <w:tcW w:w="568" w:type="dxa"/>
            <w:tcBorders>
              <w:top w:val="single" w:sz="4" w:space="0" w:color="000000"/>
              <w:left w:val="single" w:sz="4" w:space="0" w:color="000000"/>
              <w:bottom w:val="single" w:sz="4" w:space="0" w:color="000000"/>
            </w:tcBorders>
            <w:shd w:val="clear" w:color="auto" w:fill="auto"/>
            <w:vAlign w:val="center"/>
          </w:tcPr>
          <w:p w14:paraId="47EFA08F" w14:textId="77777777" w:rsidR="00875351" w:rsidRPr="003455E0" w:rsidRDefault="00875351"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14:paraId="4EEF73B4" w14:textId="77777777" w:rsidR="00875351" w:rsidRPr="003455E0" w:rsidRDefault="00875351" w:rsidP="00224BBA">
            <w:pPr>
              <w:pStyle w:val="Style35"/>
              <w:spacing w:after="120" w:line="250" w:lineRule="exact"/>
              <w:ind w:right="58"/>
              <w:rPr>
                <w:rFonts w:ascii="Garamond" w:eastAsia="Lucida Sans Unicode" w:hAnsi="Garamond" w:cs="Calibri"/>
                <w:kern w:val="1"/>
                <w:sz w:val="20"/>
                <w:szCs w:val="20"/>
                <w:lang w:eastAsia="en-US"/>
              </w:rPr>
            </w:pPr>
            <w:r w:rsidRPr="003455E0">
              <w:rPr>
                <w:rFonts w:ascii="Garamond" w:eastAsia="Lucida Sans Unicode" w:hAnsi="Garamond" w:cs="Calibri"/>
                <w:kern w:val="1"/>
                <w:sz w:val="20"/>
                <w:szCs w:val="20"/>
                <w:lang w:eastAsia="en-US"/>
              </w:rPr>
              <w:t>Wymiary gabarytowe wózka (szerokość x głębokość x wysokość)  850 x 600 x 1050 mm (+/-30 mm)</w:t>
            </w:r>
          </w:p>
        </w:tc>
        <w:tc>
          <w:tcPr>
            <w:tcW w:w="1417" w:type="dxa"/>
            <w:tcBorders>
              <w:top w:val="single" w:sz="4" w:space="0" w:color="000000"/>
              <w:left w:val="single" w:sz="4" w:space="0" w:color="auto"/>
              <w:bottom w:val="single" w:sz="4" w:space="0" w:color="000000"/>
            </w:tcBorders>
            <w:shd w:val="clear" w:color="auto" w:fill="auto"/>
            <w:vAlign w:val="center"/>
          </w:tcPr>
          <w:p w14:paraId="53368D7E" w14:textId="77777777" w:rsidR="00875351" w:rsidRPr="003455E0" w:rsidRDefault="00875351" w:rsidP="00875351">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6EDEF117" w14:textId="77777777" w:rsidR="00875351" w:rsidRPr="003455E0" w:rsidRDefault="00875351" w:rsidP="00875351">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79D3E2C8" w14:textId="77777777" w:rsidR="00875351" w:rsidRPr="003455E0" w:rsidRDefault="00875351" w:rsidP="00875351">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875351" w:rsidRPr="003455E0" w14:paraId="5081E012" w14:textId="77777777" w:rsidTr="00577CE7">
        <w:tc>
          <w:tcPr>
            <w:tcW w:w="568" w:type="dxa"/>
            <w:tcBorders>
              <w:top w:val="single" w:sz="4" w:space="0" w:color="000000"/>
              <w:left w:val="single" w:sz="4" w:space="0" w:color="000000"/>
              <w:bottom w:val="single" w:sz="4" w:space="0" w:color="000000"/>
            </w:tcBorders>
            <w:shd w:val="clear" w:color="auto" w:fill="auto"/>
            <w:vAlign w:val="center"/>
          </w:tcPr>
          <w:p w14:paraId="0E09D116" w14:textId="77777777" w:rsidR="00875351" w:rsidRPr="003455E0" w:rsidRDefault="00875351"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14:paraId="29A6ED4B" w14:textId="77777777" w:rsidR="00875351" w:rsidRPr="003455E0" w:rsidRDefault="00875351" w:rsidP="00224BBA">
            <w:pPr>
              <w:pStyle w:val="Style35"/>
              <w:spacing w:after="120" w:line="250" w:lineRule="exact"/>
              <w:ind w:right="58"/>
              <w:rPr>
                <w:rFonts w:ascii="Garamond" w:eastAsia="Lucida Sans Unicode" w:hAnsi="Garamond" w:cs="Calibri"/>
                <w:kern w:val="1"/>
                <w:sz w:val="20"/>
                <w:szCs w:val="20"/>
                <w:lang w:eastAsia="en-US"/>
              </w:rPr>
            </w:pPr>
            <w:r w:rsidRPr="003455E0">
              <w:rPr>
                <w:rFonts w:ascii="Garamond" w:eastAsia="Lucida Sans Unicode" w:hAnsi="Garamond" w:cs="Calibri"/>
                <w:kern w:val="1"/>
                <w:sz w:val="20"/>
                <w:szCs w:val="20"/>
                <w:lang w:eastAsia="en-US"/>
              </w:rPr>
              <w:t xml:space="preserve">Korpus wózka posiadający systemowe prowadnice tworzywowe z funkcją wysuwania i wyjmowania szuflad czy tac. Prowadnice umożliwiające wysuwanie szuflad, ich wyciąganie bez użycia narzędzi i posiadające blokadę wysuwu końcowego. Min. 9 prowadnic </w:t>
            </w:r>
          </w:p>
        </w:tc>
        <w:tc>
          <w:tcPr>
            <w:tcW w:w="1417" w:type="dxa"/>
            <w:tcBorders>
              <w:top w:val="single" w:sz="4" w:space="0" w:color="000000"/>
              <w:left w:val="single" w:sz="4" w:space="0" w:color="auto"/>
              <w:bottom w:val="single" w:sz="4" w:space="0" w:color="000000"/>
            </w:tcBorders>
            <w:shd w:val="clear" w:color="auto" w:fill="auto"/>
            <w:vAlign w:val="center"/>
          </w:tcPr>
          <w:p w14:paraId="03EA27D9" w14:textId="77777777" w:rsidR="00875351" w:rsidRPr="003455E0" w:rsidRDefault="00875351" w:rsidP="00875351">
            <w:pPr>
              <w:spacing w:after="0"/>
              <w:jc w:val="center"/>
              <w:rPr>
                <w:rFonts w:ascii="Garamond" w:hAnsi="Garamond" w:cs="Times New Roman"/>
                <w:sz w:val="20"/>
                <w:szCs w:val="20"/>
              </w:rPr>
            </w:pPr>
            <w:r w:rsidRPr="003455E0">
              <w:rPr>
                <w:rFonts w:ascii="Garamond" w:eastAsia="Times New Roman" w:hAnsi="Garamond" w:cs="Times New Roman"/>
                <w:color w:val="000000"/>
                <w:lang w:eastAsia="pl-PL"/>
              </w:rPr>
              <w:t>Tak</w:t>
            </w:r>
            <w:r>
              <w:rPr>
                <w:rFonts w:ascii="Garamond" w:eastAsia="Times New Roman" w:hAnsi="Garamond" w:cs="Times New Roman"/>
                <w:color w:val="000000"/>
                <w:lang w:eastAsia="pl-PL"/>
              </w:rPr>
              <w:t>, podać</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49075BE4" w14:textId="77777777" w:rsidR="00875351" w:rsidRPr="003455E0" w:rsidRDefault="00875351" w:rsidP="00875351">
            <w:pPr>
              <w:suppressAutoHyphens/>
              <w:snapToGrid w:val="0"/>
              <w:spacing w:after="0" w:line="240" w:lineRule="auto"/>
              <w:rPr>
                <w:rFonts w:ascii="Garamond" w:eastAsia="Lucida Sans Unicode" w:hAnsi="Garamond" w:cs="Calibri"/>
                <w:kern w:val="1"/>
                <w:sz w:val="20"/>
                <w:szCs w:val="20"/>
              </w:rPr>
            </w:pPr>
          </w:p>
        </w:tc>
        <w:tc>
          <w:tcPr>
            <w:tcW w:w="1985" w:type="dxa"/>
            <w:tcBorders>
              <w:top w:val="single" w:sz="4" w:space="0" w:color="auto"/>
              <w:bottom w:val="single" w:sz="4" w:space="0" w:color="auto"/>
              <w:right w:val="single" w:sz="4" w:space="0" w:color="auto"/>
            </w:tcBorders>
            <w:shd w:val="clear" w:color="auto" w:fill="auto"/>
            <w:vAlign w:val="center"/>
          </w:tcPr>
          <w:p w14:paraId="3A5D0C2D" w14:textId="77777777" w:rsidR="00875351" w:rsidRPr="00875351" w:rsidRDefault="00875351" w:rsidP="00875351">
            <w:pPr>
              <w:spacing w:after="0"/>
              <w:jc w:val="center"/>
              <w:rPr>
                <w:rFonts w:ascii="Garamond" w:eastAsia="Times New Roman" w:hAnsi="Garamond" w:cstheme="minorHAnsi"/>
                <w:lang w:eastAsia="ar-SA"/>
              </w:rPr>
            </w:pPr>
            <w:r w:rsidRPr="00875351">
              <w:rPr>
                <w:rFonts w:ascii="Garamond" w:eastAsia="Times New Roman" w:hAnsi="Garamond" w:cstheme="minorHAnsi"/>
                <w:lang w:eastAsia="ar-SA"/>
              </w:rPr>
              <w:t>9 prowadnic – 0 pkt</w:t>
            </w:r>
          </w:p>
          <w:p w14:paraId="1EA8E5BA" w14:textId="77777777" w:rsidR="00875351" w:rsidRPr="00875351" w:rsidRDefault="00875351" w:rsidP="00875351">
            <w:pPr>
              <w:suppressAutoHyphens/>
              <w:spacing w:after="0" w:line="240" w:lineRule="auto"/>
              <w:jc w:val="center"/>
              <w:rPr>
                <w:rFonts w:ascii="Garamond" w:eastAsia="Lucida Sans Unicode" w:hAnsi="Garamond" w:cs="Calibri"/>
                <w:kern w:val="1"/>
                <w:szCs w:val="20"/>
              </w:rPr>
            </w:pPr>
            <w:r w:rsidRPr="00875351">
              <w:rPr>
                <w:rFonts w:ascii="Garamond" w:eastAsia="Times New Roman" w:hAnsi="Garamond" w:cstheme="minorHAnsi"/>
                <w:lang w:eastAsia="ar-SA"/>
              </w:rPr>
              <w:t>Więcej – 1 pkt</w:t>
            </w:r>
          </w:p>
        </w:tc>
      </w:tr>
      <w:tr w:rsidR="00875351" w:rsidRPr="003455E0" w14:paraId="0EE27AF8" w14:textId="77777777" w:rsidTr="00577CE7">
        <w:tc>
          <w:tcPr>
            <w:tcW w:w="568" w:type="dxa"/>
            <w:tcBorders>
              <w:top w:val="single" w:sz="4" w:space="0" w:color="000000"/>
              <w:left w:val="single" w:sz="4" w:space="0" w:color="000000"/>
              <w:bottom w:val="single" w:sz="4" w:space="0" w:color="000000"/>
            </w:tcBorders>
            <w:shd w:val="clear" w:color="auto" w:fill="auto"/>
            <w:vAlign w:val="center"/>
          </w:tcPr>
          <w:p w14:paraId="217DE1AA" w14:textId="77777777" w:rsidR="00875351" w:rsidRPr="003455E0" w:rsidRDefault="00875351"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14:paraId="75470967" w14:textId="77777777" w:rsidR="00875351" w:rsidRPr="003455E0" w:rsidRDefault="00875351" w:rsidP="00224BBA">
            <w:pPr>
              <w:pStyle w:val="Style35"/>
              <w:spacing w:after="120" w:line="250" w:lineRule="exact"/>
              <w:ind w:right="58"/>
              <w:rPr>
                <w:rFonts w:ascii="Garamond" w:eastAsia="Lucida Sans Unicode" w:hAnsi="Garamond" w:cs="Calibri"/>
                <w:kern w:val="1"/>
                <w:sz w:val="20"/>
                <w:szCs w:val="20"/>
                <w:lang w:eastAsia="en-US"/>
              </w:rPr>
            </w:pPr>
            <w:r w:rsidRPr="003455E0">
              <w:rPr>
                <w:rFonts w:ascii="Garamond" w:eastAsia="Lucida Sans Unicode" w:hAnsi="Garamond" w:cs="Calibri"/>
                <w:kern w:val="1"/>
                <w:sz w:val="20"/>
                <w:szCs w:val="20"/>
                <w:lang w:eastAsia="en-US"/>
              </w:rPr>
              <w:t>Prowadnice systemowe suwne, stanowiące całość z panelem, formowane z jednego kawałka tworzywa. Nie dopuszcza się prowadnic dokręcanych każdej z osobna do boku wózka</w:t>
            </w:r>
          </w:p>
        </w:tc>
        <w:tc>
          <w:tcPr>
            <w:tcW w:w="1417" w:type="dxa"/>
            <w:tcBorders>
              <w:top w:val="single" w:sz="4" w:space="0" w:color="000000"/>
              <w:left w:val="single" w:sz="4" w:space="0" w:color="auto"/>
              <w:bottom w:val="single" w:sz="4" w:space="0" w:color="000000"/>
            </w:tcBorders>
            <w:shd w:val="clear" w:color="auto" w:fill="auto"/>
            <w:vAlign w:val="center"/>
          </w:tcPr>
          <w:p w14:paraId="41409BAB" w14:textId="77777777" w:rsidR="00875351" w:rsidRPr="003455E0" w:rsidRDefault="00875351" w:rsidP="00875351">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66A0D4A6" w14:textId="77777777" w:rsidR="00875351" w:rsidRPr="003455E0" w:rsidRDefault="00875351" w:rsidP="00875351">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430AC2DD" w14:textId="77777777" w:rsidR="00875351" w:rsidRPr="00875351" w:rsidRDefault="00875351" w:rsidP="00875351">
            <w:pPr>
              <w:suppressAutoHyphens/>
              <w:spacing w:after="0" w:line="240" w:lineRule="auto"/>
              <w:jc w:val="center"/>
              <w:rPr>
                <w:rFonts w:ascii="Garamond" w:eastAsia="Times New Roman" w:hAnsi="Garamond" w:cs="Times New Roman"/>
                <w:lang w:eastAsia="ar-SA"/>
              </w:rPr>
            </w:pPr>
            <w:r w:rsidRPr="00875351">
              <w:rPr>
                <w:rFonts w:ascii="Garamond" w:eastAsia="Times New Roman" w:hAnsi="Garamond" w:cs="Times New Roman"/>
                <w:lang w:eastAsia="ar-SA"/>
              </w:rPr>
              <w:t>---</w:t>
            </w:r>
          </w:p>
        </w:tc>
      </w:tr>
      <w:tr w:rsidR="00875351" w:rsidRPr="003455E0" w14:paraId="3CF51EF6" w14:textId="77777777" w:rsidTr="00577CE7">
        <w:tc>
          <w:tcPr>
            <w:tcW w:w="568" w:type="dxa"/>
            <w:tcBorders>
              <w:top w:val="single" w:sz="4" w:space="0" w:color="000000"/>
              <w:left w:val="single" w:sz="4" w:space="0" w:color="000000"/>
              <w:bottom w:val="single" w:sz="4" w:space="0" w:color="000000"/>
            </w:tcBorders>
            <w:shd w:val="clear" w:color="auto" w:fill="auto"/>
            <w:vAlign w:val="center"/>
          </w:tcPr>
          <w:p w14:paraId="2194380A" w14:textId="77777777" w:rsidR="00875351" w:rsidRPr="003455E0" w:rsidRDefault="00875351"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14:paraId="4E369719" w14:textId="77777777" w:rsidR="00875351" w:rsidRPr="003455E0" w:rsidRDefault="00875351" w:rsidP="00224BBA">
            <w:pPr>
              <w:pStyle w:val="Style35"/>
              <w:spacing w:after="120" w:line="250" w:lineRule="exact"/>
              <w:ind w:right="58"/>
              <w:rPr>
                <w:rFonts w:ascii="Garamond" w:eastAsia="Lucida Sans Unicode" w:hAnsi="Garamond" w:cs="Calibri"/>
                <w:kern w:val="1"/>
                <w:sz w:val="20"/>
                <w:szCs w:val="20"/>
                <w:lang w:eastAsia="en-US"/>
              </w:rPr>
            </w:pPr>
            <w:r w:rsidRPr="003455E0">
              <w:rPr>
                <w:rFonts w:ascii="Garamond" w:eastAsia="Lucida Sans Unicode" w:hAnsi="Garamond" w:cs="Calibri"/>
                <w:kern w:val="1"/>
                <w:sz w:val="20"/>
                <w:szCs w:val="20"/>
                <w:lang w:eastAsia="en-US"/>
              </w:rPr>
              <w:t>4 Koła o średnicy min. 125mm w tym minimum jedno z blokadą – koła z bieżnikiem niebrudzącym podłoża i w obudowie tworzywowej bez zewnętrznych elementów metalowych</w:t>
            </w:r>
          </w:p>
        </w:tc>
        <w:tc>
          <w:tcPr>
            <w:tcW w:w="1417" w:type="dxa"/>
            <w:tcBorders>
              <w:top w:val="single" w:sz="4" w:space="0" w:color="000000"/>
              <w:left w:val="single" w:sz="4" w:space="0" w:color="auto"/>
              <w:bottom w:val="single" w:sz="4" w:space="0" w:color="000000"/>
            </w:tcBorders>
            <w:shd w:val="clear" w:color="auto" w:fill="auto"/>
            <w:vAlign w:val="center"/>
          </w:tcPr>
          <w:p w14:paraId="1F4F6E27" w14:textId="77777777" w:rsidR="00875351" w:rsidRPr="003455E0" w:rsidRDefault="00875351" w:rsidP="00875351">
            <w:pPr>
              <w:spacing w:after="0"/>
              <w:jc w:val="center"/>
              <w:rPr>
                <w:rFonts w:ascii="Garamond" w:hAnsi="Garamond" w:cs="Times New Roman"/>
                <w:sz w:val="20"/>
                <w:szCs w:val="20"/>
              </w:rPr>
            </w:pPr>
            <w:r w:rsidRPr="003455E0">
              <w:rPr>
                <w:rFonts w:ascii="Garamond" w:eastAsia="Times New Roman" w:hAnsi="Garamond" w:cs="Times New Roman"/>
                <w:color w:val="000000"/>
                <w:lang w:eastAsia="pl-PL"/>
              </w:rPr>
              <w:t>Tak</w:t>
            </w:r>
            <w:r>
              <w:rPr>
                <w:rFonts w:ascii="Garamond" w:eastAsia="Times New Roman" w:hAnsi="Garamond" w:cs="Times New Roman"/>
                <w:color w:val="000000"/>
                <w:lang w:eastAsia="pl-PL"/>
              </w:rPr>
              <w:t>, podać</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4541A05D" w14:textId="77777777" w:rsidR="00875351" w:rsidRPr="003455E0" w:rsidRDefault="00875351" w:rsidP="00875351">
            <w:pPr>
              <w:suppressAutoHyphens/>
              <w:snapToGrid w:val="0"/>
              <w:spacing w:after="0" w:line="240" w:lineRule="auto"/>
              <w:rPr>
                <w:rFonts w:ascii="Garamond" w:eastAsia="Lucida Sans Unicode" w:hAnsi="Garamond" w:cs="Calibri"/>
                <w:kern w:val="1"/>
                <w:sz w:val="20"/>
                <w:szCs w:val="20"/>
              </w:rPr>
            </w:pPr>
          </w:p>
        </w:tc>
        <w:tc>
          <w:tcPr>
            <w:tcW w:w="1985" w:type="dxa"/>
            <w:tcBorders>
              <w:top w:val="single" w:sz="4" w:space="0" w:color="auto"/>
              <w:bottom w:val="single" w:sz="4" w:space="0" w:color="auto"/>
              <w:right w:val="single" w:sz="4" w:space="0" w:color="auto"/>
            </w:tcBorders>
            <w:shd w:val="clear" w:color="auto" w:fill="auto"/>
            <w:vAlign w:val="center"/>
          </w:tcPr>
          <w:p w14:paraId="01B1F398" w14:textId="77777777" w:rsidR="00875351" w:rsidRPr="00875351" w:rsidRDefault="00875351" w:rsidP="00875351">
            <w:pPr>
              <w:spacing w:after="0"/>
              <w:jc w:val="center"/>
              <w:rPr>
                <w:rFonts w:ascii="Garamond" w:eastAsia="Times New Roman" w:hAnsi="Garamond" w:cstheme="minorHAnsi"/>
                <w:lang w:eastAsia="ar-SA"/>
              </w:rPr>
            </w:pPr>
            <w:r w:rsidRPr="00875351">
              <w:rPr>
                <w:rFonts w:ascii="Garamond" w:eastAsia="Times New Roman" w:hAnsi="Garamond" w:cstheme="minorHAnsi"/>
                <w:lang w:eastAsia="ar-SA"/>
              </w:rPr>
              <w:t>Średnica 125 mm – 0 pkt</w:t>
            </w:r>
          </w:p>
          <w:p w14:paraId="22DABF99" w14:textId="77777777" w:rsidR="00875351" w:rsidRPr="00875351" w:rsidRDefault="00875351" w:rsidP="00875351">
            <w:pPr>
              <w:suppressAutoHyphens/>
              <w:spacing w:after="0" w:line="240" w:lineRule="auto"/>
              <w:jc w:val="center"/>
              <w:rPr>
                <w:rFonts w:ascii="Garamond" w:eastAsia="Lucida Sans Unicode" w:hAnsi="Garamond" w:cs="Calibri"/>
                <w:kern w:val="1"/>
                <w:szCs w:val="20"/>
              </w:rPr>
            </w:pPr>
            <w:r w:rsidRPr="00875351">
              <w:rPr>
                <w:rFonts w:ascii="Garamond" w:eastAsia="Times New Roman" w:hAnsi="Garamond" w:cstheme="minorHAnsi"/>
                <w:lang w:eastAsia="ar-SA"/>
              </w:rPr>
              <w:t>Większa – 1 pkt</w:t>
            </w:r>
          </w:p>
        </w:tc>
      </w:tr>
      <w:tr w:rsidR="00875351" w:rsidRPr="003455E0" w14:paraId="2F935170" w14:textId="77777777" w:rsidTr="00577CE7">
        <w:tc>
          <w:tcPr>
            <w:tcW w:w="568" w:type="dxa"/>
            <w:tcBorders>
              <w:top w:val="single" w:sz="4" w:space="0" w:color="000000"/>
              <w:left w:val="single" w:sz="4" w:space="0" w:color="000000"/>
              <w:bottom w:val="single" w:sz="4" w:space="0" w:color="000000"/>
            </w:tcBorders>
            <w:shd w:val="clear" w:color="auto" w:fill="auto"/>
            <w:vAlign w:val="center"/>
          </w:tcPr>
          <w:p w14:paraId="22B18DB3" w14:textId="77777777" w:rsidR="00875351" w:rsidRPr="003455E0" w:rsidRDefault="00875351"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14:paraId="1095C6B3" w14:textId="77777777" w:rsidR="00875351" w:rsidRPr="003455E0" w:rsidRDefault="00875351" w:rsidP="00224BBA">
            <w:pPr>
              <w:pStyle w:val="Style35"/>
              <w:spacing w:after="120" w:line="250" w:lineRule="exact"/>
              <w:ind w:right="58"/>
              <w:rPr>
                <w:rFonts w:ascii="Garamond" w:eastAsia="Lucida Sans Unicode" w:hAnsi="Garamond" w:cs="Calibri"/>
                <w:kern w:val="1"/>
                <w:sz w:val="20"/>
                <w:szCs w:val="20"/>
                <w:lang w:eastAsia="en-US"/>
              </w:rPr>
            </w:pPr>
            <w:r w:rsidRPr="003455E0">
              <w:rPr>
                <w:rFonts w:ascii="Garamond" w:eastAsia="Lucida Sans Unicode" w:hAnsi="Garamond" w:cs="Calibri"/>
                <w:kern w:val="1"/>
                <w:sz w:val="20"/>
                <w:szCs w:val="20"/>
                <w:lang w:eastAsia="en-US"/>
              </w:rPr>
              <w:t>Kolor podstawy do wyboru przez Zamawiającego z palety kolorów - min 6</w:t>
            </w:r>
          </w:p>
        </w:tc>
        <w:tc>
          <w:tcPr>
            <w:tcW w:w="1417" w:type="dxa"/>
            <w:tcBorders>
              <w:top w:val="single" w:sz="4" w:space="0" w:color="000000"/>
              <w:left w:val="single" w:sz="4" w:space="0" w:color="auto"/>
              <w:bottom w:val="single" w:sz="4" w:space="0" w:color="000000"/>
            </w:tcBorders>
            <w:shd w:val="clear" w:color="auto" w:fill="auto"/>
            <w:vAlign w:val="center"/>
          </w:tcPr>
          <w:p w14:paraId="5CF47D1E" w14:textId="77777777" w:rsidR="00875351" w:rsidRPr="003455E0" w:rsidRDefault="00875351" w:rsidP="00875351">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2A70DBAA" w14:textId="77777777" w:rsidR="00875351" w:rsidRPr="003455E0" w:rsidRDefault="00875351" w:rsidP="00875351">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46A7D496" w14:textId="77777777" w:rsidR="00875351" w:rsidRPr="003455E0" w:rsidRDefault="00875351" w:rsidP="00875351">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875351" w:rsidRPr="003455E0" w14:paraId="6DB28A34" w14:textId="77777777" w:rsidTr="00577CE7">
        <w:tc>
          <w:tcPr>
            <w:tcW w:w="568" w:type="dxa"/>
            <w:tcBorders>
              <w:top w:val="single" w:sz="4" w:space="0" w:color="000000"/>
              <w:left w:val="single" w:sz="4" w:space="0" w:color="000000"/>
              <w:bottom w:val="single" w:sz="4" w:space="0" w:color="000000"/>
            </w:tcBorders>
            <w:shd w:val="clear" w:color="auto" w:fill="auto"/>
            <w:vAlign w:val="center"/>
          </w:tcPr>
          <w:p w14:paraId="41A81273" w14:textId="77777777" w:rsidR="00875351" w:rsidRPr="003455E0" w:rsidRDefault="00875351"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14:paraId="67D89AAB" w14:textId="77777777" w:rsidR="00875351" w:rsidRPr="003455E0" w:rsidRDefault="00875351" w:rsidP="00224BBA">
            <w:pPr>
              <w:pStyle w:val="Style35"/>
              <w:spacing w:after="120" w:line="250" w:lineRule="exact"/>
              <w:ind w:right="58"/>
              <w:rPr>
                <w:rFonts w:ascii="Garamond" w:eastAsia="Lucida Sans Unicode" w:hAnsi="Garamond" w:cs="Calibri"/>
                <w:kern w:val="1"/>
                <w:sz w:val="20"/>
                <w:szCs w:val="20"/>
                <w:lang w:eastAsia="en-US"/>
              </w:rPr>
            </w:pPr>
            <w:r w:rsidRPr="003455E0">
              <w:rPr>
                <w:rFonts w:ascii="Garamond" w:eastAsia="Lucida Sans Unicode" w:hAnsi="Garamond" w:cs="Calibri"/>
                <w:kern w:val="1"/>
                <w:sz w:val="20"/>
                <w:szCs w:val="20"/>
                <w:lang w:eastAsia="en-US"/>
              </w:rPr>
              <w:t>Na bokach wózka zamontowane uniwersalne szyny montażowe o długość min. 350 mm wykonana z aluminium lub ze stali nierdzewnej</w:t>
            </w:r>
          </w:p>
        </w:tc>
        <w:tc>
          <w:tcPr>
            <w:tcW w:w="1417" w:type="dxa"/>
            <w:tcBorders>
              <w:top w:val="single" w:sz="4" w:space="0" w:color="000000"/>
              <w:left w:val="single" w:sz="4" w:space="0" w:color="auto"/>
              <w:bottom w:val="single" w:sz="4" w:space="0" w:color="000000"/>
            </w:tcBorders>
            <w:shd w:val="clear" w:color="auto" w:fill="auto"/>
            <w:vAlign w:val="center"/>
          </w:tcPr>
          <w:p w14:paraId="7BB28A9A" w14:textId="77777777" w:rsidR="00875351" w:rsidRPr="003455E0" w:rsidRDefault="00875351" w:rsidP="00875351">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0B7C3926" w14:textId="77777777" w:rsidR="00875351" w:rsidRPr="003455E0" w:rsidRDefault="00875351" w:rsidP="00875351">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37A91C61" w14:textId="77777777" w:rsidR="00875351" w:rsidRPr="003455E0" w:rsidRDefault="00875351" w:rsidP="00875351">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875351" w:rsidRPr="003455E0" w14:paraId="73D6141F" w14:textId="77777777" w:rsidTr="00577CE7">
        <w:tc>
          <w:tcPr>
            <w:tcW w:w="568" w:type="dxa"/>
            <w:tcBorders>
              <w:top w:val="single" w:sz="4" w:space="0" w:color="000000"/>
              <w:left w:val="single" w:sz="4" w:space="0" w:color="000000"/>
              <w:bottom w:val="single" w:sz="4" w:space="0" w:color="000000"/>
            </w:tcBorders>
            <w:shd w:val="clear" w:color="auto" w:fill="auto"/>
            <w:vAlign w:val="center"/>
          </w:tcPr>
          <w:p w14:paraId="756CEC57" w14:textId="77777777" w:rsidR="00875351" w:rsidRPr="003455E0" w:rsidRDefault="00875351"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14:paraId="6EB3C4C2" w14:textId="77777777" w:rsidR="00875351" w:rsidRPr="003455E0" w:rsidRDefault="00875351" w:rsidP="00224BBA">
            <w:pPr>
              <w:pStyle w:val="Style35"/>
              <w:spacing w:after="120" w:line="250" w:lineRule="exact"/>
              <w:ind w:right="58"/>
              <w:rPr>
                <w:rFonts w:ascii="Garamond" w:eastAsia="Lucida Sans Unicode" w:hAnsi="Garamond" w:cs="Calibri"/>
                <w:kern w:val="1"/>
                <w:sz w:val="20"/>
                <w:szCs w:val="20"/>
                <w:lang w:eastAsia="en-US"/>
              </w:rPr>
            </w:pPr>
            <w:r w:rsidRPr="003455E0">
              <w:rPr>
                <w:rFonts w:ascii="Garamond" w:eastAsia="Lucida Sans Unicode" w:hAnsi="Garamond" w:cs="Calibri"/>
                <w:kern w:val="1"/>
                <w:sz w:val="20"/>
                <w:szCs w:val="20"/>
                <w:lang w:eastAsia="en-US"/>
              </w:rPr>
              <w:t>Wózek wyposażony w szuflady systemowe. Szuflada w systemie ISO 600x400mm – wnętrze z możliwością wyposażenia w różne akcesoria i podziałki pasujące do systemu</w:t>
            </w:r>
          </w:p>
        </w:tc>
        <w:tc>
          <w:tcPr>
            <w:tcW w:w="1417" w:type="dxa"/>
            <w:tcBorders>
              <w:top w:val="single" w:sz="4" w:space="0" w:color="000000"/>
              <w:left w:val="single" w:sz="4" w:space="0" w:color="auto"/>
              <w:bottom w:val="single" w:sz="4" w:space="0" w:color="000000"/>
            </w:tcBorders>
            <w:shd w:val="clear" w:color="auto" w:fill="auto"/>
            <w:vAlign w:val="center"/>
          </w:tcPr>
          <w:p w14:paraId="019029C3" w14:textId="77777777" w:rsidR="00875351" w:rsidRPr="003455E0" w:rsidRDefault="00875351" w:rsidP="00875351">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129EC4E1" w14:textId="77777777" w:rsidR="00875351" w:rsidRPr="003455E0" w:rsidRDefault="00875351" w:rsidP="00875351">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6FF3B790" w14:textId="77777777" w:rsidR="00875351" w:rsidRPr="003455E0" w:rsidRDefault="00875351" w:rsidP="00875351">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875351" w:rsidRPr="003455E0" w14:paraId="1E35CB55" w14:textId="77777777" w:rsidTr="00577CE7">
        <w:tc>
          <w:tcPr>
            <w:tcW w:w="568" w:type="dxa"/>
            <w:tcBorders>
              <w:top w:val="single" w:sz="4" w:space="0" w:color="000000"/>
              <w:left w:val="single" w:sz="4" w:space="0" w:color="000000"/>
              <w:bottom w:val="single" w:sz="4" w:space="0" w:color="000000"/>
            </w:tcBorders>
            <w:shd w:val="clear" w:color="auto" w:fill="auto"/>
            <w:vAlign w:val="center"/>
          </w:tcPr>
          <w:p w14:paraId="76CED4C8" w14:textId="77777777" w:rsidR="00875351" w:rsidRPr="003455E0" w:rsidRDefault="00875351"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14:paraId="77C5EFAB" w14:textId="77777777" w:rsidR="00875351" w:rsidRPr="003455E0" w:rsidRDefault="00875351" w:rsidP="00224BBA">
            <w:pPr>
              <w:pStyle w:val="Style35"/>
              <w:spacing w:after="120" w:line="250" w:lineRule="exact"/>
              <w:ind w:right="58"/>
              <w:rPr>
                <w:rFonts w:ascii="Garamond" w:eastAsia="Lucida Sans Unicode" w:hAnsi="Garamond" w:cs="Calibri"/>
                <w:kern w:val="1"/>
                <w:sz w:val="20"/>
                <w:szCs w:val="20"/>
                <w:lang w:eastAsia="en-US"/>
              </w:rPr>
            </w:pPr>
            <w:r w:rsidRPr="003455E0">
              <w:rPr>
                <w:rFonts w:ascii="Garamond" w:eastAsia="Lucida Sans Unicode" w:hAnsi="Garamond" w:cs="Calibri"/>
                <w:kern w:val="1"/>
                <w:sz w:val="20"/>
                <w:szCs w:val="20"/>
                <w:lang w:eastAsia="en-US"/>
              </w:rPr>
              <w:t>Każda szuflada z całkowicie szczelnym dnem. Formowana z jednego kawałka tworzywa. Nie dopuszcza się szuflad skręcanych lub składanych z kilku elementów</w:t>
            </w:r>
          </w:p>
        </w:tc>
        <w:tc>
          <w:tcPr>
            <w:tcW w:w="1417" w:type="dxa"/>
            <w:tcBorders>
              <w:top w:val="single" w:sz="4" w:space="0" w:color="000000"/>
              <w:left w:val="single" w:sz="4" w:space="0" w:color="auto"/>
              <w:bottom w:val="single" w:sz="4" w:space="0" w:color="000000"/>
            </w:tcBorders>
            <w:shd w:val="clear" w:color="auto" w:fill="auto"/>
            <w:vAlign w:val="center"/>
          </w:tcPr>
          <w:p w14:paraId="7F886C6D" w14:textId="77777777" w:rsidR="00875351" w:rsidRPr="003455E0" w:rsidRDefault="00875351" w:rsidP="00875351">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2FB494CC" w14:textId="77777777" w:rsidR="00875351" w:rsidRPr="003455E0" w:rsidRDefault="00875351" w:rsidP="00875351">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3DBD320C" w14:textId="77777777" w:rsidR="00875351" w:rsidRPr="003455E0" w:rsidRDefault="00875351" w:rsidP="00875351">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875351" w:rsidRPr="003455E0" w14:paraId="6678032F" w14:textId="77777777" w:rsidTr="00577CE7">
        <w:tc>
          <w:tcPr>
            <w:tcW w:w="568" w:type="dxa"/>
            <w:tcBorders>
              <w:top w:val="single" w:sz="4" w:space="0" w:color="000000"/>
              <w:left w:val="single" w:sz="4" w:space="0" w:color="000000"/>
              <w:bottom w:val="single" w:sz="4" w:space="0" w:color="000000"/>
            </w:tcBorders>
            <w:shd w:val="clear" w:color="auto" w:fill="auto"/>
            <w:vAlign w:val="center"/>
          </w:tcPr>
          <w:p w14:paraId="10C62E9C" w14:textId="77777777" w:rsidR="00875351" w:rsidRPr="003455E0" w:rsidRDefault="00875351"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14:paraId="1DF6C907" w14:textId="77777777" w:rsidR="00875351" w:rsidRPr="003455E0" w:rsidRDefault="00875351" w:rsidP="00224BBA">
            <w:pPr>
              <w:pStyle w:val="Style35"/>
              <w:spacing w:after="120" w:line="250" w:lineRule="exact"/>
              <w:ind w:right="58"/>
              <w:rPr>
                <w:rFonts w:ascii="Garamond" w:eastAsia="Lucida Sans Unicode" w:hAnsi="Garamond" w:cs="Calibri"/>
                <w:kern w:val="1"/>
                <w:sz w:val="20"/>
                <w:szCs w:val="20"/>
                <w:lang w:eastAsia="en-US"/>
              </w:rPr>
            </w:pPr>
            <w:r w:rsidRPr="003455E0">
              <w:rPr>
                <w:rFonts w:ascii="Garamond" w:eastAsia="Lucida Sans Unicode" w:hAnsi="Garamond" w:cs="Calibri"/>
                <w:kern w:val="1"/>
                <w:sz w:val="20"/>
                <w:szCs w:val="20"/>
                <w:lang w:eastAsia="en-US"/>
              </w:rPr>
              <w:t>Szuflada wyposażona w zintegrowany uchwyt. Na czole ramka opisowa.</w:t>
            </w:r>
          </w:p>
        </w:tc>
        <w:tc>
          <w:tcPr>
            <w:tcW w:w="1417" w:type="dxa"/>
            <w:tcBorders>
              <w:top w:val="single" w:sz="4" w:space="0" w:color="000000"/>
              <w:left w:val="single" w:sz="4" w:space="0" w:color="auto"/>
              <w:bottom w:val="single" w:sz="4" w:space="0" w:color="000000"/>
            </w:tcBorders>
            <w:shd w:val="clear" w:color="auto" w:fill="auto"/>
            <w:vAlign w:val="center"/>
          </w:tcPr>
          <w:p w14:paraId="1F8AC76B" w14:textId="77777777" w:rsidR="00875351" w:rsidRPr="003455E0" w:rsidRDefault="00875351" w:rsidP="00875351">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2A111E5A" w14:textId="77777777" w:rsidR="00875351" w:rsidRPr="003455E0" w:rsidRDefault="00875351" w:rsidP="00875351">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6DC62B4C" w14:textId="77777777" w:rsidR="00875351" w:rsidRPr="003455E0" w:rsidRDefault="00875351" w:rsidP="00875351">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875351" w:rsidRPr="003455E0" w14:paraId="4D4C0F68" w14:textId="77777777" w:rsidTr="00577CE7">
        <w:tc>
          <w:tcPr>
            <w:tcW w:w="568" w:type="dxa"/>
            <w:tcBorders>
              <w:top w:val="single" w:sz="4" w:space="0" w:color="000000"/>
              <w:left w:val="single" w:sz="4" w:space="0" w:color="000000"/>
              <w:bottom w:val="single" w:sz="4" w:space="0" w:color="000000"/>
            </w:tcBorders>
            <w:shd w:val="clear" w:color="auto" w:fill="auto"/>
            <w:vAlign w:val="center"/>
          </w:tcPr>
          <w:p w14:paraId="251F1697" w14:textId="77777777" w:rsidR="00875351" w:rsidRPr="003455E0" w:rsidRDefault="00875351"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14:paraId="34B263A4" w14:textId="77777777" w:rsidR="00875351" w:rsidRPr="003455E0" w:rsidRDefault="00875351" w:rsidP="00224BBA">
            <w:pPr>
              <w:pStyle w:val="Style35"/>
              <w:spacing w:after="120" w:line="250" w:lineRule="exact"/>
              <w:ind w:right="58"/>
              <w:rPr>
                <w:rFonts w:ascii="Garamond" w:eastAsia="Lucida Sans Unicode" w:hAnsi="Garamond" w:cs="Calibri"/>
                <w:kern w:val="1"/>
                <w:sz w:val="20"/>
                <w:szCs w:val="20"/>
                <w:lang w:eastAsia="en-US"/>
              </w:rPr>
            </w:pPr>
            <w:r w:rsidRPr="003455E0">
              <w:rPr>
                <w:rFonts w:ascii="Garamond" w:eastAsia="Lucida Sans Unicode" w:hAnsi="Garamond" w:cs="Calibri"/>
                <w:kern w:val="1"/>
                <w:sz w:val="20"/>
                <w:szCs w:val="20"/>
                <w:lang w:eastAsia="en-US"/>
              </w:rPr>
              <w:t>Możliwość swobodnej zamiany kolejności szuflad bez użycia narzędzi.</w:t>
            </w:r>
          </w:p>
        </w:tc>
        <w:tc>
          <w:tcPr>
            <w:tcW w:w="1417" w:type="dxa"/>
            <w:tcBorders>
              <w:top w:val="single" w:sz="4" w:space="0" w:color="000000"/>
              <w:left w:val="single" w:sz="4" w:space="0" w:color="auto"/>
              <w:bottom w:val="single" w:sz="4" w:space="0" w:color="000000"/>
            </w:tcBorders>
            <w:shd w:val="clear" w:color="auto" w:fill="auto"/>
            <w:vAlign w:val="center"/>
          </w:tcPr>
          <w:p w14:paraId="3AA55AAD" w14:textId="77777777" w:rsidR="00875351" w:rsidRPr="003455E0" w:rsidRDefault="00875351" w:rsidP="00875351">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74947F5A" w14:textId="77777777" w:rsidR="00875351" w:rsidRPr="003455E0" w:rsidRDefault="00875351" w:rsidP="00875351">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7FE69E19" w14:textId="77777777" w:rsidR="00875351" w:rsidRPr="003455E0" w:rsidRDefault="00875351" w:rsidP="00875351">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875351" w:rsidRPr="003455E0" w14:paraId="0CCEB2AA" w14:textId="77777777" w:rsidTr="00577CE7">
        <w:tc>
          <w:tcPr>
            <w:tcW w:w="568" w:type="dxa"/>
            <w:tcBorders>
              <w:top w:val="single" w:sz="4" w:space="0" w:color="000000"/>
              <w:left w:val="single" w:sz="4" w:space="0" w:color="000000"/>
              <w:bottom w:val="single" w:sz="4" w:space="0" w:color="000000"/>
            </w:tcBorders>
            <w:shd w:val="clear" w:color="auto" w:fill="auto"/>
            <w:vAlign w:val="center"/>
          </w:tcPr>
          <w:p w14:paraId="79F7D907" w14:textId="77777777" w:rsidR="00875351" w:rsidRPr="003455E0" w:rsidRDefault="00875351"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14:paraId="344DCFFD" w14:textId="77777777" w:rsidR="00875351" w:rsidRPr="003455E0" w:rsidRDefault="00875351" w:rsidP="00224BBA">
            <w:pPr>
              <w:pStyle w:val="Style35"/>
              <w:spacing w:after="120" w:line="250" w:lineRule="exact"/>
              <w:ind w:right="58"/>
              <w:rPr>
                <w:rFonts w:ascii="Garamond" w:eastAsia="Lucida Sans Unicode" w:hAnsi="Garamond" w:cs="Calibri"/>
                <w:kern w:val="1"/>
                <w:sz w:val="20"/>
                <w:szCs w:val="20"/>
                <w:lang w:eastAsia="en-US"/>
              </w:rPr>
            </w:pPr>
            <w:r w:rsidRPr="003455E0">
              <w:rPr>
                <w:rFonts w:ascii="Garamond" w:eastAsia="Lucida Sans Unicode" w:hAnsi="Garamond" w:cs="Calibri"/>
                <w:kern w:val="1"/>
                <w:sz w:val="20"/>
                <w:szCs w:val="20"/>
                <w:lang w:eastAsia="en-US"/>
              </w:rPr>
              <w:t xml:space="preserve">Szuflady zamykane zamkiem centralnym. Zamek z kluczem i dodatkowym przyciskiem z sygnalizacją otwarcia lub zamknięcia wózka. </w:t>
            </w:r>
          </w:p>
        </w:tc>
        <w:tc>
          <w:tcPr>
            <w:tcW w:w="1417" w:type="dxa"/>
            <w:tcBorders>
              <w:top w:val="single" w:sz="4" w:space="0" w:color="000000"/>
              <w:left w:val="single" w:sz="4" w:space="0" w:color="auto"/>
              <w:bottom w:val="single" w:sz="4" w:space="0" w:color="000000"/>
            </w:tcBorders>
            <w:shd w:val="clear" w:color="auto" w:fill="auto"/>
            <w:vAlign w:val="center"/>
          </w:tcPr>
          <w:p w14:paraId="2830ECDC" w14:textId="77777777" w:rsidR="00875351" w:rsidRPr="003455E0" w:rsidRDefault="00875351" w:rsidP="00875351">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77FB867D" w14:textId="77777777" w:rsidR="00875351" w:rsidRPr="003455E0" w:rsidRDefault="00875351" w:rsidP="00875351">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0763700F" w14:textId="77777777" w:rsidR="00875351" w:rsidRPr="003455E0" w:rsidRDefault="00875351" w:rsidP="00875351">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875351" w:rsidRPr="003455E0" w14:paraId="4BD47207" w14:textId="77777777" w:rsidTr="00577CE7">
        <w:tc>
          <w:tcPr>
            <w:tcW w:w="568" w:type="dxa"/>
            <w:tcBorders>
              <w:top w:val="single" w:sz="4" w:space="0" w:color="000000"/>
              <w:left w:val="single" w:sz="4" w:space="0" w:color="000000"/>
              <w:bottom w:val="single" w:sz="4" w:space="0" w:color="000000"/>
            </w:tcBorders>
            <w:shd w:val="clear" w:color="auto" w:fill="auto"/>
            <w:vAlign w:val="center"/>
          </w:tcPr>
          <w:p w14:paraId="70A8D49C" w14:textId="77777777" w:rsidR="00875351" w:rsidRPr="003455E0" w:rsidRDefault="00875351"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14:paraId="17F14EFF" w14:textId="77777777" w:rsidR="00875351" w:rsidRPr="003455E0" w:rsidRDefault="00875351" w:rsidP="00775DE0">
            <w:pPr>
              <w:pStyle w:val="Style35"/>
              <w:spacing w:after="120" w:line="250" w:lineRule="exact"/>
              <w:ind w:right="58"/>
              <w:rPr>
                <w:rFonts w:ascii="Garamond" w:eastAsia="Lucida Sans Unicode" w:hAnsi="Garamond" w:cs="Calibri"/>
                <w:kern w:val="1"/>
                <w:sz w:val="20"/>
                <w:szCs w:val="20"/>
                <w:lang w:eastAsia="en-US"/>
              </w:rPr>
            </w:pPr>
            <w:r w:rsidRPr="003455E0">
              <w:rPr>
                <w:rFonts w:ascii="Garamond" w:eastAsia="Lucida Sans Unicode" w:hAnsi="Garamond" w:cs="Calibri"/>
                <w:kern w:val="1"/>
                <w:sz w:val="20"/>
                <w:szCs w:val="20"/>
                <w:lang w:eastAsia="en-US"/>
              </w:rPr>
              <w:t xml:space="preserve">3 wysuwane szuflady o głębokości min. 70 mm, szerokości 630 </w:t>
            </w:r>
            <w:r w:rsidR="00775DE0">
              <w:rPr>
                <w:rFonts w:ascii="Garamond" w:eastAsia="Lucida Sans Unicode" w:hAnsi="Garamond" w:cs="Calibri"/>
                <w:kern w:val="1"/>
                <w:sz w:val="20"/>
                <w:szCs w:val="20"/>
                <w:lang w:eastAsia="en-US"/>
              </w:rPr>
              <w:t>mm  i długości 530mm (+/- 10mm</w:t>
            </w:r>
            <w:r w:rsidR="00775DE0" w:rsidRPr="00775DE0">
              <w:rPr>
                <w:rFonts w:ascii="Garamond" w:eastAsia="Lucida Sans Unicode" w:hAnsi="Garamond" w:cs="Calibri"/>
                <w:kern w:val="1"/>
                <w:sz w:val="20"/>
                <w:szCs w:val="20"/>
                <w:lang w:eastAsia="en-US"/>
              </w:rPr>
              <w:t>)</w:t>
            </w:r>
            <w:r w:rsidR="00A8671E" w:rsidRPr="00775DE0">
              <w:rPr>
                <w:rFonts w:ascii="Garamond" w:eastAsia="Times New Roman" w:hAnsi="Garamond" w:cs="Helvetica"/>
                <w:color w:val="444444"/>
                <w:sz w:val="18"/>
                <w:szCs w:val="18"/>
              </w:rPr>
              <w:t xml:space="preserve"> </w:t>
            </w:r>
            <w:r w:rsidR="00A8671E" w:rsidRPr="00775DE0">
              <w:rPr>
                <w:rFonts w:ascii="Garamond" w:eastAsia="Times New Roman" w:hAnsi="Garamond" w:cs="Times New Roman"/>
                <w:color w:val="FF0000"/>
                <w:sz w:val="18"/>
                <w:szCs w:val="18"/>
              </w:rPr>
              <w:t>lub o głębokości 72 mm szerokości 628 mm i długości 534 mm</w:t>
            </w:r>
            <w:r w:rsidR="00A8671E">
              <w:rPr>
                <w:rFonts w:ascii="Times New Roman" w:eastAsia="Times New Roman" w:hAnsi="Times New Roman" w:cs="Times New Roman"/>
                <w:color w:val="FF0000"/>
                <w:sz w:val="18"/>
                <w:szCs w:val="18"/>
              </w:rPr>
              <w:t xml:space="preserve"> </w:t>
            </w:r>
          </w:p>
        </w:tc>
        <w:tc>
          <w:tcPr>
            <w:tcW w:w="1417" w:type="dxa"/>
            <w:tcBorders>
              <w:top w:val="single" w:sz="4" w:space="0" w:color="000000"/>
              <w:left w:val="single" w:sz="4" w:space="0" w:color="auto"/>
              <w:bottom w:val="single" w:sz="4" w:space="0" w:color="000000"/>
            </w:tcBorders>
            <w:shd w:val="clear" w:color="auto" w:fill="auto"/>
            <w:vAlign w:val="center"/>
          </w:tcPr>
          <w:p w14:paraId="1F705CE3" w14:textId="77777777" w:rsidR="00875351" w:rsidRPr="003455E0" w:rsidRDefault="00875351" w:rsidP="00875351">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34A8388C" w14:textId="77777777" w:rsidR="00875351" w:rsidRPr="003455E0" w:rsidRDefault="00875351" w:rsidP="00875351">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348E22A9" w14:textId="77777777" w:rsidR="00875351" w:rsidRPr="003455E0" w:rsidRDefault="00875351" w:rsidP="00875351">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875351" w:rsidRPr="003455E0" w14:paraId="31F9DB28" w14:textId="77777777" w:rsidTr="00577CE7">
        <w:tc>
          <w:tcPr>
            <w:tcW w:w="568" w:type="dxa"/>
            <w:tcBorders>
              <w:top w:val="single" w:sz="4" w:space="0" w:color="000000"/>
              <w:left w:val="single" w:sz="4" w:space="0" w:color="000000"/>
              <w:bottom w:val="single" w:sz="4" w:space="0" w:color="000000"/>
            </w:tcBorders>
            <w:shd w:val="clear" w:color="auto" w:fill="auto"/>
            <w:vAlign w:val="center"/>
          </w:tcPr>
          <w:p w14:paraId="30275F12" w14:textId="77777777" w:rsidR="00875351" w:rsidRPr="003455E0" w:rsidRDefault="00875351"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14:paraId="7176F7EC" w14:textId="77777777" w:rsidR="00875351" w:rsidRPr="003455E0" w:rsidRDefault="00875351" w:rsidP="00775DE0">
            <w:pPr>
              <w:pStyle w:val="Style35"/>
              <w:spacing w:after="120" w:line="250" w:lineRule="exact"/>
              <w:ind w:right="58"/>
              <w:rPr>
                <w:rFonts w:ascii="Garamond" w:eastAsia="Lucida Sans Unicode" w:hAnsi="Garamond" w:cs="Calibri"/>
                <w:kern w:val="1"/>
                <w:sz w:val="20"/>
                <w:szCs w:val="20"/>
                <w:lang w:eastAsia="en-US"/>
              </w:rPr>
            </w:pPr>
            <w:r w:rsidRPr="003455E0">
              <w:rPr>
                <w:rFonts w:ascii="Garamond" w:eastAsia="Lucida Sans Unicode" w:hAnsi="Garamond" w:cs="Calibri"/>
                <w:kern w:val="1"/>
                <w:sz w:val="20"/>
                <w:szCs w:val="20"/>
                <w:lang w:eastAsia="en-US"/>
              </w:rPr>
              <w:t>2 wysuwane szuflady o głębokości min. 145 mm, szerokości 630 mm  i długości 530mm (+/- 10mm)</w:t>
            </w:r>
            <w:r w:rsidR="00A8671E">
              <w:rPr>
                <w:rFonts w:ascii="Garamond" w:eastAsia="Lucida Sans Unicode" w:hAnsi="Garamond" w:cs="Calibri"/>
                <w:kern w:val="1"/>
                <w:sz w:val="20"/>
                <w:szCs w:val="20"/>
                <w:lang w:eastAsia="en-US"/>
              </w:rPr>
              <w:t xml:space="preserve"> </w:t>
            </w:r>
            <w:r w:rsidR="00A8671E" w:rsidRPr="00A8671E">
              <w:rPr>
                <w:rFonts w:ascii="Garamond" w:eastAsia="Lucida Sans Unicode" w:hAnsi="Garamond" w:cs="Calibri"/>
                <w:color w:val="FF0000"/>
                <w:kern w:val="1"/>
                <w:sz w:val="20"/>
                <w:szCs w:val="20"/>
                <w:lang w:eastAsia="en-US"/>
              </w:rPr>
              <w:t>lub o głębokości 148 mm szerokości 628 mm i długości 534 mm</w:t>
            </w:r>
          </w:p>
        </w:tc>
        <w:tc>
          <w:tcPr>
            <w:tcW w:w="1417" w:type="dxa"/>
            <w:tcBorders>
              <w:top w:val="single" w:sz="4" w:space="0" w:color="000000"/>
              <w:left w:val="single" w:sz="4" w:space="0" w:color="auto"/>
              <w:bottom w:val="single" w:sz="4" w:space="0" w:color="000000"/>
            </w:tcBorders>
            <w:shd w:val="clear" w:color="auto" w:fill="auto"/>
            <w:vAlign w:val="center"/>
          </w:tcPr>
          <w:p w14:paraId="7C121663" w14:textId="77777777" w:rsidR="00875351" w:rsidRPr="003455E0" w:rsidRDefault="00875351" w:rsidP="00875351">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5CF1C554" w14:textId="77777777" w:rsidR="00875351" w:rsidRPr="003455E0" w:rsidRDefault="00875351" w:rsidP="00875351">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422C20F9" w14:textId="77777777" w:rsidR="00875351" w:rsidRPr="003455E0" w:rsidRDefault="00875351" w:rsidP="00875351">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875351" w:rsidRPr="003455E0" w14:paraId="584E6C6B" w14:textId="77777777" w:rsidTr="00577CE7">
        <w:tc>
          <w:tcPr>
            <w:tcW w:w="568" w:type="dxa"/>
            <w:tcBorders>
              <w:top w:val="single" w:sz="4" w:space="0" w:color="000000"/>
              <w:left w:val="single" w:sz="4" w:space="0" w:color="000000"/>
              <w:bottom w:val="single" w:sz="4" w:space="0" w:color="000000"/>
            </w:tcBorders>
            <w:shd w:val="clear" w:color="auto" w:fill="auto"/>
            <w:vAlign w:val="center"/>
          </w:tcPr>
          <w:p w14:paraId="59595A2F" w14:textId="77777777" w:rsidR="00875351" w:rsidRPr="003455E0" w:rsidRDefault="00875351"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14:paraId="53E58FF2" w14:textId="77777777" w:rsidR="00875351" w:rsidRPr="003455E0" w:rsidRDefault="00875351" w:rsidP="00224BBA">
            <w:pPr>
              <w:pStyle w:val="Style35"/>
              <w:spacing w:after="120" w:line="250" w:lineRule="exact"/>
              <w:ind w:right="58"/>
              <w:rPr>
                <w:rFonts w:ascii="Garamond" w:eastAsia="Lucida Sans Unicode" w:hAnsi="Garamond" w:cs="Calibri"/>
                <w:kern w:val="1"/>
                <w:sz w:val="20"/>
                <w:szCs w:val="20"/>
                <w:lang w:eastAsia="en-US"/>
              </w:rPr>
            </w:pPr>
            <w:r w:rsidRPr="003455E0">
              <w:rPr>
                <w:rFonts w:ascii="Garamond" w:eastAsia="Lucida Sans Unicode" w:hAnsi="Garamond" w:cs="Calibri"/>
                <w:kern w:val="1"/>
                <w:sz w:val="20"/>
                <w:szCs w:val="20"/>
                <w:lang w:eastAsia="en-US"/>
              </w:rPr>
              <w:t xml:space="preserve">1 wysuwana szuflada o głębokości min. 220 mm, szerokości 630 </w:t>
            </w:r>
            <w:r w:rsidR="00A8671E">
              <w:rPr>
                <w:rFonts w:ascii="Garamond" w:eastAsia="Lucida Sans Unicode" w:hAnsi="Garamond" w:cs="Calibri"/>
                <w:kern w:val="1"/>
                <w:sz w:val="20"/>
                <w:szCs w:val="20"/>
                <w:lang w:eastAsia="en-US"/>
              </w:rPr>
              <w:t xml:space="preserve">mm  i długości 530mm (+/- 10mm) </w:t>
            </w:r>
            <w:r w:rsidR="00A8671E" w:rsidRPr="00A8671E">
              <w:rPr>
                <w:rFonts w:ascii="Garamond" w:eastAsia="Lucida Sans Unicode" w:hAnsi="Garamond" w:cs="Calibri"/>
                <w:color w:val="FF0000"/>
                <w:kern w:val="1"/>
                <w:sz w:val="20"/>
                <w:szCs w:val="20"/>
                <w:lang w:eastAsia="en-US"/>
              </w:rPr>
              <w:t>lub  o głębokości 225 mm szeroko</w:t>
            </w:r>
            <w:r w:rsidR="00A8671E">
              <w:rPr>
                <w:rFonts w:ascii="Garamond" w:eastAsia="Lucida Sans Unicode" w:hAnsi="Garamond" w:cs="Calibri"/>
                <w:color w:val="FF0000"/>
                <w:kern w:val="1"/>
                <w:sz w:val="20"/>
                <w:szCs w:val="20"/>
                <w:lang w:eastAsia="en-US"/>
              </w:rPr>
              <w:t>ści 628 mm i długości 534 mm</w:t>
            </w:r>
          </w:p>
        </w:tc>
        <w:tc>
          <w:tcPr>
            <w:tcW w:w="1417" w:type="dxa"/>
            <w:tcBorders>
              <w:top w:val="single" w:sz="4" w:space="0" w:color="000000"/>
              <w:left w:val="single" w:sz="4" w:space="0" w:color="auto"/>
              <w:bottom w:val="single" w:sz="4" w:space="0" w:color="000000"/>
            </w:tcBorders>
            <w:shd w:val="clear" w:color="auto" w:fill="auto"/>
            <w:vAlign w:val="center"/>
          </w:tcPr>
          <w:p w14:paraId="28D00CB5" w14:textId="77777777" w:rsidR="00875351" w:rsidRPr="003455E0" w:rsidRDefault="00875351" w:rsidP="00875351">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508454C5" w14:textId="77777777" w:rsidR="00875351" w:rsidRPr="003455E0" w:rsidRDefault="00875351" w:rsidP="00875351">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7FB4DB4F" w14:textId="77777777" w:rsidR="00875351" w:rsidRPr="003455E0" w:rsidRDefault="00875351" w:rsidP="00875351">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875351" w:rsidRPr="003455E0" w14:paraId="68237F0D" w14:textId="77777777" w:rsidTr="00577CE7">
        <w:tc>
          <w:tcPr>
            <w:tcW w:w="568" w:type="dxa"/>
            <w:tcBorders>
              <w:top w:val="single" w:sz="4" w:space="0" w:color="000000"/>
              <w:left w:val="single" w:sz="4" w:space="0" w:color="000000"/>
              <w:bottom w:val="single" w:sz="4" w:space="0" w:color="000000"/>
            </w:tcBorders>
            <w:shd w:val="clear" w:color="auto" w:fill="auto"/>
            <w:vAlign w:val="center"/>
          </w:tcPr>
          <w:p w14:paraId="53A2357D" w14:textId="77777777" w:rsidR="00875351" w:rsidRPr="003455E0" w:rsidRDefault="00875351"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14:paraId="10EAD67A" w14:textId="77777777" w:rsidR="00875351" w:rsidRPr="003455E0" w:rsidRDefault="00875351" w:rsidP="00224BBA">
            <w:pPr>
              <w:pStyle w:val="Style35"/>
              <w:spacing w:after="120" w:line="250" w:lineRule="exact"/>
              <w:ind w:right="58"/>
              <w:rPr>
                <w:rFonts w:ascii="Garamond" w:eastAsia="Lucida Sans Unicode" w:hAnsi="Garamond" w:cs="Calibri"/>
                <w:kern w:val="1"/>
                <w:sz w:val="20"/>
                <w:szCs w:val="20"/>
                <w:lang w:eastAsia="en-US"/>
              </w:rPr>
            </w:pPr>
            <w:r w:rsidRPr="003455E0">
              <w:rPr>
                <w:rFonts w:ascii="Garamond" w:eastAsia="Lucida Sans Unicode" w:hAnsi="Garamond" w:cs="Calibri"/>
                <w:kern w:val="1"/>
                <w:sz w:val="20"/>
                <w:szCs w:val="20"/>
                <w:lang w:eastAsia="en-US"/>
              </w:rPr>
              <w:t xml:space="preserve">Z boku wózka wysuwany tworzywowy blat. Blat dodatkowy wysuwany spod blatu głównego. </w:t>
            </w:r>
          </w:p>
        </w:tc>
        <w:tc>
          <w:tcPr>
            <w:tcW w:w="1417" w:type="dxa"/>
            <w:tcBorders>
              <w:top w:val="single" w:sz="4" w:space="0" w:color="000000"/>
              <w:left w:val="single" w:sz="4" w:space="0" w:color="auto"/>
              <w:bottom w:val="single" w:sz="4" w:space="0" w:color="000000"/>
            </w:tcBorders>
            <w:shd w:val="clear" w:color="auto" w:fill="auto"/>
            <w:vAlign w:val="center"/>
          </w:tcPr>
          <w:p w14:paraId="1C32C689" w14:textId="77777777" w:rsidR="00875351" w:rsidRPr="003455E0" w:rsidRDefault="00875351" w:rsidP="00875351">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62F742CB" w14:textId="77777777" w:rsidR="00875351" w:rsidRPr="003455E0" w:rsidRDefault="00875351" w:rsidP="00875351">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42CA5B75" w14:textId="77777777" w:rsidR="00875351" w:rsidRPr="003455E0" w:rsidRDefault="00875351" w:rsidP="00875351">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875351" w:rsidRPr="003455E0" w14:paraId="21F3B5D9" w14:textId="77777777" w:rsidTr="00577CE7">
        <w:tc>
          <w:tcPr>
            <w:tcW w:w="568" w:type="dxa"/>
            <w:tcBorders>
              <w:top w:val="single" w:sz="4" w:space="0" w:color="000000"/>
              <w:left w:val="single" w:sz="4" w:space="0" w:color="000000"/>
              <w:bottom w:val="single" w:sz="4" w:space="0" w:color="000000"/>
            </w:tcBorders>
            <w:shd w:val="clear" w:color="auto" w:fill="auto"/>
            <w:vAlign w:val="center"/>
          </w:tcPr>
          <w:p w14:paraId="34CE16FA" w14:textId="77777777" w:rsidR="00875351" w:rsidRPr="003455E0" w:rsidRDefault="00875351"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14:paraId="615434F5" w14:textId="77777777" w:rsidR="00875351" w:rsidRPr="003455E0" w:rsidRDefault="00875351" w:rsidP="00224BBA">
            <w:pPr>
              <w:pStyle w:val="Style35"/>
              <w:spacing w:after="120" w:line="250" w:lineRule="exact"/>
              <w:ind w:right="58"/>
              <w:rPr>
                <w:rFonts w:ascii="Garamond" w:eastAsia="Lucida Sans Unicode" w:hAnsi="Garamond" w:cs="Calibri"/>
                <w:kern w:val="1"/>
                <w:sz w:val="20"/>
                <w:szCs w:val="20"/>
                <w:lang w:eastAsia="en-US"/>
              </w:rPr>
            </w:pPr>
            <w:r w:rsidRPr="003455E0">
              <w:rPr>
                <w:rFonts w:ascii="Garamond" w:eastAsia="Lucida Sans Unicode" w:hAnsi="Garamond" w:cs="Calibri"/>
                <w:kern w:val="1"/>
                <w:sz w:val="20"/>
                <w:szCs w:val="20"/>
                <w:lang w:eastAsia="en-US"/>
              </w:rPr>
              <w:t xml:space="preserve">Na blacie głównym metalowy uchwyt na min. 2 butelki lub inne akcesoria </w:t>
            </w:r>
          </w:p>
        </w:tc>
        <w:tc>
          <w:tcPr>
            <w:tcW w:w="1417" w:type="dxa"/>
            <w:tcBorders>
              <w:top w:val="single" w:sz="4" w:space="0" w:color="000000"/>
              <w:left w:val="single" w:sz="4" w:space="0" w:color="auto"/>
              <w:bottom w:val="single" w:sz="4" w:space="0" w:color="000000"/>
            </w:tcBorders>
            <w:shd w:val="clear" w:color="auto" w:fill="auto"/>
            <w:vAlign w:val="center"/>
          </w:tcPr>
          <w:p w14:paraId="7680876C" w14:textId="77777777" w:rsidR="00875351" w:rsidRPr="003455E0" w:rsidRDefault="00875351" w:rsidP="00875351">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3BD83412" w14:textId="77777777" w:rsidR="00875351" w:rsidRPr="003455E0" w:rsidRDefault="00875351" w:rsidP="00875351">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70525780" w14:textId="77777777" w:rsidR="00875351" w:rsidRPr="003455E0" w:rsidRDefault="00875351" w:rsidP="00875351">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875351" w:rsidRPr="003455E0" w14:paraId="19DCB30D" w14:textId="77777777" w:rsidTr="00577CE7">
        <w:tc>
          <w:tcPr>
            <w:tcW w:w="568" w:type="dxa"/>
            <w:tcBorders>
              <w:top w:val="single" w:sz="4" w:space="0" w:color="000000"/>
              <w:left w:val="single" w:sz="4" w:space="0" w:color="000000"/>
              <w:bottom w:val="single" w:sz="4" w:space="0" w:color="000000"/>
            </w:tcBorders>
            <w:shd w:val="clear" w:color="auto" w:fill="auto"/>
            <w:vAlign w:val="center"/>
          </w:tcPr>
          <w:p w14:paraId="1D94127C" w14:textId="77777777" w:rsidR="00875351" w:rsidRPr="003455E0" w:rsidRDefault="00875351"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14:paraId="5495F1EB" w14:textId="77777777" w:rsidR="00875351" w:rsidRPr="003455E0" w:rsidRDefault="00875351" w:rsidP="00224BBA">
            <w:pPr>
              <w:pStyle w:val="Style35"/>
              <w:spacing w:after="120" w:line="250" w:lineRule="exact"/>
              <w:ind w:right="58"/>
              <w:rPr>
                <w:rFonts w:ascii="Garamond" w:eastAsia="Lucida Sans Unicode" w:hAnsi="Garamond" w:cs="Calibri"/>
                <w:kern w:val="1"/>
                <w:sz w:val="20"/>
                <w:szCs w:val="20"/>
                <w:lang w:eastAsia="en-US"/>
              </w:rPr>
            </w:pPr>
            <w:r w:rsidRPr="003455E0">
              <w:rPr>
                <w:rFonts w:ascii="Garamond" w:eastAsia="Lucida Sans Unicode" w:hAnsi="Garamond" w:cs="Calibri"/>
                <w:kern w:val="1"/>
                <w:sz w:val="20"/>
                <w:szCs w:val="20"/>
                <w:lang w:eastAsia="en-US"/>
              </w:rPr>
              <w:t>Na szynach akcesoryjnych zawieszone następujące akcesoria:</w:t>
            </w:r>
          </w:p>
          <w:p w14:paraId="176E9A2B" w14:textId="77777777" w:rsidR="00875351" w:rsidRPr="003455E0" w:rsidRDefault="00875351" w:rsidP="00224BBA">
            <w:pPr>
              <w:pStyle w:val="Style35"/>
              <w:spacing w:after="120" w:line="250" w:lineRule="exact"/>
              <w:ind w:right="58"/>
              <w:rPr>
                <w:rFonts w:ascii="Garamond" w:eastAsia="Lucida Sans Unicode" w:hAnsi="Garamond" w:cs="Calibri"/>
                <w:kern w:val="1"/>
                <w:sz w:val="20"/>
                <w:szCs w:val="20"/>
                <w:lang w:eastAsia="en-US"/>
              </w:rPr>
            </w:pPr>
            <w:r w:rsidRPr="003455E0">
              <w:rPr>
                <w:rFonts w:ascii="Garamond" w:eastAsia="Lucida Sans Unicode" w:hAnsi="Garamond" w:cs="Calibri"/>
                <w:kern w:val="1"/>
                <w:sz w:val="20"/>
                <w:szCs w:val="20"/>
                <w:lang w:eastAsia="en-US"/>
              </w:rPr>
              <w:t xml:space="preserve">- metalowy uchwyt na pojemnik na zużyte igły </w:t>
            </w:r>
          </w:p>
          <w:p w14:paraId="091D1647" w14:textId="77777777" w:rsidR="00875351" w:rsidRPr="003455E0" w:rsidRDefault="00875351" w:rsidP="00224BBA">
            <w:pPr>
              <w:pStyle w:val="Style35"/>
              <w:spacing w:after="120" w:line="250" w:lineRule="exact"/>
              <w:ind w:right="58"/>
              <w:rPr>
                <w:rFonts w:ascii="Garamond" w:eastAsia="Lucida Sans Unicode" w:hAnsi="Garamond" w:cs="Calibri"/>
                <w:kern w:val="1"/>
                <w:sz w:val="20"/>
                <w:szCs w:val="20"/>
                <w:lang w:eastAsia="en-US"/>
              </w:rPr>
            </w:pPr>
            <w:r w:rsidRPr="003455E0">
              <w:rPr>
                <w:rFonts w:ascii="Garamond" w:eastAsia="Lucida Sans Unicode" w:hAnsi="Garamond" w:cs="Calibri"/>
                <w:kern w:val="1"/>
                <w:sz w:val="20"/>
                <w:szCs w:val="20"/>
                <w:lang w:eastAsia="en-US"/>
              </w:rPr>
              <w:t xml:space="preserve">- metalowy koszyk na akcesoria </w:t>
            </w:r>
          </w:p>
          <w:p w14:paraId="3BEC4D2D" w14:textId="77777777" w:rsidR="00875351" w:rsidRPr="003455E0" w:rsidRDefault="00875351" w:rsidP="00224BBA">
            <w:pPr>
              <w:pStyle w:val="Style35"/>
              <w:spacing w:after="120" w:line="250" w:lineRule="exact"/>
              <w:ind w:right="58"/>
              <w:rPr>
                <w:rFonts w:ascii="Garamond" w:eastAsia="Lucida Sans Unicode" w:hAnsi="Garamond" w:cs="Calibri"/>
                <w:kern w:val="1"/>
                <w:sz w:val="20"/>
                <w:szCs w:val="20"/>
                <w:lang w:eastAsia="en-US"/>
              </w:rPr>
            </w:pPr>
            <w:r w:rsidRPr="003455E0">
              <w:rPr>
                <w:rFonts w:ascii="Garamond" w:eastAsia="Lucida Sans Unicode" w:hAnsi="Garamond" w:cs="Calibri"/>
                <w:kern w:val="1"/>
                <w:sz w:val="20"/>
                <w:szCs w:val="20"/>
                <w:lang w:eastAsia="en-US"/>
              </w:rPr>
              <w:t xml:space="preserve">- metalowy uchwyt na worek na odpady </w:t>
            </w:r>
          </w:p>
        </w:tc>
        <w:tc>
          <w:tcPr>
            <w:tcW w:w="1417" w:type="dxa"/>
            <w:tcBorders>
              <w:top w:val="single" w:sz="4" w:space="0" w:color="000000"/>
              <w:left w:val="single" w:sz="4" w:space="0" w:color="auto"/>
              <w:bottom w:val="single" w:sz="4" w:space="0" w:color="000000"/>
            </w:tcBorders>
            <w:shd w:val="clear" w:color="auto" w:fill="auto"/>
            <w:vAlign w:val="center"/>
          </w:tcPr>
          <w:p w14:paraId="735997B4" w14:textId="77777777" w:rsidR="00875351" w:rsidRPr="003455E0" w:rsidRDefault="00875351" w:rsidP="00875351">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4F1DC4DB" w14:textId="77777777" w:rsidR="00875351" w:rsidRPr="003455E0" w:rsidRDefault="00875351" w:rsidP="00875351">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4415F820" w14:textId="77777777" w:rsidR="00875351" w:rsidRPr="003455E0" w:rsidRDefault="00875351" w:rsidP="00875351">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875351" w:rsidRPr="003455E0" w14:paraId="7AE0E365" w14:textId="77777777" w:rsidTr="00577CE7">
        <w:tc>
          <w:tcPr>
            <w:tcW w:w="568" w:type="dxa"/>
            <w:tcBorders>
              <w:top w:val="single" w:sz="4" w:space="0" w:color="000000"/>
              <w:left w:val="single" w:sz="4" w:space="0" w:color="000000"/>
              <w:bottom w:val="single" w:sz="4" w:space="0" w:color="000000"/>
            </w:tcBorders>
            <w:shd w:val="clear" w:color="auto" w:fill="auto"/>
            <w:vAlign w:val="center"/>
          </w:tcPr>
          <w:p w14:paraId="42CDC1E1" w14:textId="77777777" w:rsidR="00875351" w:rsidRPr="003455E0" w:rsidRDefault="00875351"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14:paraId="6A93AB81" w14:textId="77777777" w:rsidR="00875351" w:rsidRPr="003455E0" w:rsidRDefault="00875351" w:rsidP="00224BBA">
            <w:pPr>
              <w:pStyle w:val="Style35"/>
              <w:spacing w:after="120" w:line="250" w:lineRule="exact"/>
              <w:ind w:right="58"/>
              <w:rPr>
                <w:rFonts w:ascii="Garamond" w:eastAsia="Lucida Sans Unicode" w:hAnsi="Garamond" w:cs="Calibri"/>
                <w:kern w:val="1"/>
                <w:sz w:val="20"/>
                <w:szCs w:val="20"/>
                <w:lang w:eastAsia="en-US"/>
              </w:rPr>
            </w:pPr>
            <w:r w:rsidRPr="003455E0">
              <w:rPr>
                <w:rFonts w:ascii="Garamond" w:eastAsia="Lucida Sans Unicode" w:hAnsi="Garamond" w:cs="Calibri"/>
                <w:kern w:val="1"/>
                <w:sz w:val="20"/>
                <w:szCs w:val="20"/>
                <w:lang w:eastAsia="en-US"/>
              </w:rPr>
              <w:t xml:space="preserve">W min. 2 szufladach dodatkowe podziałki na mniejsze przestrzenie </w:t>
            </w:r>
          </w:p>
        </w:tc>
        <w:tc>
          <w:tcPr>
            <w:tcW w:w="1417" w:type="dxa"/>
            <w:tcBorders>
              <w:top w:val="single" w:sz="4" w:space="0" w:color="000000"/>
              <w:left w:val="single" w:sz="4" w:space="0" w:color="auto"/>
              <w:bottom w:val="single" w:sz="4" w:space="0" w:color="000000"/>
            </w:tcBorders>
            <w:shd w:val="clear" w:color="auto" w:fill="auto"/>
            <w:vAlign w:val="center"/>
          </w:tcPr>
          <w:p w14:paraId="3E275ABE" w14:textId="77777777" w:rsidR="00875351" w:rsidRPr="003455E0" w:rsidRDefault="00875351" w:rsidP="00875351">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06D0ED90" w14:textId="77777777" w:rsidR="00875351" w:rsidRPr="003455E0" w:rsidRDefault="00875351" w:rsidP="00875351">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18366C2E" w14:textId="77777777" w:rsidR="00875351" w:rsidRPr="003455E0" w:rsidRDefault="00875351" w:rsidP="00875351">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bl>
    <w:p w14:paraId="20808CDC" w14:textId="77777777" w:rsidR="00224BBA" w:rsidRDefault="00224BBA" w:rsidP="00C34EF8">
      <w:pPr>
        <w:suppressAutoHyphens/>
        <w:spacing w:after="0" w:line="240" w:lineRule="auto"/>
        <w:jc w:val="center"/>
        <w:rPr>
          <w:rFonts w:ascii="Garamond" w:eastAsia="ArialMT" w:hAnsi="Garamond" w:cs="Times New Roman"/>
          <w:b/>
          <w:bCs/>
          <w:sz w:val="28"/>
          <w:szCs w:val="28"/>
        </w:rPr>
      </w:pPr>
    </w:p>
    <w:p w14:paraId="7EA88E70" w14:textId="77777777" w:rsidR="00C34EF8" w:rsidRPr="003455E0" w:rsidRDefault="00C34EF8" w:rsidP="00C34EF8">
      <w:pPr>
        <w:suppressAutoHyphens/>
        <w:spacing w:after="0" w:line="240" w:lineRule="auto"/>
        <w:jc w:val="center"/>
        <w:rPr>
          <w:rFonts w:ascii="Garamond" w:hAnsi="Garamond" w:cs="Times New Roman"/>
          <w:b/>
          <w:sz w:val="28"/>
          <w:szCs w:val="28"/>
        </w:rPr>
      </w:pPr>
      <w:r w:rsidRPr="003455E0">
        <w:rPr>
          <w:rFonts w:ascii="Garamond" w:eastAsia="ArialMT" w:hAnsi="Garamond" w:cs="Times New Roman"/>
          <w:b/>
          <w:bCs/>
          <w:sz w:val="28"/>
          <w:szCs w:val="28"/>
        </w:rPr>
        <w:t>Stolik zabiegowy –</w:t>
      </w:r>
      <w:r w:rsidRPr="003455E0">
        <w:rPr>
          <w:rFonts w:ascii="Garamond" w:hAnsi="Garamond" w:cs="Times New Roman"/>
          <w:b/>
          <w:sz w:val="28"/>
          <w:szCs w:val="28"/>
        </w:rPr>
        <w:t xml:space="preserve"> typ 7 – 12 szt</w:t>
      </w:r>
    </w:p>
    <w:p w14:paraId="236D5992" w14:textId="77777777" w:rsidR="00C34EF8" w:rsidRPr="003455E0" w:rsidRDefault="00C34EF8" w:rsidP="00C34EF8">
      <w:pPr>
        <w:suppressAutoHyphens/>
        <w:spacing w:after="0" w:line="240" w:lineRule="auto"/>
        <w:jc w:val="center"/>
        <w:rPr>
          <w:rFonts w:ascii="Garamond" w:eastAsia="Times New Roman" w:hAnsi="Garamond" w:cs="Times New Roman"/>
          <w:b/>
          <w:lang w:eastAsia="ar-SA"/>
        </w:rPr>
      </w:pPr>
    </w:p>
    <w:tbl>
      <w:tblPr>
        <w:tblW w:w="15026" w:type="dxa"/>
        <w:tblInd w:w="-214" w:type="dxa"/>
        <w:tblLayout w:type="fixed"/>
        <w:tblCellMar>
          <w:left w:w="70" w:type="dxa"/>
          <w:right w:w="70" w:type="dxa"/>
        </w:tblCellMar>
        <w:tblLook w:val="0000" w:firstRow="0" w:lastRow="0" w:firstColumn="0" w:lastColumn="0" w:noHBand="0" w:noVBand="0"/>
      </w:tblPr>
      <w:tblGrid>
        <w:gridCol w:w="568"/>
        <w:gridCol w:w="9355"/>
        <w:gridCol w:w="1417"/>
        <w:gridCol w:w="1701"/>
        <w:gridCol w:w="1985"/>
      </w:tblGrid>
      <w:tr w:rsidR="00C34EF8" w:rsidRPr="003455E0" w14:paraId="584D418B" w14:textId="77777777" w:rsidTr="00483298">
        <w:tc>
          <w:tcPr>
            <w:tcW w:w="568" w:type="dxa"/>
            <w:tcBorders>
              <w:top w:val="single" w:sz="4" w:space="0" w:color="000000"/>
              <w:left w:val="single" w:sz="4" w:space="0" w:color="000000"/>
              <w:bottom w:val="single" w:sz="4" w:space="0" w:color="000000"/>
            </w:tcBorders>
            <w:shd w:val="clear" w:color="auto" w:fill="auto"/>
            <w:vAlign w:val="center"/>
          </w:tcPr>
          <w:p w14:paraId="35120BAF" w14:textId="77777777" w:rsidR="00C34EF8" w:rsidRPr="003455E0" w:rsidRDefault="00C34EF8" w:rsidP="00483298">
            <w:pPr>
              <w:suppressAutoHyphens/>
              <w:snapToGrid w:val="0"/>
              <w:spacing w:after="0" w:line="240" w:lineRule="auto"/>
              <w:jc w:val="center"/>
              <w:rPr>
                <w:rFonts w:ascii="Garamond" w:eastAsia="Times New Roman" w:hAnsi="Garamond" w:cs="Times New Roman"/>
                <w:b/>
                <w:bCs/>
                <w:lang w:eastAsia="ar-SA"/>
              </w:rPr>
            </w:pPr>
            <w:r w:rsidRPr="003455E0">
              <w:rPr>
                <w:rFonts w:ascii="Garamond" w:eastAsia="Times New Roman" w:hAnsi="Garamond" w:cs="Times New Roman"/>
                <w:b/>
                <w:bCs/>
                <w:lang w:eastAsia="ar-SA"/>
              </w:rPr>
              <w:t>LP</w:t>
            </w:r>
          </w:p>
        </w:tc>
        <w:tc>
          <w:tcPr>
            <w:tcW w:w="9355" w:type="dxa"/>
            <w:tcBorders>
              <w:top w:val="single" w:sz="4" w:space="0" w:color="000000"/>
              <w:left w:val="single" w:sz="4" w:space="0" w:color="000000"/>
              <w:bottom w:val="single" w:sz="4" w:space="0" w:color="000000"/>
            </w:tcBorders>
            <w:shd w:val="clear" w:color="auto" w:fill="auto"/>
            <w:vAlign w:val="center"/>
          </w:tcPr>
          <w:p w14:paraId="105703A8" w14:textId="77777777" w:rsidR="00C34EF8" w:rsidRPr="003455E0" w:rsidRDefault="00C34EF8" w:rsidP="00483298">
            <w:pPr>
              <w:keepNext/>
              <w:numPr>
                <w:ilvl w:val="2"/>
                <w:numId w:val="1"/>
              </w:numPr>
              <w:suppressAutoHyphens/>
              <w:snapToGrid w:val="0"/>
              <w:spacing w:after="0" w:line="240" w:lineRule="auto"/>
              <w:jc w:val="center"/>
              <w:outlineLvl w:val="2"/>
              <w:rPr>
                <w:rFonts w:ascii="Garamond" w:eastAsia="Times New Roman" w:hAnsi="Garamond" w:cs="Times New Roman"/>
                <w:b/>
                <w:bCs/>
                <w:lang w:eastAsia="ar-SA"/>
              </w:rPr>
            </w:pPr>
            <w:r w:rsidRPr="003455E0">
              <w:rPr>
                <w:rFonts w:ascii="Garamond" w:eastAsia="Times New Roman" w:hAnsi="Garamond" w:cs="Times New Roman"/>
                <w:b/>
                <w:bCs/>
                <w:lang w:eastAsia="ar-SA"/>
              </w:rPr>
              <w:t>PARAMETR</w:t>
            </w:r>
          </w:p>
        </w:tc>
        <w:tc>
          <w:tcPr>
            <w:tcW w:w="1417" w:type="dxa"/>
            <w:tcBorders>
              <w:top w:val="single" w:sz="4" w:space="0" w:color="000000"/>
              <w:left w:val="single" w:sz="4" w:space="0" w:color="auto"/>
              <w:bottom w:val="single" w:sz="4" w:space="0" w:color="000000"/>
            </w:tcBorders>
            <w:shd w:val="clear" w:color="auto" w:fill="auto"/>
            <w:vAlign w:val="center"/>
          </w:tcPr>
          <w:p w14:paraId="7533F7A7" w14:textId="77777777" w:rsidR="00C34EF8" w:rsidRPr="003455E0" w:rsidRDefault="00C34EF8" w:rsidP="00483298">
            <w:pPr>
              <w:suppressAutoHyphens/>
              <w:snapToGrid w:val="0"/>
              <w:spacing w:after="0" w:line="240" w:lineRule="auto"/>
              <w:jc w:val="center"/>
              <w:rPr>
                <w:rFonts w:ascii="Garamond" w:eastAsia="Times New Roman" w:hAnsi="Garamond" w:cs="Times New Roman"/>
                <w:b/>
                <w:bCs/>
                <w:lang w:eastAsia="ar-SA"/>
              </w:rPr>
            </w:pPr>
            <w:r w:rsidRPr="003455E0">
              <w:rPr>
                <w:rFonts w:ascii="Garamond" w:eastAsia="Times New Roman" w:hAnsi="Garamond" w:cs="Times New Roman"/>
                <w:b/>
                <w:bCs/>
                <w:lang w:eastAsia="ar-SA"/>
              </w:rPr>
              <w:t>Parametr wymagany</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65B0C7A3" w14:textId="77777777" w:rsidR="00C34EF8" w:rsidRPr="003455E0" w:rsidRDefault="00C34EF8" w:rsidP="00483298">
            <w:pPr>
              <w:suppressAutoHyphens/>
              <w:snapToGrid w:val="0"/>
              <w:spacing w:after="0" w:line="240" w:lineRule="auto"/>
              <w:jc w:val="center"/>
              <w:rPr>
                <w:rFonts w:ascii="Garamond" w:eastAsia="Times New Roman" w:hAnsi="Garamond" w:cs="Times New Roman"/>
                <w:b/>
                <w:bCs/>
                <w:lang w:eastAsia="ar-SA"/>
              </w:rPr>
            </w:pPr>
            <w:r w:rsidRPr="003455E0">
              <w:rPr>
                <w:rFonts w:ascii="Garamond" w:eastAsia="Times New Roman" w:hAnsi="Garamond" w:cs="Times New Roman"/>
                <w:b/>
                <w:bCs/>
                <w:lang w:eastAsia="ar-SA"/>
              </w:rPr>
              <w:t>Parametr oferowany</w:t>
            </w:r>
          </w:p>
        </w:tc>
        <w:tc>
          <w:tcPr>
            <w:tcW w:w="1985" w:type="dxa"/>
            <w:tcBorders>
              <w:top w:val="single" w:sz="4" w:space="0" w:color="auto"/>
              <w:bottom w:val="single" w:sz="4" w:space="0" w:color="auto"/>
              <w:right w:val="single" w:sz="4" w:space="0" w:color="auto"/>
            </w:tcBorders>
            <w:shd w:val="clear" w:color="auto" w:fill="auto"/>
            <w:vAlign w:val="center"/>
          </w:tcPr>
          <w:p w14:paraId="49E7AFBA" w14:textId="77777777" w:rsidR="00C34EF8" w:rsidRPr="003455E0" w:rsidRDefault="00C34EF8" w:rsidP="00483298">
            <w:pPr>
              <w:spacing w:after="0" w:line="240" w:lineRule="auto"/>
              <w:jc w:val="center"/>
              <w:rPr>
                <w:rFonts w:ascii="Garamond" w:eastAsia="Times New Roman" w:hAnsi="Garamond" w:cs="Times New Roman"/>
                <w:b/>
                <w:lang w:eastAsia="ar-SA"/>
              </w:rPr>
            </w:pPr>
            <w:r w:rsidRPr="003455E0">
              <w:rPr>
                <w:rFonts w:ascii="Garamond" w:eastAsia="Times New Roman" w:hAnsi="Garamond" w:cs="Times New Roman"/>
                <w:b/>
                <w:bCs/>
                <w:lang w:eastAsia="ar-SA"/>
              </w:rPr>
              <w:t>SPOSÓB OCENY</w:t>
            </w:r>
          </w:p>
        </w:tc>
      </w:tr>
      <w:tr w:rsidR="00875351" w:rsidRPr="003455E0" w14:paraId="4146B7D8" w14:textId="77777777" w:rsidTr="00483298">
        <w:trPr>
          <w:trHeight w:val="468"/>
        </w:trPr>
        <w:tc>
          <w:tcPr>
            <w:tcW w:w="568" w:type="dxa"/>
            <w:tcBorders>
              <w:top w:val="single" w:sz="4" w:space="0" w:color="000000"/>
              <w:left w:val="single" w:sz="4" w:space="0" w:color="000000"/>
              <w:bottom w:val="single" w:sz="4" w:space="0" w:color="000000"/>
            </w:tcBorders>
            <w:shd w:val="clear" w:color="auto" w:fill="auto"/>
            <w:vAlign w:val="center"/>
          </w:tcPr>
          <w:p w14:paraId="26D85C92" w14:textId="77777777" w:rsidR="00875351" w:rsidRPr="003455E0" w:rsidRDefault="00875351" w:rsidP="00224BBA">
            <w:pPr>
              <w:pStyle w:val="Zawartotabeli"/>
              <w:numPr>
                <w:ilvl w:val="0"/>
                <w:numId w:val="31"/>
              </w:numPr>
              <w:snapToGrid w:val="0"/>
              <w:spacing w:after="120"/>
              <w:ind w:right="-57" w:hanging="646"/>
              <w:rPr>
                <w:rFonts w:ascii="Garamond" w:hAnsi="Garamond"/>
                <w:sz w:val="22"/>
                <w:szCs w:val="22"/>
              </w:rPr>
            </w:pPr>
          </w:p>
        </w:tc>
        <w:tc>
          <w:tcPr>
            <w:tcW w:w="9355" w:type="dxa"/>
            <w:tcBorders>
              <w:top w:val="single" w:sz="4" w:space="0" w:color="000000"/>
              <w:left w:val="single" w:sz="4" w:space="0" w:color="000000"/>
              <w:bottom w:val="single" w:sz="4" w:space="0" w:color="000000"/>
            </w:tcBorders>
            <w:shd w:val="clear" w:color="auto" w:fill="auto"/>
            <w:vAlign w:val="center"/>
          </w:tcPr>
          <w:p w14:paraId="5564162B" w14:textId="77777777" w:rsidR="00875351" w:rsidRPr="003455E0" w:rsidRDefault="00875351" w:rsidP="00224BBA">
            <w:pPr>
              <w:pStyle w:val="Style35"/>
              <w:spacing w:after="120" w:line="250" w:lineRule="exact"/>
              <w:ind w:right="58"/>
              <w:rPr>
                <w:rFonts w:ascii="Garamond" w:eastAsia="Lucida Sans Unicode" w:hAnsi="Garamond" w:cs="Calibri"/>
                <w:kern w:val="1"/>
                <w:sz w:val="20"/>
                <w:szCs w:val="20"/>
                <w:lang w:eastAsia="en-US"/>
              </w:rPr>
            </w:pPr>
            <w:r w:rsidRPr="003455E0">
              <w:rPr>
                <w:rFonts w:ascii="Garamond" w:eastAsia="Lucida Sans Unicode" w:hAnsi="Garamond" w:cs="Calibri"/>
                <w:kern w:val="1"/>
                <w:sz w:val="20"/>
                <w:szCs w:val="20"/>
                <w:lang w:eastAsia="en-US"/>
              </w:rPr>
              <w:t>Konstrukcja wózka monolityczna wykonana z metalu lakierowanego –do wyboru min 7 kolorów</w:t>
            </w:r>
          </w:p>
        </w:tc>
        <w:tc>
          <w:tcPr>
            <w:tcW w:w="1417" w:type="dxa"/>
            <w:tcBorders>
              <w:top w:val="single" w:sz="4" w:space="0" w:color="000000"/>
              <w:left w:val="single" w:sz="4" w:space="0" w:color="auto"/>
              <w:bottom w:val="single" w:sz="4" w:space="0" w:color="000000"/>
            </w:tcBorders>
            <w:shd w:val="clear" w:color="auto" w:fill="auto"/>
            <w:vAlign w:val="center"/>
          </w:tcPr>
          <w:p w14:paraId="7BB3543F" w14:textId="77777777" w:rsidR="00875351" w:rsidRPr="003455E0" w:rsidRDefault="00875351" w:rsidP="00875351">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29B3F2EB" w14:textId="77777777" w:rsidR="00875351" w:rsidRPr="003455E0" w:rsidRDefault="00875351" w:rsidP="00875351">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777AE8ED" w14:textId="77777777" w:rsidR="00875351" w:rsidRPr="003455E0" w:rsidRDefault="00875351" w:rsidP="00875351">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875351" w:rsidRPr="003455E0" w14:paraId="61682769" w14:textId="77777777" w:rsidTr="00483298">
        <w:tc>
          <w:tcPr>
            <w:tcW w:w="568" w:type="dxa"/>
            <w:tcBorders>
              <w:top w:val="single" w:sz="4" w:space="0" w:color="000000"/>
              <w:left w:val="single" w:sz="4" w:space="0" w:color="000000"/>
              <w:bottom w:val="single" w:sz="4" w:space="0" w:color="000000"/>
            </w:tcBorders>
            <w:shd w:val="clear" w:color="auto" w:fill="auto"/>
            <w:vAlign w:val="center"/>
          </w:tcPr>
          <w:p w14:paraId="5107BB19" w14:textId="77777777" w:rsidR="00875351" w:rsidRPr="003455E0" w:rsidRDefault="00875351" w:rsidP="00224BBA">
            <w:pPr>
              <w:pStyle w:val="Zawartotabeli"/>
              <w:numPr>
                <w:ilvl w:val="0"/>
                <w:numId w:val="31"/>
              </w:numPr>
              <w:snapToGrid w:val="0"/>
              <w:spacing w:before="100" w:beforeAutospacing="1" w:after="120" w:line="360" w:lineRule="auto"/>
              <w:ind w:hanging="645"/>
              <w:rPr>
                <w:rFonts w:ascii="Garamond" w:hAnsi="Garamond"/>
                <w:sz w:val="22"/>
                <w:szCs w:val="22"/>
              </w:rPr>
            </w:pPr>
          </w:p>
        </w:tc>
        <w:tc>
          <w:tcPr>
            <w:tcW w:w="9355" w:type="dxa"/>
            <w:tcBorders>
              <w:top w:val="single" w:sz="4" w:space="0" w:color="000000"/>
              <w:left w:val="single" w:sz="4" w:space="0" w:color="000000"/>
              <w:bottom w:val="single" w:sz="4" w:space="0" w:color="000000"/>
            </w:tcBorders>
            <w:shd w:val="clear" w:color="auto" w:fill="auto"/>
            <w:vAlign w:val="center"/>
          </w:tcPr>
          <w:p w14:paraId="30A1A1EC" w14:textId="77777777" w:rsidR="00875351" w:rsidRPr="003455E0" w:rsidRDefault="00875351" w:rsidP="00224BBA">
            <w:pPr>
              <w:pStyle w:val="Style35"/>
              <w:spacing w:after="120" w:line="250" w:lineRule="exact"/>
              <w:ind w:right="58"/>
              <w:rPr>
                <w:rFonts w:ascii="Garamond" w:eastAsia="Lucida Sans Unicode" w:hAnsi="Garamond" w:cs="Calibri"/>
                <w:kern w:val="1"/>
                <w:sz w:val="20"/>
                <w:szCs w:val="20"/>
                <w:lang w:eastAsia="en-US"/>
              </w:rPr>
            </w:pPr>
            <w:r w:rsidRPr="003455E0">
              <w:rPr>
                <w:rFonts w:ascii="Garamond" w:eastAsia="Lucida Sans Unicode" w:hAnsi="Garamond" w:cs="Calibri"/>
                <w:kern w:val="1"/>
                <w:sz w:val="20"/>
                <w:szCs w:val="20"/>
                <w:lang w:eastAsia="en-US"/>
              </w:rPr>
              <w:t>Górny blat wykonany z HPL o grubości min 10 mm odporny na środki dezynfekujące używane w szpitalach, antybakteryjny</w:t>
            </w:r>
          </w:p>
        </w:tc>
        <w:tc>
          <w:tcPr>
            <w:tcW w:w="1417" w:type="dxa"/>
            <w:tcBorders>
              <w:top w:val="single" w:sz="4" w:space="0" w:color="000000"/>
              <w:left w:val="single" w:sz="4" w:space="0" w:color="auto"/>
              <w:bottom w:val="single" w:sz="4" w:space="0" w:color="000000"/>
            </w:tcBorders>
            <w:shd w:val="clear" w:color="auto" w:fill="auto"/>
            <w:vAlign w:val="center"/>
          </w:tcPr>
          <w:p w14:paraId="43CDAD88" w14:textId="77777777" w:rsidR="00875351" w:rsidRPr="003455E0" w:rsidRDefault="00875351" w:rsidP="00875351">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4487093B" w14:textId="77777777" w:rsidR="00875351" w:rsidRPr="003455E0" w:rsidRDefault="00875351" w:rsidP="00875351">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0B79F993" w14:textId="77777777" w:rsidR="00875351" w:rsidRPr="003455E0" w:rsidRDefault="00875351" w:rsidP="00875351">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875351" w:rsidRPr="003455E0" w14:paraId="2DA2B3C4" w14:textId="77777777" w:rsidTr="00483298">
        <w:trPr>
          <w:trHeight w:val="670"/>
        </w:trPr>
        <w:tc>
          <w:tcPr>
            <w:tcW w:w="568" w:type="dxa"/>
            <w:tcBorders>
              <w:top w:val="single" w:sz="4" w:space="0" w:color="000000"/>
              <w:left w:val="single" w:sz="4" w:space="0" w:color="000000"/>
              <w:bottom w:val="single" w:sz="4" w:space="0" w:color="000000"/>
            </w:tcBorders>
            <w:shd w:val="clear" w:color="auto" w:fill="auto"/>
            <w:vAlign w:val="center"/>
          </w:tcPr>
          <w:p w14:paraId="73BCCB05" w14:textId="77777777" w:rsidR="00875351" w:rsidRPr="003455E0" w:rsidRDefault="00875351" w:rsidP="00224BBA">
            <w:pPr>
              <w:pStyle w:val="Zawartotabeli"/>
              <w:numPr>
                <w:ilvl w:val="0"/>
                <w:numId w:val="31"/>
              </w:numPr>
              <w:snapToGrid w:val="0"/>
              <w:spacing w:before="100" w:beforeAutospacing="1" w:after="120" w:line="360" w:lineRule="auto"/>
              <w:ind w:hanging="645"/>
              <w:rPr>
                <w:rFonts w:ascii="Garamond" w:hAnsi="Garamond"/>
                <w:sz w:val="22"/>
                <w:szCs w:val="22"/>
              </w:rPr>
            </w:pPr>
          </w:p>
        </w:tc>
        <w:tc>
          <w:tcPr>
            <w:tcW w:w="9355" w:type="dxa"/>
            <w:tcBorders>
              <w:top w:val="single" w:sz="4" w:space="0" w:color="000000"/>
              <w:left w:val="single" w:sz="4" w:space="0" w:color="000000"/>
              <w:bottom w:val="single" w:sz="4" w:space="0" w:color="000000"/>
            </w:tcBorders>
            <w:shd w:val="clear" w:color="auto" w:fill="auto"/>
            <w:vAlign w:val="center"/>
          </w:tcPr>
          <w:p w14:paraId="2CC583E4" w14:textId="77777777" w:rsidR="00875351" w:rsidRPr="003455E0" w:rsidRDefault="00875351" w:rsidP="00224BBA">
            <w:pPr>
              <w:pStyle w:val="Style35"/>
              <w:spacing w:after="120" w:line="250" w:lineRule="exact"/>
              <w:ind w:right="58"/>
              <w:rPr>
                <w:rFonts w:ascii="Garamond" w:eastAsia="Lucida Sans Unicode" w:hAnsi="Garamond" w:cs="Calibri"/>
                <w:kern w:val="1"/>
                <w:sz w:val="20"/>
                <w:szCs w:val="20"/>
                <w:lang w:eastAsia="en-US"/>
              </w:rPr>
            </w:pPr>
            <w:r w:rsidRPr="003455E0">
              <w:rPr>
                <w:rFonts w:ascii="Garamond" w:eastAsia="Lucida Sans Unicode" w:hAnsi="Garamond" w:cs="Calibri"/>
                <w:kern w:val="1"/>
                <w:sz w:val="20"/>
                <w:szCs w:val="20"/>
                <w:lang w:eastAsia="en-US"/>
              </w:rPr>
              <w:t>Wymiary gabarytowe wózka (szerokość x głębokość x wysokość)  700 x 500 x 960 mm (+/-20 mm)</w:t>
            </w:r>
          </w:p>
        </w:tc>
        <w:tc>
          <w:tcPr>
            <w:tcW w:w="1417" w:type="dxa"/>
            <w:tcBorders>
              <w:top w:val="single" w:sz="4" w:space="0" w:color="000000"/>
              <w:left w:val="single" w:sz="4" w:space="0" w:color="auto"/>
              <w:bottom w:val="single" w:sz="4" w:space="0" w:color="000000"/>
            </w:tcBorders>
            <w:shd w:val="clear" w:color="auto" w:fill="auto"/>
            <w:vAlign w:val="center"/>
          </w:tcPr>
          <w:p w14:paraId="30618C15" w14:textId="77777777" w:rsidR="00875351" w:rsidRPr="003455E0" w:rsidRDefault="00875351" w:rsidP="00875351">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2947DBB2" w14:textId="77777777" w:rsidR="00875351" w:rsidRPr="003455E0" w:rsidRDefault="00875351" w:rsidP="00875351">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44C3FBE1" w14:textId="77777777" w:rsidR="00875351" w:rsidRPr="003455E0" w:rsidRDefault="00875351" w:rsidP="00875351">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875351" w:rsidRPr="003455E0" w14:paraId="2C3F23B3" w14:textId="77777777" w:rsidTr="00483298">
        <w:tc>
          <w:tcPr>
            <w:tcW w:w="568" w:type="dxa"/>
            <w:tcBorders>
              <w:top w:val="single" w:sz="4" w:space="0" w:color="000000"/>
              <w:left w:val="single" w:sz="4" w:space="0" w:color="000000"/>
              <w:bottom w:val="single" w:sz="4" w:space="0" w:color="000000"/>
            </w:tcBorders>
            <w:shd w:val="clear" w:color="auto" w:fill="auto"/>
            <w:vAlign w:val="center"/>
          </w:tcPr>
          <w:p w14:paraId="55D7358D" w14:textId="77777777" w:rsidR="00875351" w:rsidRPr="003455E0" w:rsidRDefault="00875351" w:rsidP="00224BBA">
            <w:pPr>
              <w:pStyle w:val="Akapitzlist"/>
              <w:numPr>
                <w:ilvl w:val="0"/>
                <w:numId w:val="31"/>
              </w:numPr>
              <w:snapToGrid w:val="0"/>
              <w:spacing w:after="120"/>
              <w:ind w:hanging="645"/>
              <w:rPr>
                <w:rFonts w:ascii="Garamond" w:hAnsi="Garamond"/>
              </w:rPr>
            </w:pPr>
            <w:r w:rsidRPr="003455E0">
              <w:rPr>
                <w:rFonts w:ascii="Garamond" w:hAnsi="Garamond"/>
              </w:rPr>
              <w:t>4</w:t>
            </w:r>
          </w:p>
        </w:tc>
        <w:tc>
          <w:tcPr>
            <w:tcW w:w="9355" w:type="dxa"/>
            <w:tcBorders>
              <w:top w:val="single" w:sz="4" w:space="0" w:color="000000"/>
              <w:left w:val="single" w:sz="4" w:space="0" w:color="000000"/>
              <w:bottom w:val="single" w:sz="4" w:space="0" w:color="000000"/>
            </w:tcBorders>
            <w:shd w:val="clear" w:color="auto" w:fill="auto"/>
            <w:vAlign w:val="center"/>
          </w:tcPr>
          <w:p w14:paraId="3C2E49C6" w14:textId="77777777" w:rsidR="00875351" w:rsidRPr="003455E0" w:rsidRDefault="00875351" w:rsidP="00224BBA">
            <w:pPr>
              <w:pStyle w:val="Style35"/>
              <w:spacing w:after="120" w:line="250" w:lineRule="exact"/>
              <w:ind w:right="58"/>
              <w:rPr>
                <w:rFonts w:ascii="Garamond" w:eastAsia="Lucida Sans Unicode" w:hAnsi="Garamond" w:cs="Calibri"/>
                <w:kern w:val="1"/>
                <w:sz w:val="20"/>
                <w:szCs w:val="20"/>
                <w:lang w:eastAsia="en-US"/>
              </w:rPr>
            </w:pPr>
            <w:r w:rsidRPr="003455E0">
              <w:rPr>
                <w:rFonts w:ascii="Garamond" w:eastAsia="Lucida Sans Unicode" w:hAnsi="Garamond" w:cs="Calibri"/>
                <w:kern w:val="1"/>
                <w:sz w:val="20"/>
                <w:szCs w:val="20"/>
                <w:lang w:eastAsia="en-US"/>
              </w:rPr>
              <w:t xml:space="preserve">Korpus wózka posiadający systemowe prowadnice tworzywowe z funkcją wysuwania i wyjmowania szuflad czy tac. Prowadnice umożliwiające wysuwanie szuflad, ich wyciąganie bez użycia narzędzi i posiadające blokadę wysuwu końcowego. Min. 9 prowadnic </w:t>
            </w:r>
          </w:p>
        </w:tc>
        <w:tc>
          <w:tcPr>
            <w:tcW w:w="1417" w:type="dxa"/>
            <w:tcBorders>
              <w:top w:val="single" w:sz="4" w:space="0" w:color="000000"/>
              <w:left w:val="single" w:sz="4" w:space="0" w:color="auto"/>
              <w:bottom w:val="single" w:sz="4" w:space="0" w:color="000000"/>
            </w:tcBorders>
            <w:shd w:val="clear" w:color="auto" w:fill="auto"/>
            <w:vAlign w:val="center"/>
          </w:tcPr>
          <w:p w14:paraId="56D10BD1" w14:textId="77777777" w:rsidR="00875351" w:rsidRPr="003455E0" w:rsidRDefault="00875351" w:rsidP="00875351">
            <w:pPr>
              <w:spacing w:after="0"/>
              <w:jc w:val="center"/>
              <w:rPr>
                <w:rFonts w:ascii="Garamond" w:hAnsi="Garamond" w:cs="Times New Roman"/>
                <w:sz w:val="20"/>
                <w:szCs w:val="20"/>
              </w:rPr>
            </w:pPr>
            <w:r w:rsidRPr="003455E0">
              <w:rPr>
                <w:rFonts w:ascii="Garamond" w:eastAsia="Times New Roman" w:hAnsi="Garamond" w:cs="Times New Roman"/>
                <w:color w:val="000000"/>
                <w:lang w:eastAsia="pl-PL"/>
              </w:rPr>
              <w:t>Tak</w:t>
            </w:r>
            <w:r>
              <w:rPr>
                <w:rFonts w:ascii="Garamond" w:eastAsia="Times New Roman" w:hAnsi="Garamond" w:cs="Times New Roman"/>
                <w:color w:val="000000"/>
                <w:lang w:eastAsia="pl-PL"/>
              </w:rPr>
              <w:t>, podać</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2CBF376E" w14:textId="77777777" w:rsidR="00875351" w:rsidRPr="003455E0" w:rsidRDefault="00875351" w:rsidP="00875351">
            <w:pPr>
              <w:suppressAutoHyphens/>
              <w:snapToGrid w:val="0"/>
              <w:spacing w:after="0" w:line="240" w:lineRule="auto"/>
              <w:rPr>
                <w:rFonts w:ascii="Garamond" w:eastAsia="Lucida Sans Unicode" w:hAnsi="Garamond" w:cs="Calibri"/>
                <w:kern w:val="1"/>
                <w:sz w:val="20"/>
                <w:szCs w:val="20"/>
              </w:rPr>
            </w:pPr>
          </w:p>
        </w:tc>
        <w:tc>
          <w:tcPr>
            <w:tcW w:w="1985" w:type="dxa"/>
            <w:tcBorders>
              <w:top w:val="single" w:sz="4" w:space="0" w:color="auto"/>
              <w:bottom w:val="single" w:sz="4" w:space="0" w:color="auto"/>
              <w:right w:val="single" w:sz="4" w:space="0" w:color="auto"/>
            </w:tcBorders>
            <w:shd w:val="clear" w:color="auto" w:fill="auto"/>
            <w:vAlign w:val="center"/>
          </w:tcPr>
          <w:p w14:paraId="3EBE3D05" w14:textId="77777777" w:rsidR="00875351" w:rsidRPr="00875351" w:rsidRDefault="00875351" w:rsidP="00875351">
            <w:pPr>
              <w:spacing w:after="0"/>
              <w:jc w:val="center"/>
              <w:rPr>
                <w:rFonts w:ascii="Garamond" w:eastAsia="Times New Roman" w:hAnsi="Garamond" w:cstheme="minorHAnsi"/>
                <w:lang w:eastAsia="ar-SA"/>
              </w:rPr>
            </w:pPr>
            <w:r w:rsidRPr="00875351">
              <w:rPr>
                <w:rFonts w:ascii="Garamond" w:eastAsia="Times New Roman" w:hAnsi="Garamond" w:cstheme="minorHAnsi"/>
                <w:lang w:eastAsia="ar-SA"/>
              </w:rPr>
              <w:t>9 prowadnic – 0 pkt</w:t>
            </w:r>
          </w:p>
          <w:p w14:paraId="2337BC4A" w14:textId="77777777" w:rsidR="00875351" w:rsidRPr="00875351" w:rsidRDefault="00875351" w:rsidP="00875351">
            <w:pPr>
              <w:suppressAutoHyphens/>
              <w:spacing w:after="0" w:line="240" w:lineRule="auto"/>
              <w:jc w:val="center"/>
              <w:rPr>
                <w:rFonts w:ascii="Garamond" w:eastAsia="Lucida Sans Unicode" w:hAnsi="Garamond" w:cs="Calibri"/>
                <w:kern w:val="1"/>
                <w:szCs w:val="20"/>
              </w:rPr>
            </w:pPr>
            <w:r w:rsidRPr="00875351">
              <w:rPr>
                <w:rFonts w:ascii="Garamond" w:eastAsia="Times New Roman" w:hAnsi="Garamond" w:cstheme="minorHAnsi"/>
                <w:lang w:eastAsia="ar-SA"/>
              </w:rPr>
              <w:t>Więcej – 1 pkt</w:t>
            </w:r>
          </w:p>
        </w:tc>
      </w:tr>
      <w:tr w:rsidR="00875351" w:rsidRPr="003455E0" w14:paraId="426092B9" w14:textId="77777777" w:rsidTr="00577CE7">
        <w:tc>
          <w:tcPr>
            <w:tcW w:w="568" w:type="dxa"/>
            <w:tcBorders>
              <w:top w:val="single" w:sz="4" w:space="0" w:color="000000"/>
              <w:left w:val="single" w:sz="4" w:space="0" w:color="000000"/>
              <w:bottom w:val="single" w:sz="4" w:space="0" w:color="000000"/>
            </w:tcBorders>
            <w:shd w:val="clear" w:color="auto" w:fill="auto"/>
            <w:vAlign w:val="center"/>
          </w:tcPr>
          <w:p w14:paraId="0D494214" w14:textId="77777777" w:rsidR="00875351" w:rsidRPr="003455E0" w:rsidRDefault="00875351" w:rsidP="00224BBA">
            <w:pPr>
              <w:pStyle w:val="Akapitzlist"/>
              <w:numPr>
                <w:ilvl w:val="0"/>
                <w:numId w:val="31"/>
              </w:numPr>
              <w:snapToGrid w:val="0"/>
              <w:spacing w:after="120"/>
              <w:ind w:hanging="645"/>
              <w:rPr>
                <w:rFonts w:ascii="Garamond" w:hAnsi="Garamond"/>
              </w:rPr>
            </w:pPr>
            <w:r w:rsidRPr="003455E0">
              <w:rPr>
                <w:rFonts w:ascii="Garamond" w:hAnsi="Garamond"/>
              </w:rPr>
              <w:t>5</w:t>
            </w:r>
          </w:p>
        </w:tc>
        <w:tc>
          <w:tcPr>
            <w:tcW w:w="9355" w:type="dxa"/>
            <w:tcBorders>
              <w:top w:val="single" w:sz="4" w:space="0" w:color="000000"/>
              <w:left w:val="single" w:sz="4" w:space="0" w:color="000000"/>
              <w:bottom w:val="single" w:sz="4" w:space="0" w:color="000000"/>
            </w:tcBorders>
            <w:shd w:val="clear" w:color="auto" w:fill="auto"/>
            <w:vAlign w:val="center"/>
          </w:tcPr>
          <w:p w14:paraId="4E78A7A5" w14:textId="77777777" w:rsidR="00875351" w:rsidRPr="003455E0" w:rsidRDefault="00875351" w:rsidP="00224BBA">
            <w:pPr>
              <w:pStyle w:val="Style35"/>
              <w:spacing w:after="120" w:line="250" w:lineRule="exact"/>
              <w:ind w:right="58"/>
              <w:rPr>
                <w:rFonts w:ascii="Garamond" w:eastAsia="Lucida Sans Unicode" w:hAnsi="Garamond" w:cs="Calibri"/>
                <w:kern w:val="1"/>
                <w:sz w:val="20"/>
                <w:szCs w:val="20"/>
                <w:lang w:eastAsia="en-US"/>
              </w:rPr>
            </w:pPr>
            <w:r w:rsidRPr="003455E0">
              <w:rPr>
                <w:rFonts w:ascii="Garamond" w:eastAsia="Lucida Sans Unicode" w:hAnsi="Garamond" w:cs="Calibri"/>
                <w:kern w:val="1"/>
                <w:sz w:val="20"/>
                <w:szCs w:val="20"/>
                <w:lang w:eastAsia="en-US"/>
              </w:rPr>
              <w:t>Prowadnice systemowe suwne, stanowiące całość z panelem, formowane z jednego kawałka tworzywa. Nie dopuszcza się prowadnic dokręcanych każdej z osobna do boku wózka</w:t>
            </w:r>
          </w:p>
        </w:tc>
        <w:tc>
          <w:tcPr>
            <w:tcW w:w="1417" w:type="dxa"/>
            <w:tcBorders>
              <w:top w:val="single" w:sz="4" w:space="0" w:color="000000"/>
              <w:left w:val="single" w:sz="4" w:space="0" w:color="auto"/>
              <w:bottom w:val="single" w:sz="4" w:space="0" w:color="000000"/>
            </w:tcBorders>
            <w:shd w:val="clear" w:color="auto" w:fill="auto"/>
            <w:vAlign w:val="center"/>
          </w:tcPr>
          <w:p w14:paraId="05C44F7E" w14:textId="77777777" w:rsidR="00875351" w:rsidRPr="003455E0" w:rsidRDefault="00875351" w:rsidP="00875351">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572A537D" w14:textId="77777777" w:rsidR="00875351" w:rsidRPr="003455E0" w:rsidRDefault="00875351" w:rsidP="00875351">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0DD1BD87" w14:textId="77777777" w:rsidR="00875351" w:rsidRPr="00875351" w:rsidRDefault="00875351" w:rsidP="00875351">
            <w:pPr>
              <w:suppressAutoHyphens/>
              <w:spacing w:after="0" w:line="240" w:lineRule="auto"/>
              <w:jc w:val="center"/>
              <w:rPr>
                <w:rFonts w:ascii="Garamond" w:eastAsia="Times New Roman" w:hAnsi="Garamond" w:cs="Times New Roman"/>
                <w:lang w:eastAsia="ar-SA"/>
              </w:rPr>
            </w:pPr>
            <w:r w:rsidRPr="00875351">
              <w:rPr>
                <w:rFonts w:ascii="Garamond" w:eastAsia="Times New Roman" w:hAnsi="Garamond" w:cs="Times New Roman"/>
                <w:lang w:eastAsia="ar-SA"/>
              </w:rPr>
              <w:t>---</w:t>
            </w:r>
          </w:p>
        </w:tc>
      </w:tr>
      <w:tr w:rsidR="00875351" w:rsidRPr="003455E0" w14:paraId="66336B3C" w14:textId="77777777" w:rsidTr="00577CE7">
        <w:tc>
          <w:tcPr>
            <w:tcW w:w="568" w:type="dxa"/>
            <w:tcBorders>
              <w:top w:val="single" w:sz="4" w:space="0" w:color="000000"/>
              <w:left w:val="single" w:sz="4" w:space="0" w:color="000000"/>
              <w:bottom w:val="single" w:sz="4" w:space="0" w:color="000000"/>
            </w:tcBorders>
            <w:shd w:val="clear" w:color="auto" w:fill="auto"/>
            <w:vAlign w:val="center"/>
          </w:tcPr>
          <w:p w14:paraId="0DE9A345" w14:textId="77777777" w:rsidR="00875351" w:rsidRPr="003455E0" w:rsidRDefault="00875351" w:rsidP="00224BBA">
            <w:pPr>
              <w:pStyle w:val="Akapitzlist"/>
              <w:numPr>
                <w:ilvl w:val="0"/>
                <w:numId w:val="31"/>
              </w:numPr>
              <w:snapToGrid w:val="0"/>
              <w:spacing w:after="120"/>
              <w:ind w:hanging="645"/>
              <w:rPr>
                <w:rFonts w:ascii="Garamond" w:hAnsi="Garamond"/>
              </w:rPr>
            </w:pPr>
            <w:r w:rsidRPr="003455E0">
              <w:rPr>
                <w:rFonts w:ascii="Garamond" w:hAnsi="Garamond"/>
              </w:rPr>
              <w:t>6</w:t>
            </w:r>
          </w:p>
        </w:tc>
        <w:tc>
          <w:tcPr>
            <w:tcW w:w="9355" w:type="dxa"/>
            <w:tcBorders>
              <w:top w:val="single" w:sz="4" w:space="0" w:color="000000"/>
              <w:left w:val="single" w:sz="4" w:space="0" w:color="000000"/>
              <w:bottom w:val="single" w:sz="4" w:space="0" w:color="000000"/>
            </w:tcBorders>
            <w:shd w:val="clear" w:color="auto" w:fill="auto"/>
            <w:vAlign w:val="center"/>
          </w:tcPr>
          <w:p w14:paraId="57293C4C" w14:textId="77777777" w:rsidR="00875351" w:rsidRPr="003455E0" w:rsidRDefault="00875351" w:rsidP="00224BBA">
            <w:pPr>
              <w:pStyle w:val="Style35"/>
              <w:spacing w:after="120" w:line="250" w:lineRule="exact"/>
              <w:ind w:right="58"/>
              <w:rPr>
                <w:rFonts w:ascii="Garamond" w:eastAsia="Lucida Sans Unicode" w:hAnsi="Garamond" w:cs="Calibri"/>
                <w:kern w:val="1"/>
                <w:sz w:val="20"/>
                <w:szCs w:val="20"/>
                <w:lang w:eastAsia="en-US"/>
              </w:rPr>
            </w:pPr>
            <w:r w:rsidRPr="003455E0">
              <w:rPr>
                <w:rFonts w:ascii="Garamond" w:eastAsia="Lucida Sans Unicode" w:hAnsi="Garamond" w:cs="Calibri"/>
                <w:kern w:val="1"/>
                <w:sz w:val="20"/>
                <w:szCs w:val="20"/>
                <w:lang w:eastAsia="en-US"/>
              </w:rPr>
              <w:t>4 Koła o średnicy min. 125mm w tym minimum jedno z blokadą – koła z bieżnikiem niebrudzącym podłoża i w obudowie tworzywowej bez zewnętrznych elementów metalowych</w:t>
            </w:r>
          </w:p>
        </w:tc>
        <w:tc>
          <w:tcPr>
            <w:tcW w:w="1417" w:type="dxa"/>
            <w:tcBorders>
              <w:top w:val="single" w:sz="4" w:space="0" w:color="000000"/>
              <w:left w:val="single" w:sz="4" w:space="0" w:color="auto"/>
              <w:bottom w:val="single" w:sz="4" w:space="0" w:color="000000"/>
            </w:tcBorders>
            <w:shd w:val="clear" w:color="auto" w:fill="auto"/>
            <w:vAlign w:val="center"/>
          </w:tcPr>
          <w:p w14:paraId="63FB0C38" w14:textId="77777777" w:rsidR="00875351" w:rsidRPr="003455E0" w:rsidRDefault="00875351" w:rsidP="00875351">
            <w:pPr>
              <w:spacing w:after="0"/>
              <w:jc w:val="center"/>
              <w:rPr>
                <w:rFonts w:ascii="Garamond" w:hAnsi="Garamond" w:cs="Times New Roman"/>
                <w:sz w:val="20"/>
                <w:szCs w:val="20"/>
              </w:rPr>
            </w:pPr>
            <w:r w:rsidRPr="003455E0">
              <w:rPr>
                <w:rFonts w:ascii="Garamond" w:eastAsia="Times New Roman" w:hAnsi="Garamond" w:cs="Times New Roman"/>
                <w:color w:val="000000"/>
                <w:lang w:eastAsia="pl-PL"/>
              </w:rPr>
              <w:t>Tak</w:t>
            </w:r>
            <w:r>
              <w:rPr>
                <w:rFonts w:ascii="Garamond" w:eastAsia="Times New Roman" w:hAnsi="Garamond" w:cs="Times New Roman"/>
                <w:color w:val="000000"/>
                <w:lang w:eastAsia="pl-PL"/>
              </w:rPr>
              <w:t>, podać</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3110ADAA" w14:textId="77777777" w:rsidR="00875351" w:rsidRPr="003455E0" w:rsidRDefault="00875351" w:rsidP="00875351">
            <w:pPr>
              <w:suppressAutoHyphens/>
              <w:snapToGrid w:val="0"/>
              <w:spacing w:after="0" w:line="240" w:lineRule="auto"/>
              <w:rPr>
                <w:rFonts w:ascii="Garamond" w:eastAsia="Lucida Sans Unicode" w:hAnsi="Garamond" w:cs="Calibri"/>
                <w:kern w:val="1"/>
                <w:sz w:val="20"/>
                <w:szCs w:val="20"/>
              </w:rPr>
            </w:pPr>
          </w:p>
        </w:tc>
        <w:tc>
          <w:tcPr>
            <w:tcW w:w="1985" w:type="dxa"/>
            <w:tcBorders>
              <w:top w:val="single" w:sz="4" w:space="0" w:color="auto"/>
              <w:bottom w:val="single" w:sz="4" w:space="0" w:color="auto"/>
              <w:right w:val="single" w:sz="4" w:space="0" w:color="auto"/>
            </w:tcBorders>
            <w:shd w:val="clear" w:color="auto" w:fill="auto"/>
            <w:vAlign w:val="center"/>
          </w:tcPr>
          <w:p w14:paraId="67E32D1F" w14:textId="77777777" w:rsidR="00875351" w:rsidRPr="00875351" w:rsidRDefault="00875351" w:rsidP="00875351">
            <w:pPr>
              <w:spacing w:after="0"/>
              <w:jc w:val="center"/>
              <w:rPr>
                <w:rFonts w:ascii="Garamond" w:eastAsia="Times New Roman" w:hAnsi="Garamond" w:cstheme="minorHAnsi"/>
                <w:lang w:eastAsia="ar-SA"/>
              </w:rPr>
            </w:pPr>
            <w:r w:rsidRPr="00875351">
              <w:rPr>
                <w:rFonts w:ascii="Garamond" w:eastAsia="Times New Roman" w:hAnsi="Garamond" w:cstheme="minorHAnsi"/>
                <w:lang w:eastAsia="ar-SA"/>
              </w:rPr>
              <w:t>Średnica 125 mm – 0 pkt</w:t>
            </w:r>
          </w:p>
          <w:p w14:paraId="1146DA5A" w14:textId="77777777" w:rsidR="00875351" w:rsidRPr="00875351" w:rsidRDefault="00875351" w:rsidP="00875351">
            <w:pPr>
              <w:suppressAutoHyphens/>
              <w:spacing w:after="0" w:line="240" w:lineRule="auto"/>
              <w:jc w:val="center"/>
              <w:rPr>
                <w:rFonts w:ascii="Garamond" w:eastAsia="Lucida Sans Unicode" w:hAnsi="Garamond" w:cs="Calibri"/>
                <w:kern w:val="1"/>
                <w:szCs w:val="20"/>
              </w:rPr>
            </w:pPr>
            <w:r w:rsidRPr="00875351">
              <w:rPr>
                <w:rFonts w:ascii="Garamond" w:eastAsia="Times New Roman" w:hAnsi="Garamond" w:cstheme="minorHAnsi"/>
                <w:lang w:eastAsia="ar-SA"/>
              </w:rPr>
              <w:t>Większa – 1 pkt</w:t>
            </w:r>
          </w:p>
        </w:tc>
      </w:tr>
      <w:tr w:rsidR="00875351" w:rsidRPr="003455E0" w14:paraId="2446483D" w14:textId="77777777" w:rsidTr="00577CE7">
        <w:tc>
          <w:tcPr>
            <w:tcW w:w="568" w:type="dxa"/>
            <w:tcBorders>
              <w:top w:val="single" w:sz="4" w:space="0" w:color="000000"/>
              <w:left w:val="single" w:sz="4" w:space="0" w:color="000000"/>
              <w:bottom w:val="single" w:sz="4" w:space="0" w:color="000000"/>
            </w:tcBorders>
            <w:shd w:val="clear" w:color="auto" w:fill="auto"/>
            <w:vAlign w:val="center"/>
          </w:tcPr>
          <w:p w14:paraId="5DA5D402" w14:textId="77777777" w:rsidR="00875351" w:rsidRPr="003455E0" w:rsidRDefault="00875351"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14:paraId="3DC32A31" w14:textId="77777777" w:rsidR="00875351" w:rsidRPr="003455E0" w:rsidRDefault="00875351" w:rsidP="00224BBA">
            <w:pPr>
              <w:pStyle w:val="Style35"/>
              <w:spacing w:after="120" w:line="250" w:lineRule="exact"/>
              <w:ind w:right="58"/>
              <w:rPr>
                <w:rFonts w:ascii="Garamond" w:eastAsia="Lucida Sans Unicode" w:hAnsi="Garamond" w:cs="Calibri"/>
                <w:kern w:val="1"/>
                <w:sz w:val="20"/>
                <w:szCs w:val="20"/>
                <w:lang w:eastAsia="en-US"/>
              </w:rPr>
            </w:pPr>
            <w:r w:rsidRPr="003455E0">
              <w:rPr>
                <w:rFonts w:ascii="Garamond" w:eastAsia="Lucida Sans Unicode" w:hAnsi="Garamond" w:cs="Calibri"/>
                <w:kern w:val="1"/>
                <w:sz w:val="20"/>
                <w:szCs w:val="20"/>
                <w:lang w:eastAsia="en-US"/>
              </w:rPr>
              <w:t>Wózek wyposażony w szuflady systemowe. Szuflada w systemie ISO 600x400mm – wnętrze z możliwością wyposażenia w różne akcesoria i podziałki pasujące do systemu</w:t>
            </w:r>
            <w:r w:rsidR="0052195B">
              <w:rPr>
                <w:rFonts w:ascii="Garamond" w:eastAsia="Lucida Sans Unicode" w:hAnsi="Garamond" w:cs="Calibri"/>
                <w:kern w:val="1"/>
                <w:sz w:val="20"/>
                <w:szCs w:val="20"/>
                <w:lang w:eastAsia="en-US"/>
              </w:rPr>
              <w:t xml:space="preserve"> w/w</w:t>
            </w:r>
          </w:p>
        </w:tc>
        <w:tc>
          <w:tcPr>
            <w:tcW w:w="1417" w:type="dxa"/>
            <w:tcBorders>
              <w:top w:val="single" w:sz="4" w:space="0" w:color="000000"/>
              <w:left w:val="single" w:sz="4" w:space="0" w:color="auto"/>
              <w:bottom w:val="single" w:sz="4" w:space="0" w:color="000000"/>
            </w:tcBorders>
            <w:shd w:val="clear" w:color="auto" w:fill="auto"/>
            <w:vAlign w:val="center"/>
          </w:tcPr>
          <w:p w14:paraId="03366F00" w14:textId="77777777" w:rsidR="00875351" w:rsidRPr="003455E0" w:rsidRDefault="00875351" w:rsidP="00875351">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5A4CF444" w14:textId="77777777" w:rsidR="00875351" w:rsidRPr="003455E0" w:rsidRDefault="00875351" w:rsidP="00875351">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5543C76B" w14:textId="77777777" w:rsidR="00875351" w:rsidRPr="003455E0" w:rsidRDefault="00875351" w:rsidP="00875351">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875351" w:rsidRPr="003455E0" w14:paraId="361115B3" w14:textId="77777777" w:rsidTr="00577CE7">
        <w:tc>
          <w:tcPr>
            <w:tcW w:w="568" w:type="dxa"/>
            <w:tcBorders>
              <w:top w:val="single" w:sz="4" w:space="0" w:color="000000"/>
              <w:left w:val="single" w:sz="4" w:space="0" w:color="000000"/>
              <w:bottom w:val="single" w:sz="4" w:space="0" w:color="000000"/>
            </w:tcBorders>
            <w:shd w:val="clear" w:color="auto" w:fill="auto"/>
            <w:vAlign w:val="center"/>
          </w:tcPr>
          <w:p w14:paraId="374E0302" w14:textId="77777777" w:rsidR="00875351" w:rsidRPr="003455E0" w:rsidRDefault="00875351"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14:paraId="46D63C11" w14:textId="77777777" w:rsidR="00875351" w:rsidRPr="003455E0" w:rsidRDefault="00875351" w:rsidP="00224BBA">
            <w:pPr>
              <w:pStyle w:val="Style35"/>
              <w:spacing w:after="120" w:line="250" w:lineRule="exact"/>
              <w:ind w:right="58"/>
              <w:rPr>
                <w:rFonts w:ascii="Garamond" w:eastAsia="Lucida Sans Unicode" w:hAnsi="Garamond" w:cs="Calibri"/>
                <w:kern w:val="1"/>
                <w:sz w:val="20"/>
                <w:szCs w:val="20"/>
                <w:lang w:eastAsia="en-US"/>
              </w:rPr>
            </w:pPr>
            <w:r w:rsidRPr="003455E0">
              <w:rPr>
                <w:rFonts w:ascii="Garamond" w:eastAsia="Lucida Sans Unicode" w:hAnsi="Garamond" w:cs="Calibri"/>
                <w:kern w:val="1"/>
                <w:sz w:val="20"/>
                <w:szCs w:val="20"/>
                <w:lang w:eastAsia="en-US"/>
              </w:rPr>
              <w:t>Każda szuflada z całkowicie szczelnym dnem. Formowana z jednego kawałka tworzywa. Nie dopuszcza się szuflad skręcanych lub składanych z kilku elementów</w:t>
            </w:r>
          </w:p>
        </w:tc>
        <w:tc>
          <w:tcPr>
            <w:tcW w:w="1417" w:type="dxa"/>
            <w:tcBorders>
              <w:top w:val="single" w:sz="4" w:space="0" w:color="000000"/>
              <w:left w:val="single" w:sz="4" w:space="0" w:color="auto"/>
              <w:bottom w:val="single" w:sz="4" w:space="0" w:color="000000"/>
            </w:tcBorders>
            <w:shd w:val="clear" w:color="auto" w:fill="auto"/>
            <w:vAlign w:val="center"/>
          </w:tcPr>
          <w:p w14:paraId="23CB37F0" w14:textId="77777777" w:rsidR="00875351" w:rsidRPr="003455E0" w:rsidRDefault="00875351" w:rsidP="00875351">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462DAAE8" w14:textId="77777777" w:rsidR="00875351" w:rsidRPr="003455E0" w:rsidRDefault="00875351" w:rsidP="00875351">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61027360" w14:textId="77777777" w:rsidR="00875351" w:rsidRPr="003455E0" w:rsidRDefault="00875351" w:rsidP="00875351">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875351" w:rsidRPr="003455E0" w14:paraId="6C0B1A0E" w14:textId="77777777" w:rsidTr="00577CE7">
        <w:tc>
          <w:tcPr>
            <w:tcW w:w="568" w:type="dxa"/>
            <w:tcBorders>
              <w:top w:val="single" w:sz="4" w:space="0" w:color="000000"/>
              <w:left w:val="single" w:sz="4" w:space="0" w:color="000000"/>
              <w:bottom w:val="single" w:sz="4" w:space="0" w:color="000000"/>
            </w:tcBorders>
            <w:shd w:val="clear" w:color="auto" w:fill="auto"/>
            <w:vAlign w:val="center"/>
          </w:tcPr>
          <w:p w14:paraId="487A361D" w14:textId="77777777" w:rsidR="00875351" w:rsidRPr="003455E0" w:rsidRDefault="00875351"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14:paraId="137AD852" w14:textId="77777777" w:rsidR="00875351" w:rsidRPr="003455E0" w:rsidRDefault="00875351" w:rsidP="00224BBA">
            <w:pPr>
              <w:pStyle w:val="Style35"/>
              <w:spacing w:after="120" w:line="250" w:lineRule="exact"/>
              <w:ind w:right="58"/>
              <w:rPr>
                <w:rFonts w:ascii="Garamond" w:eastAsia="Lucida Sans Unicode" w:hAnsi="Garamond" w:cs="Calibri"/>
                <w:kern w:val="1"/>
                <w:sz w:val="20"/>
                <w:szCs w:val="20"/>
                <w:lang w:eastAsia="en-US"/>
              </w:rPr>
            </w:pPr>
            <w:r w:rsidRPr="003455E0">
              <w:rPr>
                <w:rFonts w:ascii="Garamond" w:eastAsia="Lucida Sans Unicode" w:hAnsi="Garamond" w:cs="Calibri"/>
                <w:kern w:val="1"/>
                <w:sz w:val="20"/>
                <w:szCs w:val="20"/>
                <w:lang w:eastAsia="en-US"/>
              </w:rPr>
              <w:t xml:space="preserve">Szuflada wyposażona w zintegrowany uchwyt. </w:t>
            </w:r>
          </w:p>
        </w:tc>
        <w:tc>
          <w:tcPr>
            <w:tcW w:w="1417" w:type="dxa"/>
            <w:tcBorders>
              <w:top w:val="single" w:sz="4" w:space="0" w:color="000000"/>
              <w:left w:val="single" w:sz="4" w:space="0" w:color="auto"/>
              <w:bottom w:val="single" w:sz="4" w:space="0" w:color="000000"/>
            </w:tcBorders>
            <w:shd w:val="clear" w:color="auto" w:fill="auto"/>
            <w:vAlign w:val="center"/>
          </w:tcPr>
          <w:p w14:paraId="6AC976D6" w14:textId="77777777" w:rsidR="00875351" w:rsidRPr="003455E0" w:rsidRDefault="00875351" w:rsidP="00875351">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4DE0E0A9" w14:textId="77777777" w:rsidR="00875351" w:rsidRPr="003455E0" w:rsidRDefault="00875351" w:rsidP="00875351">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4717830B" w14:textId="77777777" w:rsidR="00875351" w:rsidRPr="003455E0" w:rsidRDefault="00875351" w:rsidP="00875351">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875351" w:rsidRPr="003455E0" w14:paraId="72F9BF5E" w14:textId="77777777" w:rsidTr="00577CE7">
        <w:tc>
          <w:tcPr>
            <w:tcW w:w="568" w:type="dxa"/>
            <w:tcBorders>
              <w:top w:val="single" w:sz="4" w:space="0" w:color="000000"/>
              <w:left w:val="single" w:sz="4" w:space="0" w:color="000000"/>
              <w:bottom w:val="single" w:sz="4" w:space="0" w:color="000000"/>
            </w:tcBorders>
            <w:shd w:val="clear" w:color="auto" w:fill="auto"/>
            <w:vAlign w:val="center"/>
          </w:tcPr>
          <w:p w14:paraId="00F37BDB" w14:textId="77777777" w:rsidR="00875351" w:rsidRPr="003455E0" w:rsidRDefault="00875351"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14:paraId="17E34246" w14:textId="77777777" w:rsidR="00875351" w:rsidRPr="003455E0" w:rsidRDefault="00875351" w:rsidP="00224BBA">
            <w:pPr>
              <w:pStyle w:val="Style35"/>
              <w:spacing w:after="120" w:line="250" w:lineRule="exact"/>
              <w:ind w:right="58"/>
              <w:rPr>
                <w:rFonts w:ascii="Garamond" w:eastAsia="Lucida Sans Unicode" w:hAnsi="Garamond" w:cs="Calibri"/>
                <w:kern w:val="1"/>
                <w:sz w:val="20"/>
                <w:szCs w:val="20"/>
                <w:lang w:eastAsia="en-US"/>
              </w:rPr>
            </w:pPr>
            <w:r w:rsidRPr="003455E0">
              <w:rPr>
                <w:rFonts w:ascii="Garamond" w:eastAsia="Lucida Sans Unicode" w:hAnsi="Garamond" w:cs="Calibri"/>
                <w:kern w:val="1"/>
                <w:sz w:val="20"/>
                <w:szCs w:val="20"/>
                <w:lang w:eastAsia="en-US"/>
              </w:rPr>
              <w:t xml:space="preserve">Możliwość swobodnej zamiany kolejności szuflad bez użycia narzędzi. </w:t>
            </w:r>
          </w:p>
        </w:tc>
        <w:tc>
          <w:tcPr>
            <w:tcW w:w="1417" w:type="dxa"/>
            <w:tcBorders>
              <w:top w:val="single" w:sz="4" w:space="0" w:color="000000"/>
              <w:left w:val="single" w:sz="4" w:space="0" w:color="auto"/>
              <w:bottom w:val="single" w:sz="4" w:space="0" w:color="000000"/>
            </w:tcBorders>
            <w:shd w:val="clear" w:color="auto" w:fill="auto"/>
            <w:vAlign w:val="center"/>
          </w:tcPr>
          <w:p w14:paraId="04723660" w14:textId="77777777" w:rsidR="00875351" w:rsidRPr="003455E0" w:rsidRDefault="00875351" w:rsidP="00875351">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2C9CAFAB" w14:textId="77777777" w:rsidR="00875351" w:rsidRPr="003455E0" w:rsidRDefault="00875351" w:rsidP="00875351">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120C0A74" w14:textId="77777777" w:rsidR="00875351" w:rsidRPr="003455E0" w:rsidRDefault="00875351" w:rsidP="00875351">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875351" w:rsidRPr="003455E0" w14:paraId="61FCCE29" w14:textId="77777777" w:rsidTr="00577CE7">
        <w:tc>
          <w:tcPr>
            <w:tcW w:w="568" w:type="dxa"/>
            <w:tcBorders>
              <w:top w:val="single" w:sz="4" w:space="0" w:color="000000"/>
              <w:left w:val="single" w:sz="4" w:space="0" w:color="000000"/>
              <w:bottom w:val="single" w:sz="4" w:space="0" w:color="000000"/>
            </w:tcBorders>
            <w:shd w:val="clear" w:color="auto" w:fill="auto"/>
            <w:vAlign w:val="center"/>
          </w:tcPr>
          <w:p w14:paraId="722F7CAF" w14:textId="77777777" w:rsidR="00875351" w:rsidRPr="003455E0" w:rsidRDefault="00875351"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14:paraId="22CF2DA7" w14:textId="77777777" w:rsidR="000034B7" w:rsidRPr="000034B7" w:rsidRDefault="00875351" w:rsidP="00775DE0">
            <w:pPr>
              <w:pStyle w:val="Style35"/>
              <w:spacing w:after="120" w:line="250" w:lineRule="exact"/>
              <w:ind w:right="58"/>
              <w:rPr>
                <w:rFonts w:ascii="Garamond" w:eastAsia="Lucida Sans Unicode" w:hAnsi="Garamond" w:cs="Calibri"/>
                <w:color w:val="FF0000"/>
                <w:kern w:val="1"/>
                <w:sz w:val="20"/>
                <w:szCs w:val="20"/>
                <w:lang w:eastAsia="en-US"/>
              </w:rPr>
            </w:pPr>
            <w:r w:rsidRPr="003455E0">
              <w:rPr>
                <w:rFonts w:ascii="Garamond" w:eastAsia="Lucida Sans Unicode" w:hAnsi="Garamond" w:cs="Calibri"/>
                <w:kern w:val="1"/>
                <w:sz w:val="20"/>
                <w:szCs w:val="20"/>
                <w:lang w:eastAsia="en-US"/>
              </w:rPr>
              <w:t>2 wysuwane szuflady o głębokości min. 70 mm, szerokości 600 m</w:t>
            </w:r>
            <w:r w:rsidR="00775DE0">
              <w:rPr>
                <w:rFonts w:ascii="Garamond" w:eastAsia="Lucida Sans Unicode" w:hAnsi="Garamond" w:cs="Calibri"/>
                <w:kern w:val="1"/>
                <w:sz w:val="20"/>
                <w:szCs w:val="20"/>
                <w:lang w:eastAsia="en-US"/>
              </w:rPr>
              <w:t xml:space="preserve">m  i długości 400mm (+/- 10mm) </w:t>
            </w:r>
            <w:r w:rsidR="000034B7">
              <w:rPr>
                <w:rFonts w:ascii="Garamond" w:eastAsia="Lucida Sans Unicode" w:hAnsi="Garamond" w:cs="Calibri"/>
                <w:color w:val="FF0000"/>
                <w:kern w:val="1"/>
                <w:sz w:val="20"/>
                <w:szCs w:val="20"/>
                <w:lang w:eastAsia="en-US"/>
              </w:rPr>
              <w:t xml:space="preserve"> lub </w:t>
            </w:r>
            <w:r w:rsidR="000034B7" w:rsidRPr="000034B7">
              <w:rPr>
                <w:rFonts w:ascii="Garamond" w:eastAsia="Lucida Sans Unicode" w:hAnsi="Garamond" w:cs="Calibri"/>
                <w:color w:val="FF0000"/>
                <w:kern w:val="1"/>
                <w:sz w:val="20"/>
                <w:szCs w:val="20"/>
                <w:lang w:eastAsia="en-US"/>
              </w:rPr>
              <w:t>2 wysuwane szuflady o głębokości 63 mm szero</w:t>
            </w:r>
            <w:r w:rsidR="000034B7">
              <w:rPr>
                <w:rFonts w:ascii="Garamond" w:eastAsia="Lucida Sans Unicode" w:hAnsi="Garamond" w:cs="Calibri"/>
                <w:color w:val="FF0000"/>
                <w:kern w:val="1"/>
                <w:sz w:val="20"/>
                <w:szCs w:val="20"/>
                <w:lang w:eastAsia="en-US"/>
              </w:rPr>
              <w:t xml:space="preserve">kości 600 mm i długości 400 mm </w:t>
            </w:r>
          </w:p>
        </w:tc>
        <w:tc>
          <w:tcPr>
            <w:tcW w:w="1417" w:type="dxa"/>
            <w:tcBorders>
              <w:top w:val="single" w:sz="4" w:space="0" w:color="000000"/>
              <w:left w:val="single" w:sz="4" w:space="0" w:color="auto"/>
              <w:bottom w:val="single" w:sz="4" w:space="0" w:color="000000"/>
            </w:tcBorders>
            <w:shd w:val="clear" w:color="auto" w:fill="auto"/>
            <w:vAlign w:val="center"/>
          </w:tcPr>
          <w:p w14:paraId="01171EB0" w14:textId="77777777" w:rsidR="00875351" w:rsidRPr="003455E0" w:rsidRDefault="00875351" w:rsidP="00875351">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6F00F032" w14:textId="77777777" w:rsidR="00875351" w:rsidRPr="003455E0" w:rsidRDefault="00875351" w:rsidP="00875351">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120B9917" w14:textId="77777777" w:rsidR="00875351" w:rsidRPr="003455E0" w:rsidRDefault="00875351" w:rsidP="00875351">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875351" w:rsidRPr="003455E0" w14:paraId="6CE3DEC4" w14:textId="77777777" w:rsidTr="00577CE7">
        <w:tc>
          <w:tcPr>
            <w:tcW w:w="568" w:type="dxa"/>
            <w:tcBorders>
              <w:top w:val="single" w:sz="4" w:space="0" w:color="000000"/>
              <w:left w:val="single" w:sz="4" w:space="0" w:color="000000"/>
              <w:bottom w:val="single" w:sz="4" w:space="0" w:color="000000"/>
            </w:tcBorders>
            <w:shd w:val="clear" w:color="auto" w:fill="auto"/>
            <w:vAlign w:val="center"/>
          </w:tcPr>
          <w:p w14:paraId="3A7DEDAF" w14:textId="77777777" w:rsidR="00875351" w:rsidRPr="003455E0" w:rsidRDefault="00875351"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14:paraId="0C1436E8" w14:textId="77777777" w:rsidR="00875351" w:rsidRPr="000034B7" w:rsidRDefault="00875351" w:rsidP="00775DE0">
            <w:pPr>
              <w:pStyle w:val="Style35"/>
              <w:spacing w:after="120" w:line="250" w:lineRule="exact"/>
              <w:ind w:right="58"/>
              <w:rPr>
                <w:rFonts w:ascii="Garamond" w:eastAsia="Lucida Sans Unicode" w:hAnsi="Garamond" w:cs="Calibri"/>
                <w:color w:val="FF0000"/>
                <w:kern w:val="1"/>
                <w:sz w:val="20"/>
                <w:szCs w:val="20"/>
                <w:lang w:eastAsia="en-US"/>
              </w:rPr>
            </w:pPr>
            <w:r w:rsidRPr="003455E0">
              <w:rPr>
                <w:rFonts w:ascii="Garamond" w:eastAsia="Lucida Sans Unicode" w:hAnsi="Garamond" w:cs="Calibri"/>
                <w:kern w:val="1"/>
                <w:sz w:val="20"/>
                <w:szCs w:val="20"/>
                <w:lang w:eastAsia="en-US"/>
              </w:rPr>
              <w:t>2 wysuwane szuflady o głębokości min. 140 mm, szerokości 600 mm  i długości 400mm (+/- 10mm)</w:t>
            </w:r>
            <w:r w:rsidR="000034B7">
              <w:rPr>
                <w:rFonts w:ascii="Garamond" w:eastAsia="Lucida Sans Unicode" w:hAnsi="Garamond" w:cs="Calibri"/>
                <w:kern w:val="1"/>
                <w:sz w:val="20"/>
                <w:szCs w:val="20"/>
                <w:lang w:eastAsia="en-US"/>
              </w:rPr>
              <w:t xml:space="preserve"> </w:t>
            </w:r>
            <w:r w:rsidR="000034B7" w:rsidRPr="000034B7">
              <w:rPr>
                <w:rFonts w:ascii="Garamond" w:eastAsia="Lucida Sans Unicode" w:hAnsi="Garamond" w:cs="Calibri"/>
                <w:color w:val="FF0000"/>
                <w:kern w:val="1"/>
                <w:sz w:val="20"/>
                <w:szCs w:val="20"/>
                <w:lang w:eastAsia="en-US"/>
              </w:rPr>
              <w:t>lub</w:t>
            </w:r>
            <w:r w:rsidR="000034B7">
              <w:rPr>
                <w:rFonts w:ascii="Garamond" w:eastAsia="Lucida Sans Unicode" w:hAnsi="Garamond" w:cs="Calibri"/>
                <w:kern w:val="1"/>
                <w:sz w:val="20"/>
                <w:szCs w:val="20"/>
                <w:lang w:eastAsia="en-US"/>
              </w:rPr>
              <w:t xml:space="preserve"> </w:t>
            </w:r>
            <w:r w:rsidR="000034B7" w:rsidRPr="000034B7">
              <w:rPr>
                <w:rFonts w:ascii="Garamond" w:eastAsia="Lucida Sans Unicode" w:hAnsi="Garamond" w:cs="Calibri"/>
                <w:color w:val="FF0000"/>
                <w:kern w:val="1"/>
                <w:sz w:val="20"/>
                <w:szCs w:val="20"/>
                <w:lang w:eastAsia="en-US"/>
              </w:rPr>
              <w:t>2 wysuwane szuflady o głębokości 138 mm szero</w:t>
            </w:r>
            <w:r w:rsidR="000034B7">
              <w:rPr>
                <w:rFonts w:ascii="Garamond" w:eastAsia="Lucida Sans Unicode" w:hAnsi="Garamond" w:cs="Calibri"/>
                <w:color w:val="FF0000"/>
                <w:kern w:val="1"/>
                <w:sz w:val="20"/>
                <w:szCs w:val="20"/>
                <w:lang w:eastAsia="en-US"/>
              </w:rPr>
              <w:t xml:space="preserve">kości 600 mm i długości 400 mm </w:t>
            </w:r>
          </w:p>
        </w:tc>
        <w:tc>
          <w:tcPr>
            <w:tcW w:w="1417" w:type="dxa"/>
            <w:tcBorders>
              <w:top w:val="single" w:sz="4" w:space="0" w:color="000000"/>
              <w:left w:val="single" w:sz="4" w:space="0" w:color="auto"/>
              <w:bottom w:val="single" w:sz="4" w:space="0" w:color="000000"/>
            </w:tcBorders>
            <w:shd w:val="clear" w:color="auto" w:fill="auto"/>
            <w:vAlign w:val="center"/>
          </w:tcPr>
          <w:p w14:paraId="7E8B1E12" w14:textId="77777777" w:rsidR="00875351" w:rsidRPr="003455E0" w:rsidRDefault="00875351" w:rsidP="00875351">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3A0D96CB" w14:textId="77777777" w:rsidR="00875351" w:rsidRPr="003455E0" w:rsidRDefault="00875351" w:rsidP="00875351">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365EC622" w14:textId="77777777" w:rsidR="00875351" w:rsidRPr="003455E0" w:rsidRDefault="00875351" w:rsidP="00875351">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875351" w:rsidRPr="003455E0" w14:paraId="6113A1AB" w14:textId="77777777" w:rsidTr="00577CE7">
        <w:tc>
          <w:tcPr>
            <w:tcW w:w="568" w:type="dxa"/>
            <w:tcBorders>
              <w:top w:val="single" w:sz="4" w:space="0" w:color="000000"/>
              <w:left w:val="single" w:sz="4" w:space="0" w:color="000000"/>
              <w:bottom w:val="single" w:sz="4" w:space="0" w:color="000000"/>
            </w:tcBorders>
            <w:shd w:val="clear" w:color="auto" w:fill="auto"/>
            <w:vAlign w:val="center"/>
          </w:tcPr>
          <w:p w14:paraId="7CE5EBED" w14:textId="77777777" w:rsidR="00875351" w:rsidRPr="003455E0" w:rsidRDefault="00875351"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14:paraId="1B98E480" w14:textId="77777777" w:rsidR="00875351" w:rsidRPr="003455E0" w:rsidRDefault="00875351" w:rsidP="00775DE0">
            <w:pPr>
              <w:pStyle w:val="Style35"/>
              <w:spacing w:after="120" w:line="250" w:lineRule="exact"/>
              <w:ind w:right="58"/>
              <w:rPr>
                <w:rFonts w:ascii="Garamond" w:eastAsia="Lucida Sans Unicode" w:hAnsi="Garamond" w:cs="Calibri"/>
                <w:kern w:val="1"/>
                <w:sz w:val="20"/>
                <w:szCs w:val="20"/>
                <w:lang w:eastAsia="en-US"/>
              </w:rPr>
            </w:pPr>
            <w:r w:rsidRPr="003455E0">
              <w:rPr>
                <w:rFonts w:ascii="Garamond" w:eastAsia="Lucida Sans Unicode" w:hAnsi="Garamond" w:cs="Calibri"/>
                <w:kern w:val="1"/>
                <w:sz w:val="20"/>
                <w:szCs w:val="20"/>
                <w:lang w:eastAsia="en-US"/>
              </w:rPr>
              <w:t>1 wysuwana szuflada o głębokości min. 220 mm, szerokości 600 mm  i długości 400mm (+/- 10mm)</w:t>
            </w:r>
            <w:r w:rsidR="000034B7" w:rsidRPr="000034B7">
              <w:rPr>
                <w:rFonts w:ascii="Garamond" w:eastAsia="Lucida Sans Unicode" w:hAnsi="Garamond" w:cs="Calibri"/>
                <w:color w:val="FF0000"/>
                <w:kern w:val="1"/>
                <w:sz w:val="20"/>
                <w:szCs w:val="20"/>
                <w:lang w:eastAsia="en-US"/>
              </w:rPr>
              <w:t xml:space="preserve"> </w:t>
            </w:r>
            <w:r w:rsidR="000034B7">
              <w:rPr>
                <w:rFonts w:ascii="Garamond" w:eastAsia="Lucida Sans Unicode" w:hAnsi="Garamond" w:cs="Calibri"/>
                <w:color w:val="FF0000"/>
                <w:kern w:val="1"/>
                <w:sz w:val="20"/>
                <w:szCs w:val="20"/>
                <w:lang w:eastAsia="en-US"/>
              </w:rPr>
              <w:t xml:space="preserve"> lub </w:t>
            </w:r>
            <w:r w:rsidR="000034B7" w:rsidRPr="000034B7">
              <w:rPr>
                <w:rFonts w:ascii="Garamond" w:eastAsia="Lucida Sans Unicode" w:hAnsi="Garamond" w:cs="Calibri"/>
                <w:color w:val="FF0000"/>
                <w:kern w:val="1"/>
                <w:sz w:val="20"/>
                <w:szCs w:val="20"/>
                <w:lang w:eastAsia="en-US"/>
              </w:rPr>
              <w:t>1 wysuwana szuflady o głębokości 216 mm szer</w:t>
            </w:r>
            <w:r w:rsidR="00775DE0">
              <w:rPr>
                <w:rFonts w:ascii="Garamond" w:eastAsia="Lucida Sans Unicode" w:hAnsi="Garamond" w:cs="Calibri"/>
                <w:color w:val="FF0000"/>
                <w:kern w:val="1"/>
                <w:sz w:val="20"/>
                <w:szCs w:val="20"/>
                <w:lang w:eastAsia="en-US"/>
              </w:rPr>
              <w:t>okości 600 mm i długości 400 mm</w:t>
            </w:r>
          </w:p>
        </w:tc>
        <w:tc>
          <w:tcPr>
            <w:tcW w:w="1417" w:type="dxa"/>
            <w:tcBorders>
              <w:top w:val="single" w:sz="4" w:space="0" w:color="000000"/>
              <w:left w:val="single" w:sz="4" w:space="0" w:color="auto"/>
              <w:bottom w:val="single" w:sz="4" w:space="0" w:color="000000"/>
            </w:tcBorders>
            <w:shd w:val="clear" w:color="auto" w:fill="auto"/>
            <w:vAlign w:val="center"/>
          </w:tcPr>
          <w:p w14:paraId="5382D0A6" w14:textId="77777777" w:rsidR="00875351" w:rsidRPr="003455E0" w:rsidRDefault="00875351" w:rsidP="00875351">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5C8B5B73" w14:textId="77777777" w:rsidR="00875351" w:rsidRPr="003455E0" w:rsidRDefault="00875351" w:rsidP="00875351">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6940413D" w14:textId="77777777" w:rsidR="00875351" w:rsidRPr="003455E0" w:rsidRDefault="00875351" w:rsidP="00875351">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bl>
    <w:p w14:paraId="492DF529" w14:textId="77777777" w:rsidR="00C34EF8" w:rsidRPr="003455E0" w:rsidRDefault="00C34EF8" w:rsidP="00C34EF8">
      <w:pPr>
        <w:suppressAutoHyphens/>
        <w:spacing w:after="0" w:line="240" w:lineRule="auto"/>
        <w:jc w:val="center"/>
        <w:rPr>
          <w:rFonts w:ascii="Garamond" w:eastAsia="ArialMT" w:hAnsi="Garamond" w:cs="Times New Roman"/>
          <w:b/>
          <w:bCs/>
          <w:sz w:val="28"/>
          <w:szCs w:val="28"/>
        </w:rPr>
      </w:pPr>
    </w:p>
    <w:p w14:paraId="03231026" w14:textId="77777777" w:rsidR="00C34EF8" w:rsidRPr="003455E0" w:rsidRDefault="00C34EF8" w:rsidP="00C34EF8">
      <w:pPr>
        <w:suppressAutoHyphens/>
        <w:spacing w:after="0" w:line="240" w:lineRule="auto"/>
        <w:jc w:val="center"/>
        <w:rPr>
          <w:rFonts w:ascii="Garamond" w:hAnsi="Garamond" w:cs="Times New Roman"/>
          <w:b/>
          <w:sz w:val="28"/>
          <w:szCs w:val="28"/>
        </w:rPr>
      </w:pPr>
      <w:r w:rsidRPr="003455E0">
        <w:rPr>
          <w:rFonts w:ascii="Garamond" w:eastAsia="ArialMT" w:hAnsi="Garamond" w:cs="Times New Roman"/>
          <w:b/>
          <w:bCs/>
          <w:sz w:val="28"/>
          <w:szCs w:val="28"/>
        </w:rPr>
        <w:t>Stolik zabiegowy –</w:t>
      </w:r>
      <w:r w:rsidRPr="003455E0">
        <w:rPr>
          <w:rFonts w:ascii="Garamond" w:hAnsi="Garamond" w:cs="Times New Roman"/>
          <w:b/>
          <w:sz w:val="28"/>
          <w:szCs w:val="28"/>
        </w:rPr>
        <w:t xml:space="preserve"> typ </w:t>
      </w:r>
      <w:r w:rsidR="009C5369" w:rsidRPr="003455E0">
        <w:rPr>
          <w:rFonts w:ascii="Garamond" w:hAnsi="Garamond" w:cs="Times New Roman"/>
          <w:b/>
          <w:sz w:val="28"/>
          <w:szCs w:val="28"/>
        </w:rPr>
        <w:t xml:space="preserve"> 8 -3 szt</w:t>
      </w:r>
    </w:p>
    <w:p w14:paraId="732F24A5" w14:textId="77777777" w:rsidR="00C34EF8" w:rsidRPr="003455E0" w:rsidRDefault="00C34EF8" w:rsidP="00C34EF8">
      <w:pPr>
        <w:suppressAutoHyphens/>
        <w:spacing w:after="0" w:line="240" w:lineRule="auto"/>
        <w:jc w:val="center"/>
        <w:rPr>
          <w:rFonts w:ascii="Garamond" w:eastAsia="Times New Roman" w:hAnsi="Garamond" w:cs="Times New Roman"/>
          <w:b/>
          <w:lang w:eastAsia="ar-SA"/>
        </w:rPr>
      </w:pPr>
    </w:p>
    <w:tbl>
      <w:tblPr>
        <w:tblW w:w="15026" w:type="dxa"/>
        <w:tblInd w:w="-214" w:type="dxa"/>
        <w:tblLayout w:type="fixed"/>
        <w:tblCellMar>
          <w:left w:w="70" w:type="dxa"/>
          <w:right w:w="70" w:type="dxa"/>
        </w:tblCellMar>
        <w:tblLook w:val="0000" w:firstRow="0" w:lastRow="0" w:firstColumn="0" w:lastColumn="0" w:noHBand="0" w:noVBand="0"/>
      </w:tblPr>
      <w:tblGrid>
        <w:gridCol w:w="568"/>
        <w:gridCol w:w="9355"/>
        <w:gridCol w:w="1417"/>
        <w:gridCol w:w="1701"/>
        <w:gridCol w:w="1985"/>
      </w:tblGrid>
      <w:tr w:rsidR="00C34EF8" w:rsidRPr="003455E0" w14:paraId="15F287D8" w14:textId="77777777" w:rsidTr="00483298">
        <w:tc>
          <w:tcPr>
            <w:tcW w:w="568" w:type="dxa"/>
            <w:tcBorders>
              <w:top w:val="single" w:sz="4" w:space="0" w:color="000000"/>
              <w:left w:val="single" w:sz="4" w:space="0" w:color="000000"/>
              <w:bottom w:val="single" w:sz="4" w:space="0" w:color="000000"/>
            </w:tcBorders>
            <w:shd w:val="clear" w:color="auto" w:fill="auto"/>
            <w:vAlign w:val="center"/>
          </w:tcPr>
          <w:p w14:paraId="729DB98A" w14:textId="77777777" w:rsidR="00C34EF8" w:rsidRPr="003455E0" w:rsidRDefault="00C34EF8" w:rsidP="00483298">
            <w:pPr>
              <w:suppressAutoHyphens/>
              <w:snapToGrid w:val="0"/>
              <w:spacing w:after="0" w:line="240" w:lineRule="auto"/>
              <w:jc w:val="center"/>
              <w:rPr>
                <w:rFonts w:ascii="Garamond" w:eastAsia="Times New Roman" w:hAnsi="Garamond" w:cs="Times New Roman"/>
                <w:b/>
                <w:bCs/>
                <w:lang w:eastAsia="ar-SA"/>
              </w:rPr>
            </w:pPr>
            <w:r w:rsidRPr="003455E0">
              <w:rPr>
                <w:rFonts w:ascii="Garamond" w:eastAsia="Times New Roman" w:hAnsi="Garamond" w:cs="Times New Roman"/>
                <w:b/>
                <w:bCs/>
                <w:lang w:eastAsia="ar-SA"/>
              </w:rPr>
              <w:t>LP</w:t>
            </w:r>
          </w:p>
        </w:tc>
        <w:tc>
          <w:tcPr>
            <w:tcW w:w="9355" w:type="dxa"/>
            <w:tcBorders>
              <w:top w:val="single" w:sz="4" w:space="0" w:color="000000"/>
              <w:left w:val="single" w:sz="4" w:space="0" w:color="000000"/>
              <w:bottom w:val="single" w:sz="4" w:space="0" w:color="000000"/>
            </w:tcBorders>
            <w:shd w:val="clear" w:color="auto" w:fill="auto"/>
            <w:vAlign w:val="center"/>
          </w:tcPr>
          <w:p w14:paraId="27E3CDC2" w14:textId="77777777" w:rsidR="00C34EF8" w:rsidRPr="003455E0" w:rsidRDefault="00C34EF8" w:rsidP="00483298">
            <w:pPr>
              <w:keepNext/>
              <w:numPr>
                <w:ilvl w:val="2"/>
                <w:numId w:val="1"/>
              </w:numPr>
              <w:suppressAutoHyphens/>
              <w:snapToGrid w:val="0"/>
              <w:spacing w:after="0" w:line="240" w:lineRule="auto"/>
              <w:jc w:val="center"/>
              <w:outlineLvl w:val="2"/>
              <w:rPr>
                <w:rFonts w:ascii="Garamond" w:eastAsia="Times New Roman" w:hAnsi="Garamond" w:cs="Times New Roman"/>
                <w:b/>
                <w:bCs/>
                <w:lang w:eastAsia="ar-SA"/>
              </w:rPr>
            </w:pPr>
            <w:r w:rsidRPr="003455E0">
              <w:rPr>
                <w:rFonts w:ascii="Garamond" w:eastAsia="Times New Roman" w:hAnsi="Garamond" w:cs="Times New Roman"/>
                <w:b/>
                <w:bCs/>
                <w:lang w:eastAsia="ar-SA"/>
              </w:rPr>
              <w:t>PARAMETR</w:t>
            </w:r>
          </w:p>
        </w:tc>
        <w:tc>
          <w:tcPr>
            <w:tcW w:w="1417" w:type="dxa"/>
            <w:tcBorders>
              <w:top w:val="single" w:sz="4" w:space="0" w:color="000000"/>
              <w:left w:val="single" w:sz="4" w:space="0" w:color="auto"/>
              <w:bottom w:val="single" w:sz="4" w:space="0" w:color="000000"/>
            </w:tcBorders>
            <w:shd w:val="clear" w:color="auto" w:fill="auto"/>
            <w:vAlign w:val="center"/>
          </w:tcPr>
          <w:p w14:paraId="6959513C" w14:textId="77777777" w:rsidR="00C34EF8" w:rsidRPr="003455E0" w:rsidRDefault="00C34EF8" w:rsidP="00483298">
            <w:pPr>
              <w:suppressAutoHyphens/>
              <w:snapToGrid w:val="0"/>
              <w:spacing w:after="0" w:line="240" w:lineRule="auto"/>
              <w:jc w:val="center"/>
              <w:rPr>
                <w:rFonts w:ascii="Garamond" w:eastAsia="Times New Roman" w:hAnsi="Garamond" w:cs="Times New Roman"/>
                <w:b/>
                <w:bCs/>
                <w:lang w:eastAsia="ar-SA"/>
              </w:rPr>
            </w:pPr>
            <w:r w:rsidRPr="003455E0">
              <w:rPr>
                <w:rFonts w:ascii="Garamond" w:eastAsia="Times New Roman" w:hAnsi="Garamond" w:cs="Times New Roman"/>
                <w:b/>
                <w:bCs/>
                <w:lang w:eastAsia="ar-SA"/>
              </w:rPr>
              <w:t>Parametr wymagany</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228E48C2" w14:textId="77777777" w:rsidR="00C34EF8" w:rsidRPr="003455E0" w:rsidRDefault="00C34EF8" w:rsidP="00483298">
            <w:pPr>
              <w:suppressAutoHyphens/>
              <w:snapToGrid w:val="0"/>
              <w:spacing w:after="0" w:line="240" w:lineRule="auto"/>
              <w:jc w:val="center"/>
              <w:rPr>
                <w:rFonts w:ascii="Garamond" w:eastAsia="Times New Roman" w:hAnsi="Garamond" w:cs="Times New Roman"/>
                <w:b/>
                <w:bCs/>
                <w:lang w:eastAsia="ar-SA"/>
              </w:rPr>
            </w:pPr>
            <w:r w:rsidRPr="003455E0">
              <w:rPr>
                <w:rFonts w:ascii="Garamond" w:eastAsia="Times New Roman" w:hAnsi="Garamond" w:cs="Times New Roman"/>
                <w:b/>
                <w:bCs/>
                <w:lang w:eastAsia="ar-SA"/>
              </w:rPr>
              <w:t>Parametr oferowany</w:t>
            </w:r>
          </w:p>
        </w:tc>
        <w:tc>
          <w:tcPr>
            <w:tcW w:w="1985" w:type="dxa"/>
            <w:tcBorders>
              <w:top w:val="single" w:sz="4" w:space="0" w:color="auto"/>
              <w:bottom w:val="single" w:sz="4" w:space="0" w:color="auto"/>
              <w:right w:val="single" w:sz="4" w:space="0" w:color="auto"/>
            </w:tcBorders>
            <w:shd w:val="clear" w:color="auto" w:fill="auto"/>
            <w:vAlign w:val="center"/>
          </w:tcPr>
          <w:p w14:paraId="478A0BC6" w14:textId="77777777" w:rsidR="00C34EF8" w:rsidRPr="003455E0" w:rsidRDefault="00C34EF8" w:rsidP="00483298">
            <w:pPr>
              <w:spacing w:after="0" w:line="240" w:lineRule="auto"/>
              <w:jc w:val="center"/>
              <w:rPr>
                <w:rFonts w:ascii="Garamond" w:eastAsia="Times New Roman" w:hAnsi="Garamond" w:cs="Times New Roman"/>
                <w:b/>
                <w:lang w:eastAsia="ar-SA"/>
              </w:rPr>
            </w:pPr>
            <w:r w:rsidRPr="003455E0">
              <w:rPr>
                <w:rFonts w:ascii="Garamond" w:eastAsia="Times New Roman" w:hAnsi="Garamond" w:cs="Times New Roman"/>
                <w:b/>
                <w:bCs/>
                <w:lang w:eastAsia="ar-SA"/>
              </w:rPr>
              <w:t>SPOSÓB OCENY</w:t>
            </w:r>
          </w:p>
        </w:tc>
      </w:tr>
      <w:tr w:rsidR="00875351" w:rsidRPr="003455E0" w14:paraId="090DD5D2" w14:textId="77777777" w:rsidTr="00483298">
        <w:trPr>
          <w:trHeight w:val="468"/>
        </w:trPr>
        <w:tc>
          <w:tcPr>
            <w:tcW w:w="568" w:type="dxa"/>
            <w:tcBorders>
              <w:top w:val="single" w:sz="4" w:space="0" w:color="000000"/>
              <w:left w:val="single" w:sz="4" w:space="0" w:color="000000"/>
              <w:bottom w:val="single" w:sz="4" w:space="0" w:color="000000"/>
            </w:tcBorders>
            <w:shd w:val="clear" w:color="auto" w:fill="auto"/>
            <w:vAlign w:val="center"/>
          </w:tcPr>
          <w:p w14:paraId="145225F0" w14:textId="77777777" w:rsidR="00875351" w:rsidRPr="003455E0" w:rsidRDefault="00875351" w:rsidP="00224BBA">
            <w:pPr>
              <w:pStyle w:val="Zawartotabeli"/>
              <w:numPr>
                <w:ilvl w:val="0"/>
                <w:numId w:val="31"/>
              </w:numPr>
              <w:snapToGrid w:val="0"/>
              <w:spacing w:after="120"/>
              <w:ind w:right="-57" w:hanging="646"/>
              <w:rPr>
                <w:rFonts w:ascii="Garamond" w:hAnsi="Garamond"/>
                <w:sz w:val="22"/>
                <w:szCs w:val="22"/>
              </w:rPr>
            </w:pPr>
          </w:p>
        </w:tc>
        <w:tc>
          <w:tcPr>
            <w:tcW w:w="9355" w:type="dxa"/>
            <w:tcBorders>
              <w:top w:val="single" w:sz="4" w:space="0" w:color="000000"/>
              <w:left w:val="single" w:sz="4" w:space="0" w:color="000000"/>
              <w:bottom w:val="single" w:sz="4" w:space="0" w:color="000000"/>
            </w:tcBorders>
            <w:shd w:val="clear" w:color="auto" w:fill="auto"/>
            <w:vAlign w:val="center"/>
          </w:tcPr>
          <w:p w14:paraId="2E863211" w14:textId="77777777" w:rsidR="00875351" w:rsidRPr="003455E0" w:rsidRDefault="00875351" w:rsidP="00224BBA">
            <w:pPr>
              <w:widowControl w:val="0"/>
              <w:spacing w:after="120"/>
              <w:rPr>
                <w:rFonts w:ascii="Garamond" w:eastAsia="Lucida Sans Unicode" w:hAnsi="Garamond" w:cs="Calibri"/>
                <w:kern w:val="1"/>
                <w:sz w:val="20"/>
                <w:szCs w:val="20"/>
              </w:rPr>
            </w:pPr>
            <w:r w:rsidRPr="003455E0">
              <w:rPr>
                <w:rFonts w:ascii="Garamond" w:eastAsia="Lucida Sans Unicode" w:hAnsi="Garamond" w:cs="Calibri"/>
                <w:kern w:val="1"/>
                <w:sz w:val="20"/>
                <w:szCs w:val="20"/>
              </w:rPr>
              <w:t>Wózek zabiegowy wykorzystywany do przetrzymywania instrumentarium w czasie wykonywania badań i zabiegów</w:t>
            </w:r>
          </w:p>
        </w:tc>
        <w:tc>
          <w:tcPr>
            <w:tcW w:w="1417" w:type="dxa"/>
            <w:tcBorders>
              <w:top w:val="single" w:sz="4" w:space="0" w:color="000000"/>
              <w:left w:val="single" w:sz="4" w:space="0" w:color="auto"/>
              <w:bottom w:val="single" w:sz="4" w:space="0" w:color="000000"/>
            </w:tcBorders>
            <w:shd w:val="clear" w:color="auto" w:fill="auto"/>
            <w:vAlign w:val="center"/>
          </w:tcPr>
          <w:p w14:paraId="6D3B93C2" w14:textId="77777777" w:rsidR="00875351" w:rsidRPr="003455E0" w:rsidRDefault="00875351" w:rsidP="00875351">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21A074A9" w14:textId="77777777" w:rsidR="00875351" w:rsidRPr="003455E0" w:rsidRDefault="00875351" w:rsidP="00875351">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23A8428D" w14:textId="77777777" w:rsidR="00875351" w:rsidRPr="003455E0" w:rsidRDefault="00875351" w:rsidP="00875351">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875351" w:rsidRPr="003455E0" w14:paraId="79CFF666" w14:textId="77777777" w:rsidTr="00483298">
        <w:tc>
          <w:tcPr>
            <w:tcW w:w="568" w:type="dxa"/>
            <w:tcBorders>
              <w:top w:val="single" w:sz="4" w:space="0" w:color="000000"/>
              <w:left w:val="single" w:sz="4" w:space="0" w:color="000000"/>
              <w:bottom w:val="single" w:sz="4" w:space="0" w:color="000000"/>
            </w:tcBorders>
            <w:shd w:val="clear" w:color="auto" w:fill="auto"/>
            <w:vAlign w:val="center"/>
          </w:tcPr>
          <w:p w14:paraId="72D08E69" w14:textId="77777777" w:rsidR="00875351" w:rsidRPr="003455E0" w:rsidRDefault="00875351" w:rsidP="00224BBA">
            <w:pPr>
              <w:pStyle w:val="Zawartotabeli"/>
              <w:numPr>
                <w:ilvl w:val="0"/>
                <w:numId w:val="31"/>
              </w:numPr>
              <w:snapToGrid w:val="0"/>
              <w:spacing w:before="100" w:beforeAutospacing="1" w:after="120" w:line="360" w:lineRule="auto"/>
              <w:ind w:hanging="645"/>
              <w:rPr>
                <w:rFonts w:ascii="Garamond" w:hAnsi="Garamond"/>
                <w:sz w:val="22"/>
                <w:szCs w:val="22"/>
              </w:rPr>
            </w:pPr>
          </w:p>
        </w:tc>
        <w:tc>
          <w:tcPr>
            <w:tcW w:w="9355" w:type="dxa"/>
            <w:tcBorders>
              <w:top w:val="single" w:sz="4" w:space="0" w:color="000000"/>
              <w:left w:val="single" w:sz="4" w:space="0" w:color="000000"/>
              <w:bottom w:val="single" w:sz="4" w:space="0" w:color="000000"/>
            </w:tcBorders>
            <w:shd w:val="clear" w:color="auto" w:fill="auto"/>
            <w:vAlign w:val="center"/>
          </w:tcPr>
          <w:p w14:paraId="45F44A08" w14:textId="77777777" w:rsidR="00875351" w:rsidRPr="003455E0" w:rsidRDefault="00875351" w:rsidP="00224BBA">
            <w:pPr>
              <w:widowControl w:val="0"/>
              <w:spacing w:after="120"/>
              <w:rPr>
                <w:rFonts w:ascii="Garamond" w:eastAsia="Lucida Sans Unicode" w:hAnsi="Garamond" w:cs="Calibri"/>
                <w:kern w:val="1"/>
                <w:sz w:val="20"/>
                <w:szCs w:val="20"/>
              </w:rPr>
            </w:pPr>
            <w:r w:rsidRPr="003455E0">
              <w:rPr>
                <w:rFonts w:ascii="Garamond" w:eastAsia="Lucida Sans Unicode" w:hAnsi="Garamond" w:cs="Calibri"/>
                <w:kern w:val="1"/>
                <w:sz w:val="20"/>
                <w:szCs w:val="20"/>
              </w:rPr>
              <w:t>Wózek łatwy do mycia i odporny na dezynfekcję szpitalną</w:t>
            </w:r>
          </w:p>
        </w:tc>
        <w:tc>
          <w:tcPr>
            <w:tcW w:w="1417" w:type="dxa"/>
            <w:tcBorders>
              <w:top w:val="single" w:sz="4" w:space="0" w:color="000000"/>
              <w:left w:val="single" w:sz="4" w:space="0" w:color="auto"/>
              <w:bottom w:val="single" w:sz="4" w:space="0" w:color="000000"/>
            </w:tcBorders>
            <w:shd w:val="clear" w:color="auto" w:fill="auto"/>
            <w:vAlign w:val="center"/>
          </w:tcPr>
          <w:p w14:paraId="47C8E05C" w14:textId="77777777" w:rsidR="00875351" w:rsidRPr="003455E0" w:rsidRDefault="00875351" w:rsidP="00875351">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0053FFE5" w14:textId="77777777" w:rsidR="00875351" w:rsidRPr="003455E0" w:rsidRDefault="00875351" w:rsidP="00875351">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318C98D5" w14:textId="77777777" w:rsidR="00875351" w:rsidRPr="003455E0" w:rsidRDefault="00875351" w:rsidP="00875351">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875351" w:rsidRPr="003455E0" w14:paraId="4FEAFA10" w14:textId="77777777" w:rsidTr="00483298">
        <w:trPr>
          <w:trHeight w:val="670"/>
        </w:trPr>
        <w:tc>
          <w:tcPr>
            <w:tcW w:w="568" w:type="dxa"/>
            <w:tcBorders>
              <w:top w:val="single" w:sz="4" w:space="0" w:color="000000"/>
              <w:left w:val="single" w:sz="4" w:space="0" w:color="000000"/>
              <w:bottom w:val="single" w:sz="4" w:space="0" w:color="000000"/>
            </w:tcBorders>
            <w:shd w:val="clear" w:color="auto" w:fill="auto"/>
            <w:vAlign w:val="center"/>
          </w:tcPr>
          <w:p w14:paraId="3A2C992C" w14:textId="77777777" w:rsidR="00875351" w:rsidRPr="003455E0" w:rsidRDefault="00875351" w:rsidP="00224BBA">
            <w:pPr>
              <w:pStyle w:val="Zawartotabeli"/>
              <w:numPr>
                <w:ilvl w:val="0"/>
                <w:numId w:val="31"/>
              </w:numPr>
              <w:snapToGrid w:val="0"/>
              <w:spacing w:before="100" w:beforeAutospacing="1" w:after="120" w:line="360" w:lineRule="auto"/>
              <w:ind w:hanging="645"/>
              <w:rPr>
                <w:rFonts w:ascii="Garamond" w:hAnsi="Garamond"/>
                <w:sz w:val="22"/>
                <w:szCs w:val="22"/>
              </w:rPr>
            </w:pPr>
          </w:p>
        </w:tc>
        <w:tc>
          <w:tcPr>
            <w:tcW w:w="9355" w:type="dxa"/>
            <w:tcBorders>
              <w:top w:val="single" w:sz="4" w:space="0" w:color="000000"/>
              <w:left w:val="single" w:sz="4" w:space="0" w:color="000000"/>
              <w:bottom w:val="single" w:sz="4" w:space="0" w:color="000000"/>
            </w:tcBorders>
            <w:shd w:val="clear" w:color="auto" w:fill="auto"/>
            <w:vAlign w:val="center"/>
          </w:tcPr>
          <w:p w14:paraId="5BFCF909" w14:textId="77777777" w:rsidR="00875351" w:rsidRPr="003455E0" w:rsidRDefault="00875351" w:rsidP="00224BBA">
            <w:pPr>
              <w:widowControl w:val="0"/>
              <w:spacing w:after="120"/>
              <w:rPr>
                <w:rFonts w:ascii="Garamond" w:eastAsia="Lucida Sans Unicode" w:hAnsi="Garamond" w:cs="Calibri"/>
                <w:kern w:val="1"/>
                <w:sz w:val="20"/>
                <w:szCs w:val="20"/>
              </w:rPr>
            </w:pPr>
            <w:r w:rsidRPr="003455E0">
              <w:rPr>
                <w:rFonts w:ascii="Garamond" w:eastAsia="Lucida Sans Unicode" w:hAnsi="Garamond" w:cs="Calibri"/>
                <w:kern w:val="1"/>
                <w:sz w:val="20"/>
                <w:szCs w:val="20"/>
              </w:rPr>
              <w:t>Nogi wózka wykonane z profili aluminiowych pokrytych lakierem proszkowym . Możliwość wyboru koloru lakieru – min 8 kolorów</w:t>
            </w:r>
          </w:p>
        </w:tc>
        <w:tc>
          <w:tcPr>
            <w:tcW w:w="1417" w:type="dxa"/>
            <w:tcBorders>
              <w:top w:val="single" w:sz="4" w:space="0" w:color="000000"/>
              <w:left w:val="single" w:sz="4" w:space="0" w:color="auto"/>
              <w:bottom w:val="single" w:sz="4" w:space="0" w:color="000000"/>
            </w:tcBorders>
            <w:shd w:val="clear" w:color="auto" w:fill="auto"/>
            <w:vAlign w:val="center"/>
          </w:tcPr>
          <w:p w14:paraId="12EAB620" w14:textId="77777777" w:rsidR="00875351" w:rsidRPr="003455E0" w:rsidRDefault="00875351" w:rsidP="00875351">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515993A9" w14:textId="77777777" w:rsidR="00875351" w:rsidRPr="003455E0" w:rsidRDefault="00875351" w:rsidP="00875351">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74829069" w14:textId="77777777" w:rsidR="00875351" w:rsidRPr="003455E0" w:rsidRDefault="00875351" w:rsidP="00875351">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875351" w:rsidRPr="003455E0" w14:paraId="30F2140C" w14:textId="77777777" w:rsidTr="00483298">
        <w:tc>
          <w:tcPr>
            <w:tcW w:w="568" w:type="dxa"/>
            <w:tcBorders>
              <w:top w:val="single" w:sz="4" w:space="0" w:color="000000"/>
              <w:left w:val="single" w:sz="4" w:space="0" w:color="000000"/>
              <w:bottom w:val="single" w:sz="4" w:space="0" w:color="000000"/>
            </w:tcBorders>
            <w:shd w:val="clear" w:color="auto" w:fill="auto"/>
            <w:vAlign w:val="center"/>
          </w:tcPr>
          <w:p w14:paraId="048823A3" w14:textId="77777777" w:rsidR="00875351" w:rsidRPr="003455E0" w:rsidRDefault="00875351" w:rsidP="00224BBA">
            <w:pPr>
              <w:pStyle w:val="Akapitzlist"/>
              <w:numPr>
                <w:ilvl w:val="0"/>
                <w:numId w:val="31"/>
              </w:numPr>
              <w:snapToGrid w:val="0"/>
              <w:spacing w:after="120"/>
              <w:ind w:hanging="645"/>
              <w:rPr>
                <w:rFonts w:ascii="Garamond" w:hAnsi="Garamond"/>
              </w:rPr>
            </w:pPr>
            <w:r w:rsidRPr="003455E0">
              <w:rPr>
                <w:rFonts w:ascii="Garamond" w:hAnsi="Garamond"/>
              </w:rPr>
              <w:t>4</w:t>
            </w:r>
          </w:p>
        </w:tc>
        <w:tc>
          <w:tcPr>
            <w:tcW w:w="9355" w:type="dxa"/>
            <w:tcBorders>
              <w:top w:val="single" w:sz="4" w:space="0" w:color="000000"/>
              <w:left w:val="single" w:sz="4" w:space="0" w:color="000000"/>
              <w:bottom w:val="single" w:sz="4" w:space="0" w:color="000000"/>
            </w:tcBorders>
            <w:shd w:val="clear" w:color="auto" w:fill="auto"/>
            <w:vAlign w:val="center"/>
          </w:tcPr>
          <w:p w14:paraId="75CBE64C" w14:textId="77777777" w:rsidR="00875351" w:rsidRPr="003455E0" w:rsidRDefault="00875351" w:rsidP="00224BBA">
            <w:pPr>
              <w:widowControl w:val="0"/>
              <w:spacing w:after="120"/>
              <w:rPr>
                <w:rFonts w:ascii="Garamond" w:eastAsia="Lucida Sans Unicode" w:hAnsi="Garamond" w:cs="Calibri"/>
                <w:kern w:val="1"/>
                <w:sz w:val="20"/>
                <w:szCs w:val="20"/>
              </w:rPr>
            </w:pPr>
            <w:r w:rsidRPr="003455E0">
              <w:rPr>
                <w:rFonts w:ascii="Garamond" w:eastAsia="Lucida Sans Unicode" w:hAnsi="Garamond" w:cs="Calibri"/>
                <w:kern w:val="1"/>
                <w:sz w:val="20"/>
                <w:szCs w:val="20"/>
              </w:rPr>
              <w:t xml:space="preserve">Dwa blaty wózka wykonane z ABS  </w:t>
            </w:r>
          </w:p>
        </w:tc>
        <w:tc>
          <w:tcPr>
            <w:tcW w:w="1417" w:type="dxa"/>
            <w:tcBorders>
              <w:top w:val="single" w:sz="4" w:space="0" w:color="000000"/>
              <w:left w:val="single" w:sz="4" w:space="0" w:color="auto"/>
              <w:bottom w:val="single" w:sz="4" w:space="0" w:color="000000"/>
            </w:tcBorders>
            <w:shd w:val="clear" w:color="auto" w:fill="auto"/>
            <w:vAlign w:val="center"/>
          </w:tcPr>
          <w:p w14:paraId="2A4EF9C1" w14:textId="77777777" w:rsidR="00875351" w:rsidRPr="003455E0" w:rsidRDefault="00875351" w:rsidP="00875351">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32D03C9A" w14:textId="77777777" w:rsidR="00875351" w:rsidRPr="003455E0" w:rsidRDefault="00875351" w:rsidP="00875351">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79B1B177" w14:textId="77777777" w:rsidR="00875351" w:rsidRPr="003455E0" w:rsidRDefault="00875351" w:rsidP="00875351">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875351" w:rsidRPr="003455E0" w14:paraId="7FF3C8CB" w14:textId="77777777" w:rsidTr="00577CE7">
        <w:tc>
          <w:tcPr>
            <w:tcW w:w="568" w:type="dxa"/>
            <w:tcBorders>
              <w:top w:val="single" w:sz="4" w:space="0" w:color="000000"/>
              <w:left w:val="single" w:sz="4" w:space="0" w:color="000000"/>
              <w:bottom w:val="single" w:sz="4" w:space="0" w:color="000000"/>
            </w:tcBorders>
            <w:shd w:val="clear" w:color="auto" w:fill="auto"/>
            <w:vAlign w:val="center"/>
          </w:tcPr>
          <w:p w14:paraId="51F7E6E7" w14:textId="77777777" w:rsidR="00875351" w:rsidRPr="003455E0" w:rsidRDefault="00875351" w:rsidP="00224BBA">
            <w:pPr>
              <w:pStyle w:val="Akapitzlist"/>
              <w:numPr>
                <w:ilvl w:val="0"/>
                <w:numId w:val="31"/>
              </w:numPr>
              <w:snapToGrid w:val="0"/>
              <w:spacing w:after="120"/>
              <w:ind w:hanging="645"/>
              <w:rPr>
                <w:rFonts w:ascii="Garamond" w:hAnsi="Garamond"/>
              </w:rPr>
            </w:pPr>
            <w:r w:rsidRPr="003455E0">
              <w:rPr>
                <w:rFonts w:ascii="Garamond" w:hAnsi="Garamond"/>
              </w:rPr>
              <w:t>5</w:t>
            </w:r>
          </w:p>
        </w:tc>
        <w:tc>
          <w:tcPr>
            <w:tcW w:w="9355" w:type="dxa"/>
            <w:tcBorders>
              <w:top w:val="single" w:sz="4" w:space="0" w:color="000000"/>
              <w:left w:val="single" w:sz="4" w:space="0" w:color="000000"/>
              <w:bottom w:val="single" w:sz="4" w:space="0" w:color="000000"/>
            </w:tcBorders>
            <w:shd w:val="clear" w:color="auto" w:fill="auto"/>
            <w:vAlign w:val="center"/>
          </w:tcPr>
          <w:p w14:paraId="2E61FDE4" w14:textId="77777777" w:rsidR="00875351" w:rsidRPr="003455E0" w:rsidRDefault="00875351" w:rsidP="00224BBA">
            <w:pPr>
              <w:widowControl w:val="0"/>
              <w:spacing w:after="120"/>
              <w:rPr>
                <w:rFonts w:ascii="Garamond" w:eastAsia="Lucida Sans Unicode" w:hAnsi="Garamond" w:cs="Calibri"/>
                <w:kern w:val="1"/>
                <w:sz w:val="20"/>
                <w:szCs w:val="20"/>
              </w:rPr>
            </w:pPr>
            <w:r w:rsidRPr="003455E0">
              <w:rPr>
                <w:rFonts w:ascii="Garamond" w:eastAsia="Lucida Sans Unicode" w:hAnsi="Garamond" w:cs="Calibri"/>
                <w:kern w:val="1"/>
                <w:sz w:val="20"/>
                <w:szCs w:val="20"/>
              </w:rPr>
              <w:t xml:space="preserve">Oba blaty wyposażone w relingi metalowe zabezpieczające blat z min 3 stron </w:t>
            </w:r>
          </w:p>
        </w:tc>
        <w:tc>
          <w:tcPr>
            <w:tcW w:w="1417" w:type="dxa"/>
            <w:tcBorders>
              <w:top w:val="single" w:sz="4" w:space="0" w:color="000000"/>
              <w:left w:val="single" w:sz="4" w:space="0" w:color="auto"/>
              <w:bottom w:val="single" w:sz="4" w:space="0" w:color="000000"/>
            </w:tcBorders>
            <w:shd w:val="clear" w:color="auto" w:fill="auto"/>
            <w:vAlign w:val="center"/>
          </w:tcPr>
          <w:p w14:paraId="0055E2BB" w14:textId="77777777" w:rsidR="00875351" w:rsidRPr="003455E0" w:rsidRDefault="00875351" w:rsidP="00875351">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79E7DDAC" w14:textId="77777777" w:rsidR="00875351" w:rsidRPr="003455E0" w:rsidRDefault="00875351" w:rsidP="00875351">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4F300319" w14:textId="77777777" w:rsidR="00875351" w:rsidRPr="003455E0" w:rsidRDefault="00875351" w:rsidP="00875351">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875351" w:rsidRPr="003455E0" w14:paraId="4B55D84F" w14:textId="77777777" w:rsidTr="00577CE7">
        <w:tc>
          <w:tcPr>
            <w:tcW w:w="568" w:type="dxa"/>
            <w:tcBorders>
              <w:top w:val="single" w:sz="4" w:space="0" w:color="000000"/>
              <w:left w:val="single" w:sz="4" w:space="0" w:color="000000"/>
              <w:bottom w:val="single" w:sz="4" w:space="0" w:color="000000"/>
            </w:tcBorders>
            <w:shd w:val="clear" w:color="auto" w:fill="auto"/>
            <w:vAlign w:val="center"/>
          </w:tcPr>
          <w:p w14:paraId="466B1778" w14:textId="77777777" w:rsidR="00875351" w:rsidRPr="003455E0" w:rsidRDefault="00875351" w:rsidP="00224BBA">
            <w:pPr>
              <w:pStyle w:val="Akapitzlist"/>
              <w:numPr>
                <w:ilvl w:val="0"/>
                <w:numId w:val="31"/>
              </w:numPr>
              <w:snapToGrid w:val="0"/>
              <w:spacing w:after="120"/>
              <w:ind w:hanging="645"/>
              <w:rPr>
                <w:rFonts w:ascii="Garamond" w:hAnsi="Garamond"/>
              </w:rPr>
            </w:pPr>
            <w:r w:rsidRPr="003455E0">
              <w:rPr>
                <w:rFonts w:ascii="Garamond" w:hAnsi="Garamond"/>
              </w:rPr>
              <w:t>6</w:t>
            </w:r>
          </w:p>
        </w:tc>
        <w:tc>
          <w:tcPr>
            <w:tcW w:w="9355" w:type="dxa"/>
            <w:tcBorders>
              <w:top w:val="single" w:sz="4" w:space="0" w:color="000000"/>
              <w:left w:val="single" w:sz="4" w:space="0" w:color="000000"/>
              <w:bottom w:val="single" w:sz="4" w:space="0" w:color="000000"/>
            </w:tcBorders>
            <w:shd w:val="clear" w:color="auto" w:fill="auto"/>
            <w:vAlign w:val="center"/>
          </w:tcPr>
          <w:p w14:paraId="15703D06" w14:textId="77777777" w:rsidR="00875351" w:rsidRPr="003455E0" w:rsidRDefault="00875351" w:rsidP="00224BBA">
            <w:pPr>
              <w:widowControl w:val="0"/>
              <w:spacing w:after="120"/>
              <w:rPr>
                <w:rFonts w:ascii="Garamond" w:eastAsia="Lucida Sans Unicode" w:hAnsi="Garamond" w:cs="Calibri"/>
                <w:kern w:val="1"/>
                <w:sz w:val="20"/>
                <w:szCs w:val="20"/>
              </w:rPr>
            </w:pPr>
            <w:r w:rsidRPr="003455E0">
              <w:rPr>
                <w:rFonts w:ascii="Garamond" w:eastAsia="Lucida Sans Unicode" w:hAnsi="Garamond" w:cs="Calibri"/>
                <w:kern w:val="1"/>
                <w:sz w:val="20"/>
                <w:szCs w:val="20"/>
              </w:rPr>
              <w:t xml:space="preserve">Stolik posiadający uchwyt do prowadzenia wózka </w:t>
            </w:r>
          </w:p>
        </w:tc>
        <w:tc>
          <w:tcPr>
            <w:tcW w:w="1417" w:type="dxa"/>
            <w:tcBorders>
              <w:top w:val="single" w:sz="4" w:space="0" w:color="000000"/>
              <w:left w:val="single" w:sz="4" w:space="0" w:color="auto"/>
              <w:bottom w:val="single" w:sz="4" w:space="0" w:color="000000"/>
            </w:tcBorders>
            <w:shd w:val="clear" w:color="auto" w:fill="auto"/>
            <w:vAlign w:val="center"/>
          </w:tcPr>
          <w:p w14:paraId="0DE1CE46" w14:textId="77777777" w:rsidR="00875351" w:rsidRPr="003455E0" w:rsidRDefault="00875351" w:rsidP="00875351">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2AB304A9" w14:textId="77777777" w:rsidR="00875351" w:rsidRPr="003455E0" w:rsidRDefault="00875351" w:rsidP="00875351">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30C687D6" w14:textId="77777777" w:rsidR="00875351" w:rsidRPr="003455E0" w:rsidRDefault="00875351" w:rsidP="00875351">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875351" w:rsidRPr="003455E0" w14:paraId="7A3DCE43" w14:textId="77777777" w:rsidTr="00577CE7">
        <w:tc>
          <w:tcPr>
            <w:tcW w:w="568" w:type="dxa"/>
            <w:tcBorders>
              <w:top w:val="single" w:sz="4" w:space="0" w:color="000000"/>
              <w:left w:val="single" w:sz="4" w:space="0" w:color="000000"/>
              <w:bottom w:val="single" w:sz="4" w:space="0" w:color="000000"/>
            </w:tcBorders>
            <w:shd w:val="clear" w:color="auto" w:fill="auto"/>
            <w:vAlign w:val="center"/>
          </w:tcPr>
          <w:p w14:paraId="3758380D" w14:textId="77777777" w:rsidR="00875351" w:rsidRPr="003455E0" w:rsidRDefault="00875351"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14:paraId="4E6B0D09" w14:textId="77777777" w:rsidR="00875351" w:rsidRPr="003455E0" w:rsidRDefault="00875351" w:rsidP="00224BBA">
            <w:pPr>
              <w:widowControl w:val="0"/>
              <w:spacing w:after="120"/>
              <w:rPr>
                <w:rFonts w:ascii="Garamond" w:eastAsia="Lucida Sans Unicode" w:hAnsi="Garamond" w:cs="Calibri"/>
                <w:kern w:val="1"/>
                <w:sz w:val="20"/>
                <w:szCs w:val="20"/>
              </w:rPr>
            </w:pPr>
            <w:r w:rsidRPr="003455E0">
              <w:rPr>
                <w:rFonts w:ascii="Garamond" w:eastAsia="Lucida Sans Unicode" w:hAnsi="Garamond" w:cs="Calibri"/>
                <w:kern w:val="1"/>
                <w:sz w:val="20"/>
                <w:szCs w:val="20"/>
              </w:rPr>
              <w:t>Pod blatem górnym umieszczone 2 szuflady o wymiarach 600 x 400  x150 mm  (+/-  10 mm). Górna szuflada wyposażona w  zamek na klucz</w:t>
            </w:r>
          </w:p>
        </w:tc>
        <w:tc>
          <w:tcPr>
            <w:tcW w:w="1417" w:type="dxa"/>
            <w:tcBorders>
              <w:top w:val="single" w:sz="4" w:space="0" w:color="000000"/>
              <w:left w:val="single" w:sz="4" w:space="0" w:color="auto"/>
              <w:bottom w:val="single" w:sz="4" w:space="0" w:color="000000"/>
            </w:tcBorders>
            <w:shd w:val="clear" w:color="auto" w:fill="auto"/>
            <w:vAlign w:val="center"/>
          </w:tcPr>
          <w:p w14:paraId="7BDFE297" w14:textId="77777777" w:rsidR="00875351" w:rsidRPr="003455E0" w:rsidRDefault="00875351" w:rsidP="00875351">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5704B044" w14:textId="77777777" w:rsidR="00875351" w:rsidRPr="003455E0" w:rsidRDefault="00875351" w:rsidP="00875351">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69EB12D1" w14:textId="77777777" w:rsidR="00875351" w:rsidRPr="003455E0" w:rsidRDefault="00875351" w:rsidP="00875351">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875351" w:rsidRPr="003455E0" w14:paraId="1C7F5244" w14:textId="77777777" w:rsidTr="00577CE7">
        <w:tc>
          <w:tcPr>
            <w:tcW w:w="568" w:type="dxa"/>
            <w:tcBorders>
              <w:top w:val="single" w:sz="4" w:space="0" w:color="000000"/>
              <w:left w:val="single" w:sz="4" w:space="0" w:color="000000"/>
              <w:bottom w:val="single" w:sz="4" w:space="0" w:color="000000"/>
            </w:tcBorders>
            <w:shd w:val="clear" w:color="auto" w:fill="auto"/>
            <w:vAlign w:val="center"/>
          </w:tcPr>
          <w:p w14:paraId="301EE796" w14:textId="77777777" w:rsidR="00875351" w:rsidRPr="003455E0" w:rsidRDefault="00875351"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14:paraId="2CA73A16" w14:textId="77777777" w:rsidR="00875351" w:rsidRPr="003455E0" w:rsidRDefault="00875351" w:rsidP="00224BBA">
            <w:pPr>
              <w:widowControl w:val="0"/>
              <w:spacing w:after="120"/>
              <w:rPr>
                <w:rFonts w:ascii="Garamond" w:eastAsia="Lucida Sans Unicode" w:hAnsi="Garamond" w:cs="Calibri"/>
                <w:kern w:val="1"/>
                <w:sz w:val="20"/>
                <w:szCs w:val="20"/>
              </w:rPr>
            </w:pPr>
            <w:r w:rsidRPr="003455E0">
              <w:rPr>
                <w:rFonts w:ascii="Garamond" w:eastAsia="Lucida Sans Unicode" w:hAnsi="Garamond" w:cs="Calibri"/>
                <w:kern w:val="1"/>
                <w:sz w:val="20"/>
                <w:szCs w:val="20"/>
              </w:rPr>
              <w:t>Długość całkowita wózka 750 mm (+/-  20 mm)</w:t>
            </w:r>
          </w:p>
        </w:tc>
        <w:tc>
          <w:tcPr>
            <w:tcW w:w="1417" w:type="dxa"/>
            <w:tcBorders>
              <w:top w:val="single" w:sz="4" w:space="0" w:color="000000"/>
              <w:left w:val="single" w:sz="4" w:space="0" w:color="auto"/>
              <w:bottom w:val="single" w:sz="4" w:space="0" w:color="000000"/>
            </w:tcBorders>
            <w:shd w:val="clear" w:color="auto" w:fill="auto"/>
            <w:vAlign w:val="center"/>
          </w:tcPr>
          <w:p w14:paraId="266C3A9B" w14:textId="77777777" w:rsidR="00875351" w:rsidRPr="003455E0" w:rsidRDefault="00875351" w:rsidP="00875351">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21111345" w14:textId="77777777" w:rsidR="00875351" w:rsidRPr="003455E0" w:rsidRDefault="00875351" w:rsidP="00875351">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271CF212" w14:textId="77777777" w:rsidR="00875351" w:rsidRPr="003455E0" w:rsidRDefault="00875351" w:rsidP="00875351">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875351" w:rsidRPr="003455E0" w14:paraId="13C79D46" w14:textId="77777777" w:rsidTr="00577CE7">
        <w:tc>
          <w:tcPr>
            <w:tcW w:w="568" w:type="dxa"/>
            <w:tcBorders>
              <w:top w:val="single" w:sz="4" w:space="0" w:color="000000"/>
              <w:left w:val="single" w:sz="4" w:space="0" w:color="000000"/>
              <w:bottom w:val="single" w:sz="4" w:space="0" w:color="000000"/>
            </w:tcBorders>
            <w:shd w:val="clear" w:color="auto" w:fill="auto"/>
            <w:vAlign w:val="center"/>
          </w:tcPr>
          <w:p w14:paraId="5B83B73E" w14:textId="77777777" w:rsidR="00875351" w:rsidRPr="003455E0" w:rsidRDefault="00875351"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14:paraId="6719BCBB" w14:textId="77777777" w:rsidR="00875351" w:rsidRPr="003455E0" w:rsidRDefault="00875351" w:rsidP="00224BBA">
            <w:pPr>
              <w:widowControl w:val="0"/>
              <w:spacing w:after="120"/>
              <w:rPr>
                <w:rFonts w:ascii="Garamond" w:eastAsia="Lucida Sans Unicode" w:hAnsi="Garamond" w:cs="Calibri"/>
                <w:kern w:val="1"/>
                <w:sz w:val="20"/>
                <w:szCs w:val="20"/>
              </w:rPr>
            </w:pPr>
            <w:r w:rsidRPr="003455E0">
              <w:rPr>
                <w:rFonts w:ascii="Garamond" w:eastAsia="Lucida Sans Unicode" w:hAnsi="Garamond" w:cs="Calibri"/>
                <w:kern w:val="1"/>
                <w:sz w:val="20"/>
                <w:szCs w:val="20"/>
              </w:rPr>
              <w:t>Szerokość całkowita wózka 500 mm (+/-  20 mm)</w:t>
            </w:r>
          </w:p>
        </w:tc>
        <w:tc>
          <w:tcPr>
            <w:tcW w:w="1417" w:type="dxa"/>
            <w:tcBorders>
              <w:top w:val="single" w:sz="4" w:space="0" w:color="000000"/>
              <w:left w:val="single" w:sz="4" w:space="0" w:color="auto"/>
              <w:bottom w:val="single" w:sz="4" w:space="0" w:color="000000"/>
            </w:tcBorders>
            <w:shd w:val="clear" w:color="auto" w:fill="auto"/>
            <w:vAlign w:val="center"/>
          </w:tcPr>
          <w:p w14:paraId="616A51C2" w14:textId="77777777" w:rsidR="00875351" w:rsidRPr="003455E0" w:rsidRDefault="00875351" w:rsidP="00875351">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46CF7B09" w14:textId="77777777" w:rsidR="00875351" w:rsidRPr="003455E0" w:rsidRDefault="00875351" w:rsidP="00875351">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20AFCFE7" w14:textId="77777777" w:rsidR="00875351" w:rsidRPr="003455E0" w:rsidRDefault="00875351" w:rsidP="00875351">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875351" w:rsidRPr="003455E0" w14:paraId="0AD5F37C" w14:textId="77777777" w:rsidTr="00577CE7">
        <w:tc>
          <w:tcPr>
            <w:tcW w:w="568" w:type="dxa"/>
            <w:tcBorders>
              <w:top w:val="single" w:sz="4" w:space="0" w:color="000000"/>
              <w:left w:val="single" w:sz="4" w:space="0" w:color="000000"/>
              <w:bottom w:val="single" w:sz="4" w:space="0" w:color="000000"/>
            </w:tcBorders>
            <w:shd w:val="clear" w:color="auto" w:fill="auto"/>
            <w:vAlign w:val="center"/>
          </w:tcPr>
          <w:p w14:paraId="6BE93D6D" w14:textId="77777777" w:rsidR="00875351" w:rsidRPr="003455E0" w:rsidRDefault="00875351"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14:paraId="6DE664DF" w14:textId="77777777" w:rsidR="00875351" w:rsidRPr="003455E0" w:rsidRDefault="00875351" w:rsidP="00224BBA">
            <w:pPr>
              <w:widowControl w:val="0"/>
              <w:spacing w:after="120"/>
              <w:rPr>
                <w:rFonts w:ascii="Garamond" w:eastAsia="Lucida Sans Unicode" w:hAnsi="Garamond" w:cs="Calibri"/>
                <w:kern w:val="1"/>
                <w:sz w:val="20"/>
                <w:szCs w:val="20"/>
              </w:rPr>
            </w:pPr>
            <w:r w:rsidRPr="003455E0">
              <w:rPr>
                <w:rFonts w:ascii="Garamond" w:eastAsia="Lucida Sans Unicode" w:hAnsi="Garamond" w:cs="Calibri"/>
                <w:kern w:val="1"/>
                <w:sz w:val="20"/>
                <w:szCs w:val="20"/>
              </w:rPr>
              <w:t>Wysokość wózka: 980 mm (+/-  20 mm)</w:t>
            </w:r>
          </w:p>
        </w:tc>
        <w:tc>
          <w:tcPr>
            <w:tcW w:w="1417" w:type="dxa"/>
            <w:tcBorders>
              <w:top w:val="single" w:sz="4" w:space="0" w:color="000000"/>
              <w:left w:val="single" w:sz="4" w:space="0" w:color="auto"/>
              <w:bottom w:val="single" w:sz="4" w:space="0" w:color="000000"/>
            </w:tcBorders>
            <w:shd w:val="clear" w:color="auto" w:fill="auto"/>
            <w:vAlign w:val="center"/>
          </w:tcPr>
          <w:p w14:paraId="3AB8BCF8" w14:textId="77777777" w:rsidR="00875351" w:rsidRPr="003455E0" w:rsidRDefault="00875351" w:rsidP="00875351">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5C36369B" w14:textId="77777777" w:rsidR="00875351" w:rsidRPr="003455E0" w:rsidRDefault="00875351" w:rsidP="00875351">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26D9C136" w14:textId="77777777" w:rsidR="00875351" w:rsidRPr="003455E0" w:rsidRDefault="00875351" w:rsidP="00875351">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875351" w:rsidRPr="003455E0" w14:paraId="356A4BB0" w14:textId="77777777" w:rsidTr="00577CE7">
        <w:tc>
          <w:tcPr>
            <w:tcW w:w="568" w:type="dxa"/>
            <w:tcBorders>
              <w:top w:val="single" w:sz="4" w:space="0" w:color="000000"/>
              <w:left w:val="single" w:sz="4" w:space="0" w:color="000000"/>
              <w:bottom w:val="single" w:sz="4" w:space="0" w:color="000000"/>
            </w:tcBorders>
            <w:shd w:val="clear" w:color="auto" w:fill="auto"/>
            <w:vAlign w:val="center"/>
          </w:tcPr>
          <w:p w14:paraId="4CEA9EBC" w14:textId="77777777" w:rsidR="00875351" w:rsidRPr="003455E0" w:rsidRDefault="00875351"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14:paraId="5FD85F19" w14:textId="77777777" w:rsidR="00875351" w:rsidRPr="003455E0" w:rsidRDefault="00875351" w:rsidP="00224BBA">
            <w:pPr>
              <w:widowControl w:val="0"/>
              <w:spacing w:after="120"/>
              <w:rPr>
                <w:rFonts w:ascii="Garamond" w:eastAsia="Lucida Sans Unicode" w:hAnsi="Garamond" w:cs="Calibri"/>
                <w:kern w:val="1"/>
                <w:sz w:val="20"/>
                <w:szCs w:val="20"/>
              </w:rPr>
            </w:pPr>
            <w:r w:rsidRPr="003455E0">
              <w:rPr>
                <w:rFonts w:ascii="Garamond" w:eastAsia="Lucida Sans Unicode" w:hAnsi="Garamond" w:cs="Calibri"/>
                <w:kern w:val="1"/>
                <w:sz w:val="20"/>
                <w:szCs w:val="20"/>
              </w:rPr>
              <w:t>Cztery koła o średnicy min. 100 mm, , w tym min dwa z blokadą</w:t>
            </w:r>
          </w:p>
        </w:tc>
        <w:tc>
          <w:tcPr>
            <w:tcW w:w="1417" w:type="dxa"/>
            <w:tcBorders>
              <w:top w:val="single" w:sz="4" w:space="0" w:color="000000"/>
              <w:left w:val="single" w:sz="4" w:space="0" w:color="auto"/>
              <w:bottom w:val="single" w:sz="4" w:space="0" w:color="000000"/>
            </w:tcBorders>
            <w:shd w:val="clear" w:color="auto" w:fill="auto"/>
            <w:vAlign w:val="center"/>
          </w:tcPr>
          <w:p w14:paraId="0AC522E5" w14:textId="77777777" w:rsidR="00875351" w:rsidRPr="003455E0" w:rsidRDefault="00875351" w:rsidP="00875351">
            <w:pPr>
              <w:spacing w:after="0"/>
              <w:jc w:val="center"/>
              <w:rPr>
                <w:rFonts w:ascii="Garamond" w:hAnsi="Garamond" w:cs="Times New Roman"/>
                <w:sz w:val="20"/>
                <w:szCs w:val="20"/>
              </w:rPr>
            </w:pPr>
            <w:r w:rsidRPr="003455E0">
              <w:rPr>
                <w:rFonts w:ascii="Garamond" w:eastAsia="Times New Roman" w:hAnsi="Garamond" w:cs="Times New Roman"/>
                <w:color w:val="000000"/>
                <w:lang w:eastAsia="pl-PL"/>
              </w:rPr>
              <w:t>Tak</w:t>
            </w:r>
            <w:r>
              <w:rPr>
                <w:rFonts w:ascii="Garamond" w:eastAsia="Times New Roman" w:hAnsi="Garamond" w:cs="Times New Roman"/>
                <w:color w:val="000000"/>
                <w:lang w:eastAsia="pl-PL"/>
              </w:rPr>
              <w:t>, podać</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47D85261" w14:textId="77777777" w:rsidR="00875351" w:rsidRPr="003455E0" w:rsidRDefault="00875351" w:rsidP="00875351">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50DD2D00" w14:textId="77777777" w:rsidR="00875351" w:rsidRPr="00875351" w:rsidRDefault="00875351" w:rsidP="00875351">
            <w:pPr>
              <w:spacing w:after="0"/>
              <w:jc w:val="center"/>
              <w:rPr>
                <w:rFonts w:ascii="Garamond" w:eastAsia="Times New Roman" w:hAnsi="Garamond" w:cstheme="minorHAnsi"/>
                <w:lang w:eastAsia="ar-SA"/>
              </w:rPr>
            </w:pPr>
            <w:r w:rsidRPr="00875351">
              <w:rPr>
                <w:rFonts w:ascii="Garamond" w:eastAsia="Times New Roman" w:hAnsi="Garamond" w:cstheme="minorHAnsi"/>
                <w:lang w:eastAsia="ar-SA"/>
              </w:rPr>
              <w:t>Średnica 100 mm – 0 pkt</w:t>
            </w:r>
          </w:p>
          <w:p w14:paraId="50144A11" w14:textId="77777777" w:rsidR="00875351" w:rsidRPr="003455E0" w:rsidRDefault="00875351" w:rsidP="00875351">
            <w:pPr>
              <w:suppressAutoHyphens/>
              <w:spacing w:after="0" w:line="240" w:lineRule="auto"/>
              <w:jc w:val="center"/>
              <w:rPr>
                <w:rFonts w:ascii="Garamond" w:eastAsia="Times New Roman" w:hAnsi="Garamond" w:cs="Times New Roman"/>
                <w:lang w:eastAsia="ar-SA"/>
              </w:rPr>
            </w:pPr>
            <w:r w:rsidRPr="00875351">
              <w:rPr>
                <w:rFonts w:ascii="Garamond" w:eastAsia="Times New Roman" w:hAnsi="Garamond" w:cstheme="minorHAnsi"/>
                <w:lang w:eastAsia="ar-SA"/>
              </w:rPr>
              <w:t>Większa – 1 pkt</w:t>
            </w:r>
          </w:p>
        </w:tc>
      </w:tr>
      <w:tr w:rsidR="00875351" w:rsidRPr="003455E0" w14:paraId="66C41834" w14:textId="77777777" w:rsidTr="00577CE7">
        <w:tc>
          <w:tcPr>
            <w:tcW w:w="568" w:type="dxa"/>
            <w:tcBorders>
              <w:top w:val="single" w:sz="4" w:space="0" w:color="000000"/>
              <w:left w:val="single" w:sz="4" w:space="0" w:color="000000"/>
              <w:bottom w:val="single" w:sz="4" w:space="0" w:color="000000"/>
            </w:tcBorders>
            <w:shd w:val="clear" w:color="auto" w:fill="auto"/>
            <w:vAlign w:val="center"/>
          </w:tcPr>
          <w:p w14:paraId="49E66CCA" w14:textId="77777777" w:rsidR="00875351" w:rsidRPr="003455E0" w:rsidRDefault="00875351"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14:paraId="27E850A9" w14:textId="77777777" w:rsidR="00875351" w:rsidRPr="003455E0" w:rsidRDefault="00875351" w:rsidP="00224BBA">
            <w:pPr>
              <w:widowControl w:val="0"/>
              <w:spacing w:after="120"/>
              <w:rPr>
                <w:rFonts w:ascii="Garamond" w:eastAsia="Lucida Sans Unicode" w:hAnsi="Garamond" w:cs="Calibri"/>
                <w:kern w:val="1"/>
                <w:sz w:val="20"/>
                <w:szCs w:val="20"/>
              </w:rPr>
            </w:pPr>
            <w:r w:rsidRPr="003455E0">
              <w:rPr>
                <w:rFonts w:ascii="Garamond" w:eastAsia="Lucida Sans Unicode" w:hAnsi="Garamond" w:cs="Calibri"/>
                <w:kern w:val="1"/>
                <w:sz w:val="20"/>
                <w:szCs w:val="20"/>
              </w:rPr>
              <w:t>W narożnikach stolika cztery krążki odbojowe zabezpieczające przed obiciem</w:t>
            </w:r>
          </w:p>
        </w:tc>
        <w:tc>
          <w:tcPr>
            <w:tcW w:w="1417" w:type="dxa"/>
            <w:tcBorders>
              <w:top w:val="single" w:sz="4" w:space="0" w:color="000000"/>
              <w:left w:val="single" w:sz="4" w:space="0" w:color="auto"/>
              <w:bottom w:val="single" w:sz="4" w:space="0" w:color="000000"/>
            </w:tcBorders>
            <w:shd w:val="clear" w:color="auto" w:fill="auto"/>
            <w:vAlign w:val="center"/>
          </w:tcPr>
          <w:p w14:paraId="166B1D9E" w14:textId="77777777" w:rsidR="00875351" w:rsidRPr="003455E0" w:rsidRDefault="00875351" w:rsidP="00875351">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265BEF0C" w14:textId="77777777" w:rsidR="00875351" w:rsidRPr="003455E0" w:rsidRDefault="00875351" w:rsidP="00875351">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2FEE5F20" w14:textId="77777777" w:rsidR="00875351" w:rsidRPr="003455E0" w:rsidRDefault="00875351" w:rsidP="00875351">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bl>
    <w:p w14:paraId="0BE16AF8" w14:textId="77777777" w:rsidR="00DE76A2" w:rsidRPr="003455E0" w:rsidRDefault="00DE76A2" w:rsidP="00DE76A2">
      <w:pPr>
        <w:suppressAutoHyphens/>
        <w:spacing w:after="0" w:line="240" w:lineRule="auto"/>
        <w:jc w:val="center"/>
        <w:rPr>
          <w:rFonts w:ascii="Garamond" w:eastAsia="ArialMT" w:hAnsi="Garamond" w:cs="Times New Roman"/>
          <w:b/>
          <w:bCs/>
          <w:sz w:val="28"/>
          <w:szCs w:val="28"/>
        </w:rPr>
      </w:pPr>
    </w:p>
    <w:p w14:paraId="61D16B08" w14:textId="77777777" w:rsidR="00DE76A2" w:rsidRPr="003455E0" w:rsidRDefault="00DE76A2" w:rsidP="00DE76A2">
      <w:pPr>
        <w:suppressAutoHyphens/>
        <w:spacing w:after="0" w:line="240" w:lineRule="auto"/>
        <w:jc w:val="center"/>
        <w:rPr>
          <w:rFonts w:ascii="Garamond" w:eastAsia="Times New Roman" w:hAnsi="Garamond" w:cs="Times New Roman"/>
          <w:b/>
          <w:sz w:val="28"/>
          <w:szCs w:val="28"/>
          <w:lang w:eastAsia="ar-SA"/>
        </w:rPr>
      </w:pPr>
      <w:r w:rsidRPr="003455E0">
        <w:rPr>
          <w:rFonts w:ascii="Garamond" w:hAnsi="Garamond" w:cs="Times New Roman"/>
          <w:b/>
          <w:sz w:val="28"/>
          <w:szCs w:val="28"/>
        </w:rPr>
        <w:t xml:space="preserve">Stolik zabiegowy </w:t>
      </w:r>
      <w:r w:rsidRPr="00A8671E">
        <w:rPr>
          <w:rFonts w:ascii="Garamond" w:hAnsi="Garamond" w:cs="Times New Roman"/>
          <w:b/>
          <w:strike/>
          <w:sz w:val="28"/>
          <w:szCs w:val="28"/>
        </w:rPr>
        <w:t>720x625x800</w:t>
      </w:r>
      <w:r w:rsidRPr="003455E0">
        <w:rPr>
          <w:rFonts w:ascii="Garamond" w:hAnsi="Garamond" w:cs="Times New Roman"/>
          <w:b/>
          <w:sz w:val="28"/>
          <w:szCs w:val="28"/>
        </w:rPr>
        <w:t xml:space="preserve"> –typ 1 – 12 szt</w:t>
      </w:r>
      <w:r w:rsidRPr="003455E0">
        <w:rPr>
          <w:rFonts w:ascii="Garamond" w:eastAsia="Times New Roman" w:hAnsi="Garamond" w:cs="Times New Roman"/>
          <w:b/>
          <w:sz w:val="28"/>
          <w:szCs w:val="28"/>
          <w:lang w:eastAsia="ar-SA"/>
        </w:rPr>
        <w:t xml:space="preserve"> </w:t>
      </w:r>
    </w:p>
    <w:p w14:paraId="3A0401ED" w14:textId="77777777" w:rsidR="00DE76A2" w:rsidRPr="003455E0" w:rsidRDefault="00DE76A2" w:rsidP="00DE76A2">
      <w:pPr>
        <w:suppressAutoHyphens/>
        <w:spacing w:after="0" w:line="240" w:lineRule="auto"/>
        <w:jc w:val="center"/>
        <w:rPr>
          <w:rFonts w:ascii="Garamond" w:eastAsia="Times New Roman" w:hAnsi="Garamond" w:cs="Times New Roman"/>
          <w:b/>
          <w:lang w:eastAsia="ar-SA"/>
        </w:rPr>
      </w:pPr>
    </w:p>
    <w:tbl>
      <w:tblPr>
        <w:tblW w:w="15026" w:type="dxa"/>
        <w:tblInd w:w="-214" w:type="dxa"/>
        <w:tblLayout w:type="fixed"/>
        <w:tblCellMar>
          <w:left w:w="70" w:type="dxa"/>
          <w:right w:w="70" w:type="dxa"/>
        </w:tblCellMar>
        <w:tblLook w:val="0000" w:firstRow="0" w:lastRow="0" w:firstColumn="0" w:lastColumn="0" w:noHBand="0" w:noVBand="0"/>
      </w:tblPr>
      <w:tblGrid>
        <w:gridCol w:w="568"/>
        <w:gridCol w:w="9355"/>
        <w:gridCol w:w="1417"/>
        <w:gridCol w:w="1701"/>
        <w:gridCol w:w="1985"/>
      </w:tblGrid>
      <w:tr w:rsidR="00DE76A2" w:rsidRPr="003455E0" w14:paraId="03F96BC5" w14:textId="77777777" w:rsidTr="00483298">
        <w:tc>
          <w:tcPr>
            <w:tcW w:w="568" w:type="dxa"/>
            <w:tcBorders>
              <w:top w:val="single" w:sz="4" w:space="0" w:color="000000"/>
              <w:left w:val="single" w:sz="4" w:space="0" w:color="000000"/>
              <w:bottom w:val="single" w:sz="4" w:space="0" w:color="000000"/>
            </w:tcBorders>
            <w:shd w:val="clear" w:color="auto" w:fill="auto"/>
            <w:vAlign w:val="center"/>
          </w:tcPr>
          <w:p w14:paraId="46CAA9C7" w14:textId="77777777" w:rsidR="00DE76A2" w:rsidRPr="003455E0" w:rsidRDefault="00DE76A2" w:rsidP="00483298">
            <w:pPr>
              <w:suppressAutoHyphens/>
              <w:snapToGrid w:val="0"/>
              <w:spacing w:after="0" w:line="240" w:lineRule="auto"/>
              <w:jc w:val="center"/>
              <w:rPr>
                <w:rFonts w:ascii="Garamond" w:eastAsia="Times New Roman" w:hAnsi="Garamond" w:cs="Times New Roman"/>
                <w:b/>
                <w:bCs/>
                <w:lang w:eastAsia="ar-SA"/>
              </w:rPr>
            </w:pPr>
            <w:r w:rsidRPr="003455E0">
              <w:rPr>
                <w:rFonts w:ascii="Garamond" w:eastAsia="Times New Roman" w:hAnsi="Garamond" w:cs="Times New Roman"/>
                <w:b/>
                <w:bCs/>
                <w:lang w:eastAsia="ar-SA"/>
              </w:rPr>
              <w:t>LP</w:t>
            </w:r>
          </w:p>
        </w:tc>
        <w:tc>
          <w:tcPr>
            <w:tcW w:w="9355" w:type="dxa"/>
            <w:tcBorders>
              <w:top w:val="single" w:sz="4" w:space="0" w:color="000000"/>
              <w:left w:val="single" w:sz="4" w:space="0" w:color="000000"/>
              <w:bottom w:val="single" w:sz="4" w:space="0" w:color="000000"/>
            </w:tcBorders>
            <w:shd w:val="clear" w:color="auto" w:fill="auto"/>
            <w:vAlign w:val="center"/>
          </w:tcPr>
          <w:p w14:paraId="67E01879" w14:textId="77777777" w:rsidR="00DE76A2" w:rsidRPr="003455E0" w:rsidRDefault="00DE76A2" w:rsidP="00483298">
            <w:pPr>
              <w:keepNext/>
              <w:numPr>
                <w:ilvl w:val="2"/>
                <w:numId w:val="1"/>
              </w:numPr>
              <w:suppressAutoHyphens/>
              <w:snapToGrid w:val="0"/>
              <w:spacing w:after="0" w:line="240" w:lineRule="auto"/>
              <w:jc w:val="center"/>
              <w:outlineLvl w:val="2"/>
              <w:rPr>
                <w:rFonts w:ascii="Garamond" w:eastAsia="Times New Roman" w:hAnsi="Garamond" w:cs="Times New Roman"/>
                <w:b/>
                <w:bCs/>
                <w:lang w:eastAsia="ar-SA"/>
              </w:rPr>
            </w:pPr>
            <w:r w:rsidRPr="003455E0">
              <w:rPr>
                <w:rFonts w:ascii="Garamond" w:eastAsia="Times New Roman" w:hAnsi="Garamond" w:cs="Times New Roman"/>
                <w:b/>
                <w:bCs/>
                <w:lang w:eastAsia="ar-SA"/>
              </w:rPr>
              <w:t>PARAMETR</w:t>
            </w:r>
          </w:p>
        </w:tc>
        <w:tc>
          <w:tcPr>
            <w:tcW w:w="1417" w:type="dxa"/>
            <w:tcBorders>
              <w:top w:val="single" w:sz="4" w:space="0" w:color="000000"/>
              <w:left w:val="single" w:sz="4" w:space="0" w:color="auto"/>
              <w:bottom w:val="single" w:sz="4" w:space="0" w:color="000000"/>
            </w:tcBorders>
            <w:shd w:val="clear" w:color="auto" w:fill="auto"/>
            <w:vAlign w:val="center"/>
          </w:tcPr>
          <w:p w14:paraId="1B17CA5A" w14:textId="77777777" w:rsidR="00DE76A2" w:rsidRPr="003455E0" w:rsidRDefault="00DE76A2" w:rsidP="00483298">
            <w:pPr>
              <w:suppressAutoHyphens/>
              <w:snapToGrid w:val="0"/>
              <w:spacing w:after="0" w:line="240" w:lineRule="auto"/>
              <w:jc w:val="center"/>
              <w:rPr>
                <w:rFonts w:ascii="Garamond" w:eastAsia="Times New Roman" w:hAnsi="Garamond" w:cs="Times New Roman"/>
                <w:b/>
                <w:bCs/>
                <w:lang w:eastAsia="ar-SA"/>
              </w:rPr>
            </w:pPr>
            <w:r w:rsidRPr="003455E0">
              <w:rPr>
                <w:rFonts w:ascii="Garamond" w:eastAsia="Times New Roman" w:hAnsi="Garamond" w:cs="Times New Roman"/>
                <w:b/>
                <w:bCs/>
                <w:lang w:eastAsia="ar-SA"/>
              </w:rPr>
              <w:t>Parametr wymagany</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7ABAA3DA" w14:textId="77777777" w:rsidR="00DE76A2" w:rsidRPr="003455E0" w:rsidRDefault="00DE76A2" w:rsidP="00483298">
            <w:pPr>
              <w:suppressAutoHyphens/>
              <w:snapToGrid w:val="0"/>
              <w:spacing w:after="0" w:line="240" w:lineRule="auto"/>
              <w:jc w:val="center"/>
              <w:rPr>
                <w:rFonts w:ascii="Garamond" w:eastAsia="Times New Roman" w:hAnsi="Garamond" w:cs="Times New Roman"/>
                <w:b/>
                <w:bCs/>
                <w:lang w:eastAsia="ar-SA"/>
              </w:rPr>
            </w:pPr>
            <w:r w:rsidRPr="003455E0">
              <w:rPr>
                <w:rFonts w:ascii="Garamond" w:eastAsia="Times New Roman" w:hAnsi="Garamond" w:cs="Times New Roman"/>
                <w:b/>
                <w:bCs/>
                <w:lang w:eastAsia="ar-SA"/>
              </w:rPr>
              <w:t>Parametr oferowany</w:t>
            </w:r>
          </w:p>
        </w:tc>
        <w:tc>
          <w:tcPr>
            <w:tcW w:w="1985" w:type="dxa"/>
            <w:tcBorders>
              <w:top w:val="single" w:sz="4" w:space="0" w:color="auto"/>
              <w:bottom w:val="single" w:sz="4" w:space="0" w:color="auto"/>
              <w:right w:val="single" w:sz="4" w:space="0" w:color="auto"/>
            </w:tcBorders>
            <w:shd w:val="clear" w:color="auto" w:fill="auto"/>
            <w:vAlign w:val="center"/>
          </w:tcPr>
          <w:p w14:paraId="652CD522" w14:textId="77777777" w:rsidR="00DE76A2" w:rsidRPr="003455E0" w:rsidRDefault="00DE76A2" w:rsidP="00483298">
            <w:pPr>
              <w:spacing w:after="0" w:line="240" w:lineRule="auto"/>
              <w:jc w:val="center"/>
              <w:rPr>
                <w:rFonts w:ascii="Garamond" w:eastAsia="Times New Roman" w:hAnsi="Garamond" w:cs="Times New Roman"/>
                <w:b/>
                <w:lang w:eastAsia="ar-SA"/>
              </w:rPr>
            </w:pPr>
            <w:r w:rsidRPr="003455E0">
              <w:rPr>
                <w:rFonts w:ascii="Garamond" w:eastAsia="Times New Roman" w:hAnsi="Garamond" w:cs="Times New Roman"/>
                <w:b/>
                <w:bCs/>
                <w:lang w:eastAsia="ar-SA"/>
              </w:rPr>
              <w:t>SPOSÓB OCENY</w:t>
            </w:r>
          </w:p>
        </w:tc>
      </w:tr>
      <w:tr w:rsidR="00875351" w:rsidRPr="003455E0" w14:paraId="19CF2AB2" w14:textId="77777777" w:rsidTr="00577CE7">
        <w:trPr>
          <w:trHeight w:val="468"/>
        </w:trPr>
        <w:tc>
          <w:tcPr>
            <w:tcW w:w="568" w:type="dxa"/>
            <w:tcBorders>
              <w:top w:val="single" w:sz="4" w:space="0" w:color="000000"/>
              <w:left w:val="single" w:sz="4" w:space="0" w:color="000000"/>
              <w:bottom w:val="single" w:sz="4" w:space="0" w:color="000000"/>
            </w:tcBorders>
            <w:shd w:val="clear" w:color="auto" w:fill="auto"/>
            <w:vAlign w:val="center"/>
          </w:tcPr>
          <w:p w14:paraId="12A8260F" w14:textId="77777777" w:rsidR="00875351" w:rsidRPr="003455E0" w:rsidRDefault="00875351" w:rsidP="00224BBA">
            <w:pPr>
              <w:pStyle w:val="Zawartotabeli"/>
              <w:numPr>
                <w:ilvl w:val="0"/>
                <w:numId w:val="31"/>
              </w:numPr>
              <w:snapToGrid w:val="0"/>
              <w:spacing w:after="120"/>
              <w:ind w:right="-57" w:hanging="646"/>
              <w:rPr>
                <w:rFonts w:ascii="Garamond" w:hAnsi="Garamond"/>
                <w:sz w:val="22"/>
                <w:szCs w:val="22"/>
              </w:rPr>
            </w:pPr>
          </w:p>
        </w:tc>
        <w:tc>
          <w:tcPr>
            <w:tcW w:w="9355" w:type="dxa"/>
            <w:tcBorders>
              <w:top w:val="single" w:sz="4" w:space="0" w:color="000000"/>
              <w:left w:val="single" w:sz="4" w:space="0" w:color="000000"/>
              <w:bottom w:val="single" w:sz="4" w:space="0" w:color="000000"/>
            </w:tcBorders>
            <w:shd w:val="clear" w:color="auto" w:fill="auto"/>
            <w:vAlign w:val="center"/>
          </w:tcPr>
          <w:p w14:paraId="57C8B77C" w14:textId="77777777" w:rsidR="00875351" w:rsidRPr="003455E0" w:rsidRDefault="00875351" w:rsidP="00224BBA">
            <w:pPr>
              <w:tabs>
                <w:tab w:val="left" w:pos="5670"/>
              </w:tabs>
              <w:spacing w:after="120"/>
              <w:rPr>
                <w:rFonts w:ascii="Garamond" w:eastAsia="Arial Unicode MS" w:hAnsi="Garamond" w:cstheme="minorHAnsi"/>
                <w:sz w:val="20"/>
                <w:szCs w:val="20"/>
                <w:lang w:eastAsia="pl-PL"/>
              </w:rPr>
            </w:pPr>
            <w:r w:rsidRPr="003455E0">
              <w:rPr>
                <w:rFonts w:ascii="Garamond" w:eastAsia="Arial Unicode MS" w:hAnsi="Garamond" w:cstheme="minorHAnsi"/>
                <w:sz w:val="20"/>
                <w:szCs w:val="20"/>
                <w:lang w:eastAsia="pl-PL"/>
              </w:rPr>
              <w:t>Wózek przeznaczony do przechowywania materiałów medyczny w kuwetach</w:t>
            </w:r>
          </w:p>
        </w:tc>
        <w:tc>
          <w:tcPr>
            <w:tcW w:w="1417" w:type="dxa"/>
            <w:tcBorders>
              <w:top w:val="single" w:sz="4" w:space="0" w:color="000000"/>
              <w:left w:val="single" w:sz="4" w:space="0" w:color="auto"/>
              <w:bottom w:val="single" w:sz="4" w:space="0" w:color="000000"/>
            </w:tcBorders>
            <w:shd w:val="clear" w:color="auto" w:fill="auto"/>
            <w:vAlign w:val="center"/>
          </w:tcPr>
          <w:p w14:paraId="4A33E610" w14:textId="77777777" w:rsidR="00875351" w:rsidRPr="003455E0" w:rsidRDefault="00875351" w:rsidP="00875351">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440DE1BB" w14:textId="77777777" w:rsidR="00875351" w:rsidRPr="003455E0" w:rsidRDefault="00875351" w:rsidP="00875351">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6399AEAE" w14:textId="77777777" w:rsidR="00875351" w:rsidRPr="003455E0" w:rsidRDefault="00875351" w:rsidP="00875351">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875351" w:rsidRPr="003455E0" w14:paraId="19907425" w14:textId="77777777" w:rsidTr="00577CE7">
        <w:tc>
          <w:tcPr>
            <w:tcW w:w="568" w:type="dxa"/>
            <w:tcBorders>
              <w:top w:val="single" w:sz="4" w:space="0" w:color="000000"/>
              <w:left w:val="single" w:sz="4" w:space="0" w:color="000000"/>
              <w:bottom w:val="single" w:sz="4" w:space="0" w:color="000000"/>
            </w:tcBorders>
            <w:shd w:val="clear" w:color="auto" w:fill="auto"/>
            <w:vAlign w:val="center"/>
          </w:tcPr>
          <w:p w14:paraId="3BA5AE34" w14:textId="77777777" w:rsidR="00875351" w:rsidRPr="003455E0" w:rsidRDefault="00875351" w:rsidP="00224BBA">
            <w:pPr>
              <w:pStyle w:val="Zawartotabeli"/>
              <w:numPr>
                <w:ilvl w:val="0"/>
                <w:numId w:val="31"/>
              </w:numPr>
              <w:snapToGrid w:val="0"/>
              <w:spacing w:before="100" w:beforeAutospacing="1" w:after="120" w:line="360" w:lineRule="auto"/>
              <w:ind w:hanging="645"/>
              <w:rPr>
                <w:rFonts w:ascii="Garamond" w:hAnsi="Garamond"/>
                <w:sz w:val="22"/>
                <w:szCs w:val="22"/>
              </w:rPr>
            </w:pPr>
          </w:p>
        </w:tc>
        <w:tc>
          <w:tcPr>
            <w:tcW w:w="9355" w:type="dxa"/>
            <w:tcBorders>
              <w:top w:val="single" w:sz="4" w:space="0" w:color="000000"/>
              <w:left w:val="single" w:sz="4" w:space="0" w:color="000000"/>
              <w:bottom w:val="single" w:sz="4" w:space="0" w:color="000000"/>
            </w:tcBorders>
            <w:shd w:val="clear" w:color="auto" w:fill="auto"/>
            <w:vAlign w:val="center"/>
          </w:tcPr>
          <w:p w14:paraId="5E18DBED" w14:textId="77777777" w:rsidR="00875351" w:rsidRPr="003455E0" w:rsidRDefault="00875351" w:rsidP="00224BBA">
            <w:pPr>
              <w:spacing w:after="120"/>
              <w:ind w:right="143"/>
              <w:rPr>
                <w:rFonts w:ascii="Garamond" w:eastAsia="Arial Unicode MS" w:hAnsi="Garamond" w:cstheme="minorHAnsi"/>
                <w:sz w:val="20"/>
                <w:szCs w:val="20"/>
                <w:lang w:eastAsia="pl-PL"/>
              </w:rPr>
            </w:pPr>
            <w:r w:rsidRPr="003455E0">
              <w:rPr>
                <w:rFonts w:ascii="Garamond" w:eastAsia="Arial Unicode MS" w:hAnsi="Garamond" w:cstheme="minorHAnsi"/>
                <w:sz w:val="20"/>
                <w:szCs w:val="20"/>
                <w:lang w:eastAsia="pl-PL"/>
              </w:rPr>
              <w:t xml:space="preserve">Wykonany z tworzywa sztucznego, profili aluminiowych i metalowych </w:t>
            </w:r>
          </w:p>
        </w:tc>
        <w:tc>
          <w:tcPr>
            <w:tcW w:w="1417" w:type="dxa"/>
            <w:tcBorders>
              <w:top w:val="single" w:sz="4" w:space="0" w:color="000000"/>
              <w:left w:val="single" w:sz="4" w:space="0" w:color="auto"/>
              <w:bottom w:val="single" w:sz="4" w:space="0" w:color="000000"/>
            </w:tcBorders>
            <w:shd w:val="clear" w:color="auto" w:fill="auto"/>
            <w:vAlign w:val="center"/>
          </w:tcPr>
          <w:p w14:paraId="7ABA0788" w14:textId="77777777" w:rsidR="00875351" w:rsidRPr="003455E0" w:rsidRDefault="00875351" w:rsidP="00875351">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4DBFF6F3" w14:textId="77777777" w:rsidR="00875351" w:rsidRPr="003455E0" w:rsidRDefault="00875351" w:rsidP="00875351">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58719C92" w14:textId="77777777" w:rsidR="00875351" w:rsidRPr="003455E0" w:rsidRDefault="00875351" w:rsidP="00875351">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875351" w:rsidRPr="003455E0" w14:paraId="56C1BF8E" w14:textId="77777777" w:rsidTr="00577CE7">
        <w:trPr>
          <w:trHeight w:val="670"/>
        </w:trPr>
        <w:tc>
          <w:tcPr>
            <w:tcW w:w="568" w:type="dxa"/>
            <w:tcBorders>
              <w:top w:val="single" w:sz="4" w:space="0" w:color="000000"/>
              <w:left w:val="single" w:sz="4" w:space="0" w:color="000000"/>
              <w:bottom w:val="single" w:sz="4" w:space="0" w:color="000000"/>
            </w:tcBorders>
            <w:shd w:val="clear" w:color="auto" w:fill="auto"/>
            <w:vAlign w:val="center"/>
          </w:tcPr>
          <w:p w14:paraId="55C46085" w14:textId="77777777" w:rsidR="00875351" w:rsidRPr="003455E0" w:rsidRDefault="00875351" w:rsidP="00224BBA">
            <w:pPr>
              <w:pStyle w:val="Zawartotabeli"/>
              <w:numPr>
                <w:ilvl w:val="0"/>
                <w:numId w:val="31"/>
              </w:numPr>
              <w:snapToGrid w:val="0"/>
              <w:spacing w:before="100" w:beforeAutospacing="1" w:after="120" w:line="360" w:lineRule="auto"/>
              <w:ind w:hanging="645"/>
              <w:rPr>
                <w:rFonts w:ascii="Garamond" w:hAnsi="Garamond"/>
                <w:sz w:val="22"/>
                <w:szCs w:val="22"/>
              </w:rPr>
            </w:pPr>
          </w:p>
        </w:tc>
        <w:tc>
          <w:tcPr>
            <w:tcW w:w="9355" w:type="dxa"/>
            <w:tcBorders>
              <w:top w:val="single" w:sz="4" w:space="0" w:color="000000"/>
              <w:left w:val="single" w:sz="4" w:space="0" w:color="000000"/>
              <w:bottom w:val="single" w:sz="4" w:space="0" w:color="000000"/>
            </w:tcBorders>
            <w:shd w:val="clear" w:color="auto" w:fill="auto"/>
            <w:vAlign w:val="center"/>
          </w:tcPr>
          <w:p w14:paraId="69B7A72E" w14:textId="77777777" w:rsidR="00875351" w:rsidRPr="003455E0" w:rsidRDefault="00875351" w:rsidP="00224BBA">
            <w:pPr>
              <w:spacing w:after="120"/>
              <w:ind w:right="71"/>
              <w:rPr>
                <w:rFonts w:ascii="Garamond" w:eastAsia="Arial Unicode MS" w:hAnsi="Garamond" w:cstheme="minorHAnsi"/>
                <w:sz w:val="20"/>
                <w:szCs w:val="20"/>
                <w:lang w:eastAsia="pl-PL"/>
              </w:rPr>
            </w:pPr>
            <w:r w:rsidRPr="003455E0">
              <w:rPr>
                <w:rFonts w:ascii="Garamond" w:eastAsia="Arial Unicode MS" w:hAnsi="Garamond" w:cstheme="minorHAnsi"/>
                <w:sz w:val="20"/>
                <w:szCs w:val="20"/>
                <w:lang w:eastAsia="pl-PL"/>
              </w:rPr>
              <w:t>Główna konstrukcja nośna składająca się z 4 profili aluminiowych w narożach wózka. Profile zaokrąglone. Wymiar profilu min. 50x50mm</w:t>
            </w:r>
          </w:p>
        </w:tc>
        <w:tc>
          <w:tcPr>
            <w:tcW w:w="1417" w:type="dxa"/>
            <w:tcBorders>
              <w:top w:val="single" w:sz="4" w:space="0" w:color="000000"/>
              <w:left w:val="single" w:sz="4" w:space="0" w:color="auto"/>
              <w:bottom w:val="single" w:sz="4" w:space="0" w:color="000000"/>
            </w:tcBorders>
            <w:shd w:val="clear" w:color="auto" w:fill="auto"/>
            <w:vAlign w:val="center"/>
          </w:tcPr>
          <w:p w14:paraId="459579E2" w14:textId="77777777" w:rsidR="00875351" w:rsidRPr="003455E0" w:rsidRDefault="00875351" w:rsidP="00875351">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1271BBB4" w14:textId="77777777" w:rsidR="00875351" w:rsidRPr="003455E0" w:rsidRDefault="00875351" w:rsidP="00875351">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303AB1BF" w14:textId="77777777" w:rsidR="00875351" w:rsidRPr="003455E0" w:rsidRDefault="00875351" w:rsidP="00875351">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875351" w:rsidRPr="003455E0" w14:paraId="7FB9B63C" w14:textId="77777777" w:rsidTr="00577CE7">
        <w:tc>
          <w:tcPr>
            <w:tcW w:w="568" w:type="dxa"/>
            <w:tcBorders>
              <w:top w:val="single" w:sz="4" w:space="0" w:color="000000"/>
              <w:left w:val="single" w:sz="4" w:space="0" w:color="000000"/>
              <w:bottom w:val="single" w:sz="4" w:space="0" w:color="000000"/>
            </w:tcBorders>
            <w:shd w:val="clear" w:color="auto" w:fill="auto"/>
            <w:vAlign w:val="center"/>
          </w:tcPr>
          <w:p w14:paraId="61DE9C40" w14:textId="77777777" w:rsidR="00875351" w:rsidRPr="003455E0" w:rsidRDefault="00875351" w:rsidP="00224BBA">
            <w:pPr>
              <w:pStyle w:val="Akapitzlist"/>
              <w:numPr>
                <w:ilvl w:val="0"/>
                <w:numId w:val="31"/>
              </w:numPr>
              <w:snapToGrid w:val="0"/>
              <w:spacing w:after="120"/>
              <w:ind w:hanging="645"/>
              <w:rPr>
                <w:rFonts w:ascii="Garamond" w:hAnsi="Garamond"/>
              </w:rPr>
            </w:pPr>
            <w:r w:rsidRPr="003455E0">
              <w:rPr>
                <w:rFonts w:ascii="Garamond" w:hAnsi="Garamond"/>
              </w:rPr>
              <w:t>4</w:t>
            </w:r>
          </w:p>
        </w:tc>
        <w:tc>
          <w:tcPr>
            <w:tcW w:w="9355" w:type="dxa"/>
            <w:tcBorders>
              <w:top w:val="single" w:sz="4" w:space="0" w:color="000000"/>
              <w:left w:val="single" w:sz="4" w:space="0" w:color="000000"/>
              <w:bottom w:val="single" w:sz="4" w:space="0" w:color="000000"/>
            </w:tcBorders>
            <w:shd w:val="clear" w:color="auto" w:fill="auto"/>
            <w:vAlign w:val="center"/>
          </w:tcPr>
          <w:p w14:paraId="341D3225" w14:textId="77777777" w:rsidR="00875351" w:rsidRPr="003455E0" w:rsidRDefault="00875351" w:rsidP="00224BBA">
            <w:pPr>
              <w:spacing w:after="120"/>
              <w:ind w:right="1"/>
              <w:rPr>
                <w:rFonts w:ascii="Garamond" w:eastAsia="Arial Unicode MS" w:hAnsi="Garamond" w:cstheme="minorHAnsi"/>
                <w:sz w:val="20"/>
                <w:szCs w:val="20"/>
                <w:lang w:eastAsia="pl-PL"/>
              </w:rPr>
            </w:pPr>
            <w:r w:rsidRPr="003455E0">
              <w:rPr>
                <w:rFonts w:ascii="Garamond" w:eastAsia="Arial Unicode MS" w:hAnsi="Garamond" w:cstheme="minorHAnsi"/>
                <w:sz w:val="20"/>
                <w:szCs w:val="20"/>
                <w:lang w:eastAsia="pl-PL"/>
              </w:rPr>
              <w:t>Boczne słupki konstrukcyjne z rowkiem w którym można mocować wyposażenie dodatkowe na całej długości.</w:t>
            </w:r>
          </w:p>
        </w:tc>
        <w:tc>
          <w:tcPr>
            <w:tcW w:w="1417" w:type="dxa"/>
            <w:tcBorders>
              <w:top w:val="single" w:sz="4" w:space="0" w:color="000000"/>
              <w:left w:val="single" w:sz="4" w:space="0" w:color="auto"/>
              <w:bottom w:val="single" w:sz="4" w:space="0" w:color="000000"/>
            </w:tcBorders>
            <w:shd w:val="clear" w:color="auto" w:fill="auto"/>
            <w:vAlign w:val="center"/>
          </w:tcPr>
          <w:p w14:paraId="5F1988AF" w14:textId="77777777" w:rsidR="00875351" w:rsidRPr="003455E0" w:rsidRDefault="00875351" w:rsidP="00875351">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719D9A35" w14:textId="77777777" w:rsidR="00875351" w:rsidRPr="003455E0" w:rsidRDefault="00875351" w:rsidP="00875351">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4631CE07" w14:textId="77777777" w:rsidR="00875351" w:rsidRPr="003455E0" w:rsidRDefault="00875351" w:rsidP="00875351">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875351" w:rsidRPr="003455E0" w14:paraId="184A8127" w14:textId="77777777" w:rsidTr="00577CE7">
        <w:tc>
          <w:tcPr>
            <w:tcW w:w="568" w:type="dxa"/>
            <w:tcBorders>
              <w:top w:val="single" w:sz="4" w:space="0" w:color="000000"/>
              <w:left w:val="single" w:sz="4" w:space="0" w:color="000000"/>
              <w:bottom w:val="single" w:sz="4" w:space="0" w:color="000000"/>
            </w:tcBorders>
            <w:shd w:val="clear" w:color="auto" w:fill="auto"/>
            <w:vAlign w:val="center"/>
          </w:tcPr>
          <w:p w14:paraId="129117E2" w14:textId="77777777" w:rsidR="00875351" w:rsidRPr="003455E0" w:rsidRDefault="00875351" w:rsidP="00224BBA">
            <w:pPr>
              <w:pStyle w:val="Akapitzlist"/>
              <w:numPr>
                <w:ilvl w:val="0"/>
                <w:numId w:val="31"/>
              </w:numPr>
              <w:snapToGrid w:val="0"/>
              <w:spacing w:after="120"/>
              <w:ind w:hanging="645"/>
              <w:rPr>
                <w:rFonts w:ascii="Garamond" w:hAnsi="Garamond"/>
              </w:rPr>
            </w:pPr>
            <w:r w:rsidRPr="003455E0">
              <w:rPr>
                <w:rFonts w:ascii="Garamond" w:hAnsi="Garamond"/>
              </w:rPr>
              <w:t>5</w:t>
            </w:r>
          </w:p>
        </w:tc>
        <w:tc>
          <w:tcPr>
            <w:tcW w:w="9355" w:type="dxa"/>
            <w:tcBorders>
              <w:top w:val="single" w:sz="4" w:space="0" w:color="000000"/>
              <w:left w:val="single" w:sz="4" w:space="0" w:color="000000"/>
              <w:bottom w:val="single" w:sz="4" w:space="0" w:color="000000"/>
            </w:tcBorders>
            <w:shd w:val="clear" w:color="auto" w:fill="auto"/>
            <w:vAlign w:val="center"/>
          </w:tcPr>
          <w:p w14:paraId="634DE4C8" w14:textId="77777777" w:rsidR="00875351" w:rsidRPr="003455E0" w:rsidRDefault="00875351" w:rsidP="00224BBA">
            <w:pPr>
              <w:spacing w:after="120"/>
              <w:ind w:right="1"/>
              <w:rPr>
                <w:rFonts w:ascii="Garamond" w:eastAsia="Arial Unicode MS" w:hAnsi="Garamond" w:cstheme="minorHAnsi"/>
                <w:sz w:val="20"/>
                <w:szCs w:val="20"/>
                <w:lang w:eastAsia="pl-PL"/>
              </w:rPr>
            </w:pPr>
            <w:r w:rsidRPr="003455E0">
              <w:rPr>
                <w:rFonts w:ascii="Garamond" w:eastAsia="Arial Unicode MS" w:hAnsi="Garamond" w:cstheme="minorHAnsi"/>
                <w:sz w:val="20"/>
                <w:szCs w:val="20"/>
                <w:lang w:eastAsia="pl-PL"/>
              </w:rPr>
              <w:t xml:space="preserve">Górny i dolny blat wózka wykonany z tworzywa sztucznego odpornego na uderzenia </w:t>
            </w:r>
          </w:p>
        </w:tc>
        <w:tc>
          <w:tcPr>
            <w:tcW w:w="1417" w:type="dxa"/>
            <w:tcBorders>
              <w:top w:val="single" w:sz="4" w:space="0" w:color="000000"/>
              <w:left w:val="single" w:sz="4" w:space="0" w:color="auto"/>
              <w:bottom w:val="single" w:sz="4" w:space="0" w:color="000000"/>
            </w:tcBorders>
            <w:shd w:val="clear" w:color="auto" w:fill="auto"/>
            <w:vAlign w:val="center"/>
          </w:tcPr>
          <w:p w14:paraId="3E4EC8E3" w14:textId="77777777" w:rsidR="00875351" w:rsidRPr="003455E0" w:rsidRDefault="00875351" w:rsidP="00875351">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6F7D8C72" w14:textId="77777777" w:rsidR="00875351" w:rsidRPr="003455E0" w:rsidRDefault="00875351" w:rsidP="00875351">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3E81E567" w14:textId="77777777" w:rsidR="00875351" w:rsidRPr="003455E0" w:rsidRDefault="00875351" w:rsidP="00875351">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875351" w:rsidRPr="003455E0" w14:paraId="07098F1E" w14:textId="77777777" w:rsidTr="00577CE7">
        <w:tc>
          <w:tcPr>
            <w:tcW w:w="568" w:type="dxa"/>
            <w:tcBorders>
              <w:top w:val="single" w:sz="4" w:space="0" w:color="000000"/>
              <w:left w:val="single" w:sz="4" w:space="0" w:color="000000"/>
              <w:bottom w:val="single" w:sz="4" w:space="0" w:color="000000"/>
            </w:tcBorders>
            <w:shd w:val="clear" w:color="auto" w:fill="auto"/>
            <w:vAlign w:val="center"/>
          </w:tcPr>
          <w:p w14:paraId="7D497BBF" w14:textId="77777777" w:rsidR="00875351" w:rsidRPr="003455E0" w:rsidRDefault="00875351" w:rsidP="00224BBA">
            <w:pPr>
              <w:pStyle w:val="Akapitzlist"/>
              <w:numPr>
                <w:ilvl w:val="0"/>
                <w:numId w:val="31"/>
              </w:numPr>
              <w:snapToGrid w:val="0"/>
              <w:spacing w:after="120"/>
              <w:ind w:hanging="645"/>
              <w:rPr>
                <w:rFonts w:ascii="Garamond" w:hAnsi="Garamond"/>
              </w:rPr>
            </w:pPr>
            <w:r w:rsidRPr="003455E0">
              <w:rPr>
                <w:rFonts w:ascii="Garamond" w:hAnsi="Garamond"/>
              </w:rPr>
              <w:t>6</w:t>
            </w:r>
          </w:p>
        </w:tc>
        <w:tc>
          <w:tcPr>
            <w:tcW w:w="9355" w:type="dxa"/>
            <w:tcBorders>
              <w:top w:val="single" w:sz="4" w:space="0" w:color="000000"/>
              <w:left w:val="single" w:sz="4" w:space="0" w:color="000000"/>
              <w:bottom w:val="single" w:sz="4" w:space="0" w:color="000000"/>
            </w:tcBorders>
            <w:shd w:val="clear" w:color="auto" w:fill="auto"/>
            <w:vAlign w:val="center"/>
          </w:tcPr>
          <w:p w14:paraId="071D52A4" w14:textId="77777777" w:rsidR="00875351" w:rsidRPr="003455E0" w:rsidRDefault="00875351" w:rsidP="00224BBA">
            <w:pPr>
              <w:spacing w:after="120"/>
              <w:ind w:right="1"/>
              <w:rPr>
                <w:rFonts w:ascii="Garamond" w:eastAsia="Arial Unicode MS" w:hAnsi="Garamond" w:cstheme="minorHAnsi"/>
                <w:sz w:val="20"/>
                <w:szCs w:val="20"/>
                <w:lang w:eastAsia="pl-PL"/>
              </w:rPr>
            </w:pPr>
            <w:r w:rsidRPr="003455E0">
              <w:rPr>
                <w:rFonts w:ascii="Garamond" w:eastAsia="Arial Unicode MS" w:hAnsi="Garamond" w:cstheme="minorHAnsi"/>
                <w:sz w:val="20"/>
                <w:szCs w:val="20"/>
                <w:lang w:eastAsia="pl-PL"/>
              </w:rPr>
              <w:t>Podstawa tworzywowa spełniająca również rolę odbojów chroniących wózek przed uszkodzeniem, wyposażona w 4 koła jezdne o średnicy min 125 mm z których przynajmniej jedno jest blokowane. Koła w osłonach tworzywowych posiadające miękkie opony, niebrudzące podłoża.</w:t>
            </w:r>
          </w:p>
        </w:tc>
        <w:tc>
          <w:tcPr>
            <w:tcW w:w="1417" w:type="dxa"/>
            <w:tcBorders>
              <w:top w:val="single" w:sz="4" w:space="0" w:color="000000"/>
              <w:left w:val="single" w:sz="4" w:space="0" w:color="auto"/>
              <w:bottom w:val="single" w:sz="4" w:space="0" w:color="000000"/>
            </w:tcBorders>
            <w:shd w:val="clear" w:color="auto" w:fill="auto"/>
            <w:vAlign w:val="center"/>
          </w:tcPr>
          <w:p w14:paraId="0AF8019F" w14:textId="77777777" w:rsidR="00875351" w:rsidRPr="003455E0" w:rsidRDefault="00875351" w:rsidP="00875351">
            <w:pPr>
              <w:spacing w:after="0"/>
              <w:jc w:val="center"/>
              <w:rPr>
                <w:rFonts w:ascii="Garamond" w:hAnsi="Garamond" w:cs="Times New Roman"/>
                <w:sz w:val="20"/>
                <w:szCs w:val="20"/>
              </w:rPr>
            </w:pPr>
            <w:r w:rsidRPr="003455E0">
              <w:rPr>
                <w:rFonts w:ascii="Garamond" w:eastAsia="Times New Roman" w:hAnsi="Garamond" w:cs="Times New Roman"/>
                <w:color w:val="000000"/>
                <w:lang w:eastAsia="pl-PL"/>
              </w:rPr>
              <w:t>Tak</w:t>
            </w:r>
            <w:r>
              <w:rPr>
                <w:rFonts w:ascii="Garamond" w:eastAsia="Times New Roman" w:hAnsi="Garamond" w:cs="Times New Roman"/>
                <w:color w:val="000000"/>
                <w:lang w:eastAsia="pl-PL"/>
              </w:rPr>
              <w:t>, podać</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6762F266" w14:textId="77777777" w:rsidR="00875351" w:rsidRPr="003455E0" w:rsidRDefault="00875351" w:rsidP="00875351">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59FA1163" w14:textId="77777777" w:rsidR="00875351" w:rsidRPr="00875351" w:rsidRDefault="00875351" w:rsidP="00875351">
            <w:pPr>
              <w:spacing w:after="0"/>
              <w:jc w:val="center"/>
              <w:rPr>
                <w:rFonts w:ascii="Garamond" w:eastAsia="Times New Roman" w:hAnsi="Garamond" w:cstheme="minorHAnsi"/>
                <w:lang w:eastAsia="ar-SA"/>
              </w:rPr>
            </w:pPr>
            <w:r w:rsidRPr="00875351">
              <w:rPr>
                <w:rFonts w:ascii="Garamond" w:eastAsia="Times New Roman" w:hAnsi="Garamond" w:cstheme="minorHAnsi"/>
                <w:lang w:eastAsia="ar-SA"/>
              </w:rPr>
              <w:t>Średnica 125 mm – 0 pkt</w:t>
            </w:r>
          </w:p>
          <w:p w14:paraId="6979F71A" w14:textId="77777777" w:rsidR="00875351" w:rsidRPr="00875351" w:rsidRDefault="00875351" w:rsidP="00875351">
            <w:pPr>
              <w:suppressAutoHyphens/>
              <w:spacing w:after="0" w:line="240" w:lineRule="auto"/>
              <w:jc w:val="center"/>
              <w:rPr>
                <w:rFonts w:ascii="Garamond" w:eastAsia="Times New Roman" w:hAnsi="Garamond" w:cs="Times New Roman"/>
                <w:lang w:eastAsia="ar-SA"/>
              </w:rPr>
            </w:pPr>
            <w:r w:rsidRPr="00875351">
              <w:rPr>
                <w:rFonts w:ascii="Garamond" w:eastAsia="Times New Roman" w:hAnsi="Garamond" w:cstheme="minorHAnsi"/>
                <w:lang w:eastAsia="ar-SA"/>
              </w:rPr>
              <w:t>Większa – 1 pkt</w:t>
            </w:r>
          </w:p>
        </w:tc>
      </w:tr>
      <w:tr w:rsidR="00875351" w:rsidRPr="003455E0" w14:paraId="6B90F450" w14:textId="77777777" w:rsidTr="00577CE7">
        <w:tc>
          <w:tcPr>
            <w:tcW w:w="568" w:type="dxa"/>
            <w:tcBorders>
              <w:top w:val="single" w:sz="4" w:space="0" w:color="000000"/>
              <w:left w:val="single" w:sz="4" w:space="0" w:color="000000"/>
              <w:bottom w:val="single" w:sz="4" w:space="0" w:color="000000"/>
            </w:tcBorders>
            <w:shd w:val="clear" w:color="auto" w:fill="auto"/>
            <w:vAlign w:val="center"/>
          </w:tcPr>
          <w:p w14:paraId="14C4303E" w14:textId="77777777" w:rsidR="00875351" w:rsidRPr="003455E0" w:rsidRDefault="00875351"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14:paraId="457B72CB" w14:textId="77777777" w:rsidR="00875351" w:rsidRPr="003455E0" w:rsidRDefault="00875351" w:rsidP="00224BBA">
            <w:pPr>
              <w:spacing w:after="120"/>
              <w:ind w:right="71"/>
              <w:rPr>
                <w:rFonts w:ascii="Garamond" w:eastAsia="Arial Unicode MS" w:hAnsi="Garamond" w:cstheme="minorHAnsi"/>
                <w:sz w:val="20"/>
                <w:szCs w:val="20"/>
                <w:lang w:eastAsia="pl-PL"/>
              </w:rPr>
            </w:pPr>
            <w:r w:rsidRPr="003455E0">
              <w:rPr>
                <w:rFonts w:ascii="Garamond" w:eastAsia="Arial Unicode MS" w:hAnsi="Garamond" w:cstheme="minorHAnsi"/>
                <w:sz w:val="20"/>
                <w:szCs w:val="20"/>
                <w:lang w:eastAsia="pl-PL"/>
              </w:rPr>
              <w:t xml:space="preserve">Tylne i boczne panele z tworzywa z możliwością wyboru koloru z min. 7 kolorów </w:t>
            </w:r>
          </w:p>
        </w:tc>
        <w:tc>
          <w:tcPr>
            <w:tcW w:w="1417" w:type="dxa"/>
            <w:tcBorders>
              <w:top w:val="single" w:sz="4" w:space="0" w:color="000000"/>
              <w:left w:val="single" w:sz="4" w:space="0" w:color="auto"/>
              <w:bottom w:val="single" w:sz="4" w:space="0" w:color="000000"/>
            </w:tcBorders>
            <w:shd w:val="clear" w:color="auto" w:fill="auto"/>
            <w:vAlign w:val="center"/>
          </w:tcPr>
          <w:p w14:paraId="2BEFBF66" w14:textId="77777777" w:rsidR="00875351" w:rsidRPr="003455E0" w:rsidRDefault="00875351" w:rsidP="00875351">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278E63E1" w14:textId="77777777" w:rsidR="00875351" w:rsidRPr="003455E0" w:rsidRDefault="00875351" w:rsidP="00875351">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1C9A6E94" w14:textId="77777777" w:rsidR="00875351" w:rsidRPr="003455E0" w:rsidRDefault="00875351" w:rsidP="00875351">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875351" w:rsidRPr="003455E0" w14:paraId="2FC557F8" w14:textId="77777777" w:rsidTr="00577CE7">
        <w:tc>
          <w:tcPr>
            <w:tcW w:w="568" w:type="dxa"/>
            <w:tcBorders>
              <w:top w:val="single" w:sz="4" w:space="0" w:color="000000"/>
              <w:left w:val="single" w:sz="4" w:space="0" w:color="000000"/>
              <w:bottom w:val="single" w:sz="4" w:space="0" w:color="000000"/>
            </w:tcBorders>
            <w:shd w:val="clear" w:color="auto" w:fill="auto"/>
            <w:vAlign w:val="center"/>
          </w:tcPr>
          <w:p w14:paraId="32F98505" w14:textId="77777777" w:rsidR="00875351" w:rsidRPr="003455E0" w:rsidRDefault="00875351"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14:paraId="2970D048" w14:textId="77777777" w:rsidR="00875351" w:rsidRPr="003455E0" w:rsidRDefault="00875351" w:rsidP="00224BBA">
            <w:pPr>
              <w:spacing w:after="120"/>
              <w:ind w:right="71"/>
              <w:rPr>
                <w:rFonts w:ascii="Garamond" w:eastAsia="Arial Unicode MS" w:hAnsi="Garamond" w:cstheme="minorHAnsi"/>
                <w:sz w:val="20"/>
                <w:szCs w:val="20"/>
                <w:lang w:eastAsia="pl-PL"/>
              </w:rPr>
            </w:pPr>
            <w:r w:rsidRPr="003455E0">
              <w:rPr>
                <w:rFonts w:ascii="Garamond" w:eastAsia="Arial Unicode MS" w:hAnsi="Garamond" w:cstheme="minorHAnsi"/>
                <w:sz w:val="20"/>
                <w:szCs w:val="20"/>
                <w:lang w:eastAsia="pl-PL"/>
              </w:rPr>
              <w:t xml:space="preserve">Korpus wózka posiadający systemowe prowadnice tworzywowe z funkcją wysuwania i wyjmowania szuflad czy tac. Prowadnice umożliwiające wysuwanie szuflad, ich wyciąganie bez użycia narzędzi i posiadające blokadę wysuwu końcowego. </w:t>
            </w:r>
          </w:p>
        </w:tc>
        <w:tc>
          <w:tcPr>
            <w:tcW w:w="1417" w:type="dxa"/>
            <w:tcBorders>
              <w:top w:val="single" w:sz="4" w:space="0" w:color="000000"/>
              <w:left w:val="single" w:sz="4" w:space="0" w:color="auto"/>
              <w:bottom w:val="single" w:sz="4" w:space="0" w:color="000000"/>
            </w:tcBorders>
            <w:shd w:val="clear" w:color="auto" w:fill="auto"/>
            <w:vAlign w:val="center"/>
          </w:tcPr>
          <w:p w14:paraId="67F32E39" w14:textId="77777777" w:rsidR="00875351" w:rsidRPr="003455E0" w:rsidRDefault="00875351" w:rsidP="00875351">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77413943" w14:textId="77777777" w:rsidR="00875351" w:rsidRPr="003455E0" w:rsidRDefault="00875351" w:rsidP="00875351">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1C3EC983" w14:textId="77777777" w:rsidR="00875351" w:rsidRPr="003455E0" w:rsidRDefault="00875351" w:rsidP="00875351">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875351" w:rsidRPr="003455E0" w14:paraId="134917E2" w14:textId="77777777" w:rsidTr="00577CE7">
        <w:tc>
          <w:tcPr>
            <w:tcW w:w="568" w:type="dxa"/>
            <w:tcBorders>
              <w:top w:val="single" w:sz="4" w:space="0" w:color="000000"/>
              <w:left w:val="single" w:sz="4" w:space="0" w:color="000000"/>
              <w:bottom w:val="single" w:sz="4" w:space="0" w:color="000000"/>
            </w:tcBorders>
            <w:shd w:val="clear" w:color="auto" w:fill="auto"/>
            <w:vAlign w:val="center"/>
          </w:tcPr>
          <w:p w14:paraId="40CC9378" w14:textId="77777777" w:rsidR="00875351" w:rsidRPr="003455E0" w:rsidRDefault="00875351"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14:paraId="03423C49" w14:textId="77777777" w:rsidR="00875351" w:rsidRPr="003455E0" w:rsidRDefault="00875351" w:rsidP="00224BBA">
            <w:pPr>
              <w:spacing w:after="120"/>
              <w:ind w:right="71"/>
              <w:rPr>
                <w:rFonts w:ascii="Garamond" w:eastAsia="Arial Unicode MS" w:hAnsi="Garamond" w:cstheme="minorHAnsi"/>
                <w:sz w:val="20"/>
                <w:szCs w:val="20"/>
                <w:lang w:eastAsia="pl-PL"/>
              </w:rPr>
            </w:pPr>
            <w:r w:rsidRPr="003455E0">
              <w:rPr>
                <w:rFonts w:ascii="Garamond" w:eastAsia="Arial Unicode MS" w:hAnsi="Garamond" w:cstheme="minorHAnsi"/>
                <w:sz w:val="20"/>
                <w:szCs w:val="20"/>
                <w:lang w:eastAsia="pl-PL"/>
              </w:rPr>
              <w:t xml:space="preserve">Prowadnice systemowe suwne, stanowiące całość z panelem, odlane z jednego kawałka tworzywa. Nie dopuszcza się prowadnic dokręcanych każdej z osobna do boku wózka.  </w:t>
            </w:r>
          </w:p>
        </w:tc>
        <w:tc>
          <w:tcPr>
            <w:tcW w:w="1417" w:type="dxa"/>
            <w:tcBorders>
              <w:top w:val="single" w:sz="4" w:space="0" w:color="000000"/>
              <w:left w:val="single" w:sz="4" w:space="0" w:color="auto"/>
              <w:bottom w:val="single" w:sz="4" w:space="0" w:color="000000"/>
            </w:tcBorders>
            <w:shd w:val="clear" w:color="auto" w:fill="auto"/>
            <w:vAlign w:val="center"/>
          </w:tcPr>
          <w:p w14:paraId="1F0F8042" w14:textId="77777777" w:rsidR="00875351" w:rsidRPr="003455E0" w:rsidRDefault="00875351" w:rsidP="00875351">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30B81F40" w14:textId="77777777" w:rsidR="00875351" w:rsidRPr="003455E0" w:rsidRDefault="00875351" w:rsidP="00875351">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2293985E" w14:textId="77777777" w:rsidR="00875351" w:rsidRPr="003455E0" w:rsidRDefault="00875351" w:rsidP="00875351">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875351" w:rsidRPr="003455E0" w14:paraId="0911BF3A" w14:textId="77777777" w:rsidTr="00577CE7">
        <w:tc>
          <w:tcPr>
            <w:tcW w:w="568" w:type="dxa"/>
            <w:tcBorders>
              <w:top w:val="single" w:sz="4" w:space="0" w:color="000000"/>
              <w:left w:val="single" w:sz="4" w:space="0" w:color="000000"/>
              <w:bottom w:val="single" w:sz="4" w:space="0" w:color="000000"/>
            </w:tcBorders>
            <w:shd w:val="clear" w:color="auto" w:fill="auto"/>
            <w:vAlign w:val="center"/>
          </w:tcPr>
          <w:p w14:paraId="7625E262" w14:textId="77777777" w:rsidR="00875351" w:rsidRPr="003455E0" w:rsidRDefault="00875351"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14:paraId="266ACD07" w14:textId="77777777" w:rsidR="00875351" w:rsidRPr="003455E0" w:rsidRDefault="00875351" w:rsidP="00224BBA">
            <w:pPr>
              <w:spacing w:after="120"/>
              <w:ind w:right="71"/>
              <w:rPr>
                <w:rFonts w:ascii="Garamond" w:eastAsia="Arial Unicode MS" w:hAnsi="Garamond" w:cstheme="minorHAnsi"/>
                <w:sz w:val="20"/>
                <w:szCs w:val="20"/>
                <w:lang w:eastAsia="pl-PL"/>
              </w:rPr>
            </w:pPr>
            <w:r w:rsidRPr="003455E0">
              <w:rPr>
                <w:rFonts w:ascii="Garamond" w:eastAsia="Arial Unicode MS" w:hAnsi="Garamond" w:cstheme="minorHAnsi"/>
                <w:sz w:val="20"/>
                <w:szCs w:val="20"/>
                <w:lang w:eastAsia="pl-PL"/>
              </w:rPr>
              <w:t>Możliwość swobodnej wymiany przez Użytkownika kolejności szuflad czy tac, także możliwość rozbudowy w przyszłości wózka o inne moduły w celu jego rozbudowy , doposażenia czy zmiany przeznaczenia wózka.</w:t>
            </w:r>
          </w:p>
        </w:tc>
        <w:tc>
          <w:tcPr>
            <w:tcW w:w="1417" w:type="dxa"/>
            <w:tcBorders>
              <w:top w:val="single" w:sz="4" w:space="0" w:color="000000"/>
              <w:left w:val="single" w:sz="4" w:space="0" w:color="auto"/>
              <w:bottom w:val="single" w:sz="4" w:space="0" w:color="000000"/>
            </w:tcBorders>
            <w:shd w:val="clear" w:color="auto" w:fill="auto"/>
            <w:vAlign w:val="center"/>
          </w:tcPr>
          <w:p w14:paraId="6A485018" w14:textId="77777777" w:rsidR="00875351" w:rsidRPr="003455E0" w:rsidRDefault="00875351" w:rsidP="00875351">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73359EA7" w14:textId="77777777" w:rsidR="00875351" w:rsidRPr="003455E0" w:rsidRDefault="00875351" w:rsidP="00875351">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6B14691F" w14:textId="77777777" w:rsidR="00875351" w:rsidRPr="003455E0" w:rsidRDefault="00875351" w:rsidP="00875351">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875351" w:rsidRPr="003455E0" w14:paraId="3121299B" w14:textId="77777777" w:rsidTr="00577CE7">
        <w:tc>
          <w:tcPr>
            <w:tcW w:w="568" w:type="dxa"/>
            <w:tcBorders>
              <w:top w:val="single" w:sz="4" w:space="0" w:color="000000"/>
              <w:left w:val="single" w:sz="4" w:space="0" w:color="000000"/>
              <w:bottom w:val="single" w:sz="4" w:space="0" w:color="000000"/>
            </w:tcBorders>
            <w:shd w:val="clear" w:color="auto" w:fill="auto"/>
            <w:vAlign w:val="center"/>
          </w:tcPr>
          <w:p w14:paraId="08E1DC61" w14:textId="77777777" w:rsidR="00875351" w:rsidRPr="003455E0" w:rsidRDefault="00875351"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14:paraId="5BD03394" w14:textId="77777777" w:rsidR="00875351" w:rsidRPr="003455E0" w:rsidRDefault="00875351" w:rsidP="00224BBA">
            <w:pPr>
              <w:tabs>
                <w:tab w:val="left" w:pos="5670"/>
              </w:tabs>
              <w:spacing w:after="120"/>
              <w:ind w:right="71"/>
              <w:rPr>
                <w:rFonts w:ascii="Garamond" w:eastAsia="Arial Unicode MS" w:hAnsi="Garamond" w:cstheme="minorHAnsi"/>
                <w:sz w:val="20"/>
                <w:szCs w:val="20"/>
                <w:lang w:eastAsia="pl-PL"/>
              </w:rPr>
            </w:pPr>
            <w:r w:rsidRPr="003455E0">
              <w:rPr>
                <w:rFonts w:ascii="Garamond" w:eastAsia="Arial Unicode MS" w:hAnsi="Garamond" w:cstheme="minorHAnsi"/>
                <w:sz w:val="20"/>
                <w:szCs w:val="20"/>
                <w:lang w:eastAsia="pl-PL"/>
              </w:rPr>
              <w:t>Konstrukcja wózka umożliwiająca mycie wózka z wykorzystaniem wysokociśnieniowych urządzeń myjących. Podstawa wózka z otworem ułatwiającymi suszenie i odpływ wody</w:t>
            </w:r>
          </w:p>
        </w:tc>
        <w:tc>
          <w:tcPr>
            <w:tcW w:w="1417" w:type="dxa"/>
            <w:tcBorders>
              <w:top w:val="single" w:sz="4" w:space="0" w:color="000000"/>
              <w:left w:val="single" w:sz="4" w:space="0" w:color="auto"/>
              <w:bottom w:val="single" w:sz="4" w:space="0" w:color="000000"/>
            </w:tcBorders>
            <w:shd w:val="clear" w:color="auto" w:fill="auto"/>
            <w:vAlign w:val="center"/>
          </w:tcPr>
          <w:p w14:paraId="5D579366" w14:textId="77777777" w:rsidR="00875351" w:rsidRPr="003455E0" w:rsidRDefault="00875351" w:rsidP="00875351">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03BE99B5" w14:textId="77777777" w:rsidR="00875351" w:rsidRPr="003455E0" w:rsidRDefault="00875351" w:rsidP="00875351">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421B6C93" w14:textId="77777777" w:rsidR="00875351" w:rsidRPr="003455E0" w:rsidRDefault="00875351" w:rsidP="00875351">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875351" w:rsidRPr="003455E0" w14:paraId="3BAD86AD" w14:textId="77777777" w:rsidTr="00577CE7">
        <w:tc>
          <w:tcPr>
            <w:tcW w:w="568" w:type="dxa"/>
            <w:tcBorders>
              <w:top w:val="single" w:sz="4" w:space="0" w:color="000000"/>
              <w:left w:val="single" w:sz="4" w:space="0" w:color="000000"/>
              <w:bottom w:val="single" w:sz="4" w:space="0" w:color="000000"/>
            </w:tcBorders>
            <w:shd w:val="clear" w:color="auto" w:fill="auto"/>
            <w:vAlign w:val="center"/>
          </w:tcPr>
          <w:p w14:paraId="6045EFDB" w14:textId="77777777" w:rsidR="00875351" w:rsidRPr="003455E0" w:rsidRDefault="00875351"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14:paraId="760F8883" w14:textId="77777777" w:rsidR="00875351" w:rsidRPr="003455E0" w:rsidRDefault="00875351" w:rsidP="00224BBA">
            <w:pPr>
              <w:tabs>
                <w:tab w:val="left" w:pos="5670"/>
              </w:tabs>
              <w:spacing w:after="120"/>
              <w:ind w:right="71"/>
              <w:rPr>
                <w:rFonts w:ascii="Garamond" w:eastAsia="Arial Unicode MS" w:hAnsi="Garamond" w:cstheme="minorHAnsi"/>
                <w:sz w:val="20"/>
                <w:szCs w:val="20"/>
                <w:lang w:eastAsia="pl-PL"/>
              </w:rPr>
            </w:pPr>
            <w:r w:rsidRPr="003455E0">
              <w:rPr>
                <w:rFonts w:ascii="Garamond" w:eastAsia="Arial Unicode MS" w:hAnsi="Garamond" w:cstheme="minorHAnsi"/>
                <w:sz w:val="20"/>
                <w:szCs w:val="20"/>
                <w:lang w:eastAsia="pl-PL"/>
              </w:rPr>
              <w:t xml:space="preserve">Górny blat wózka z podniesioną krawędzią z min. 3 stron, h min. 1cm, zabezpieczającą przedmioty przed zsunięciem, frontowa krawędź również minimalnie podniesiona h max 0,5cm  </w:t>
            </w:r>
          </w:p>
        </w:tc>
        <w:tc>
          <w:tcPr>
            <w:tcW w:w="1417" w:type="dxa"/>
            <w:tcBorders>
              <w:top w:val="single" w:sz="4" w:space="0" w:color="000000"/>
              <w:left w:val="single" w:sz="4" w:space="0" w:color="auto"/>
              <w:bottom w:val="single" w:sz="4" w:space="0" w:color="000000"/>
            </w:tcBorders>
            <w:shd w:val="clear" w:color="auto" w:fill="auto"/>
            <w:vAlign w:val="center"/>
          </w:tcPr>
          <w:p w14:paraId="4CF4EF44" w14:textId="77777777" w:rsidR="00875351" w:rsidRPr="003455E0" w:rsidRDefault="00875351" w:rsidP="00875351">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6B8BF046" w14:textId="77777777" w:rsidR="00875351" w:rsidRPr="003455E0" w:rsidRDefault="00875351" w:rsidP="00875351">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728D8ED5" w14:textId="77777777" w:rsidR="00875351" w:rsidRPr="003455E0" w:rsidRDefault="00875351" w:rsidP="00875351">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875351" w:rsidRPr="003455E0" w14:paraId="01600D36" w14:textId="77777777" w:rsidTr="00577CE7">
        <w:tc>
          <w:tcPr>
            <w:tcW w:w="568" w:type="dxa"/>
            <w:tcBorders>
              <w:top w:val="single" w:sz="4" w:space="0" w:color="000000"/>
              <w:left w:val="single" w:sz="4" w:space="0" w:color="000000"/>
              <w:bottom w:val="single" w:sz="4" w:space="0" w:color="000000"/>
            </w:tcBorders>
            <w:shd w:val="clear" w:color="auto" w:fill="auto"/>
            <w:vAlign w:val="center"/>
          </w:tcPr>
          <w:p w14:paraId="0B147A16" w14:textId="77777777" w:rsidR="00875351" w:rsidRPr="003455E0" w:rsidRDefault="00875351"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14:paraId="2B9C4C4D" w14:textId="77777777" w:rsidR="00875351" w:rsidRPr="003455E0" w:rsidRDefault="00875351" w:rsidP="00224BBA">
            <w:pPr>
              <w:tabs>
                <w:tab w:val="left" w:pos="5670"/>
              </w:tabs>
              <w:spacing w:after="120"/>
              <w:ind w:right="71"/>
              <w:rPr>
                <w:rFonts w:ascii="Garamond" w:eastAsia="Arial Unicode MS" w:hAnsi="Garamond" w:cstheme="minorHAnsi"/>
                <w:sz w:val="20"/>
                <w:szCs w:val="20"/>
                <w:lang w:eastAsia="pl-PL"/>
              </w:rPr>
            </w:pPr>
            <w:r w:rsidRPr="003455E0">
              <w:rPr>
                <w:rFonts w:ascii="Garamond" w:eastAsia="Arial Unicode MS" w:hAnsi="Garamond" w:cstheme="minorHAnsi"/>
                <w:sz w:val="20"/>
                <w:szCs w:val="20"/>
                <w:lang w:eastAsia="pl-PL"/>
              </w:rPr>
              <w:t>Górny blat formowany z jednego kawałka tworzywa</w:t>
            </w:r>
          </w:p>
        </w:tc>
        <w:tc>
          <w:tcPr>
            <w:tcW w:w="1417" w:type="dxa"/>
            <w:tcBorders>
              <w:top w:val="single" w:sz="4" w:space="0" w:color="000000"/>
              <w:left w:val="single" w:sz="4" w:space="0" w:color="auto"/>
              <w:bottom w:val="single" w:sz="4" w:space="0" w:color="000000"/>
            </w:tcBorders>
            <w:shd w:val="clear" w:color="auto" w:fill="auto"/>
            <w:vAlign w:val="center"/>
          </w:tcPr>
          <w:p w14:paraId="2627E331" w14:textId="77777777" w:rsidR="00875351" w:rsidRPr="003455E0" w:rsidRDefault="00875351" w:rsidP="00875351">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634391A3" w14:textId="77777777" w:rsidR="00875351" w:rsidRPr="003455E0" w:rsidRDefault="00875351" w:rsidP="00875351">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3236F4F4" w14:textId="77777777" w:rsidR="00875351" w:rsidRPr="003455E0" w:rsidRDefault="00875351" w:rsidP="00875351">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875351" w:rsidRPr="003455E0" w14:paraId="05DF8E43" w14:textId="77777777" w:rsidTr="00577CE7">
        <w:tc>
          <w:tcPr>
            <w:tcW w:w="568" w:type="dxa"/>
            <w:tcBorders>
              <w:top w:val="single" w:sz="4" w:space="0" w:color="000000"/>
              <w:left w:val="single" w:sz="4" w:space="0" w:color="000000"/>
              <w:bottom w:val="single" w:sz="4" w:space="0" w:color="000000"/>
            </w:tcBorders>
            <w:shd w:val="clear" w:color="auto" w:fill="auto"/>
            <w:vAlign w:val="center"/>
          </w:tcPr>
          <w:p w14:paraId="5CE7788D" w14:textId="77777777" w:rsidR="00875351" w:rsidRPr="003455E0" w:rsidRDefault="00875351"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14:paraId="3708B24F" w14:textId="77777777" w:rsidR="00875351" w:rsidRPr="003455E0" w:rsidRDefault="00875351" w:rsidP="00224BBA">
            <w:pPr>
              <w:tabs>
                <w:tab w:val="left" w:pos="5670"/>
              </w:tabs>
              <w:spacing w:after="120"/>
              <w:ind w:right="71"/>
              <w:rPr>
                <w:rFonts w:ascii="Garamond" w:eastAsia="Arial Unicode MS" w:hAnsi="Garamond" w:cstheme="minorHAnsi"/>
                <w:sz w:val="20"/>
                <w:szCs w:val="20"/>
                <w:lang w:eastAsia="pl-PL"/>
              </w:rPr>
            </w:pPr>
            <w:r w:rsidRPr="003455E0">
              <w:rPr>
                <w:rFonts w:ascii="Garamond" w:eastAsia="Arial Unicode MS" w:hAnsi="Garamond" w:cstheme="minorHAnsi"/>
                <w:sz w:val="20"/>
                <w:szCs w:val="20"/>
                <w:lang w:eastAsia="pl-PL"/>
              </w:rPr>
              <w:t>Wózek posiada min. 9 prowadnic</w:t>
            </w:r>
          </w:p>
        </w:tc>
        <w:tc>
          <w:tcPr>
            <w:tcW w:w="1417" w:type="dxa"/>
            <w:tcBorders>
              <w:top w:val="single" w:sz="4" w:space="0" w:color="000000"/>
              <w:left w:val="single" w:sz="4" w:space="0" w:color="auto"/>
              <w:bottom w:val="single" w:sz="4" w:space="0" w:color="000000"/>
            </w:tcBorders>
            <w:shd w:val="clear" w:color="auto" w:fill="auto"/>
            <w:vAlign w:val="center"/>
          </w:tcPr>
          <w:p w14:paraId="63AD5405" w14:textId="77777777" w:rsidR="00875351" w:rsidRPr="003455E0" w:rsidRDefault="00875351" w:rsidP="00875351">
            <w:pPr>
              <w:spacing w:after="0"/>
              <w:jc w:val="center"/>
              <w:rPr>
                <w:rFonts w:ascii="Garamond" w:hAnsi="Garamond" w:cs="Times New Roman"/>
                <w:sz w:val="20"/>
                <w:szCs w:val="20"/>
              </w:rPr>
            </w:pPr>
            <w:r w:rsidRPr="003455E0">
              <w:rPr>
                <w:rFonts w:ascii="Garamond" w:eastAsia="Times New Roman" w:hAnsi="Garamond" w:cs="Times New Roman"/>
                <w:color w:val="000000"/>
                <w:lang w:eastAsia="pl-PL"/>
              </w:rPr>
              <w:t>Tak</w:t>
            </w:r>
            <w:r>
              <w:rPr>
                <w:rFonts w:ascii="Garamond" w:eastAsia="Times New Roman" w:hAnsi="Garamond" w:cs="Times New Roman"/>
                <w:color w:val="000000"/>
                <w:lang w:eastAsia="pl-PL"/>
              </w:rPr>
              <w:t>, podać</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0B7D1D0F" w14:textId="77777777" w:rsidR="00875351" w:rsidRPr="003455E0" w:rsidRDefault="00875351" w:rsidP="00875351">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59D088BD" w14:textId="77777777" w:rsidR="00875351" w:rsidRPr="00875351" w:rsidRDefault="00875351" w:rsidP="00875351">
            <w:pPr>
              <w:spacing w:after="0"/>
              <w:jc w:val="center"/>
              <w:rPr>
                <w:rFonts w:ascii="Garamond" w:eastAsia="Times New Roman" w:hAnsi="Garamond" w:cstheme="minorHAnsi"/>
                <w:lang w:eastAsia="ar-SA"/>
              </w:rPr>
            </w:pPr>
            <w:r w:rsidRPr="00875351">
              <w:rPr>
                <w:rFonts w:ascii="Garamond" w:eastAsia="Times New Roman" w:hAnsi="Garamond" w:cstheme="minorHAnsi"/>
                <w:lang w:eastAsia="ar-SA"/>
              </w:rPr>
              <w:t>9 prowadnic – 0 pkt</w:t>
            </w:r>
          </w:p>
          <w:p w14:paraId="301A8EA8" w14:textId="77777777" w:rsidR="00875351" w:rsidRPr="003455E0" w:rsidRDefault="00875351" w:rsidP="00875351">
            <w:pPr>
              <w:suppressAutoHyphens/>
              <w:spacing w:after="0" w:line="240" w:lineRule="auto"/>
              <w:jc w:val="center"/>
              <w:rPr>
                <w:rFonts w:ascii="Garamond" w:eastAsia="Times New Roman" w:hAnsi="Garamond" w:cs="Times New Roman"/>
                <w:lang w:eastAsia="ar-SA"/>
              </w:rPr>
            </w:pPr>
            <w:r w:rsidRPr="00875351">
              <w:rPr>
                <w:rFonts w:ascii="Garamond" w:eastAsia="Times New Roman" w:hAnsi="Garamond" w:cstheme="minorHAnsi"/>
                <w:lang w:eastAsia="ar-SA"/>
              </w:rPr>
              <w:t>Więcej – 1 pkt</w:t>
            </w:r>
          </w:p>
        </w:tc>
      </w:tr>
      <w:tr w:rsidR="00875351" w:rsidRPr="003455E0" w14:paraId="560A3633" w14:textId="77777777" w:rsidTr="00577CE7">
        <w:tc>
          <w:tcPr>
            <w:tcW w:w="568" w:type="dxa"/>
            <w:tcBorders>
              <w:top w:val="single" w:sz="4" w:space="0" w:color="000000"/>
              <w:left w:val="single" w:sz="4" w:space="0" w:color="000000"/>
              <w:bottom w:val="single" w:sz="4" w:space="0" w:color="000000"/>
            </w:tcBorders>
            <w:shd w:val="clear" w:color="auto" w:fill="auto"/>
            <w:vAlign w:val="center"/>
          </w:tcPr>
          <w:p w14:paraId="6C6161E6" w14:textId="77777777" w:rsidR="00875351" w:rsidRPr="003455E0" w:rsidRDefault="00875351"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14:paraId="6EF5B248" w14:textId="77777777" w:rsidR="00875351" w:rsidRPr="003455E0" w:rsidRDefault="00875351" w:rsidP="00224BBA">
            <w:pPr>
              <w:tabs>
                <w:tab w:val="left" w:pos="5670"/>
              </w:tabs>
              <w:spacing w:after="120"/>
              <w:ind w:right="71"/>
              <w:rPr>
                <w:rFonts w:ascii="Garamond" w:eastAsia="Arial Unicode MS" w:hAnsi="Garamond" w:cstheme="minorHAnsi"/>
                <w:sz w:val="20"/>
                <w:szCs w:val="20"/>
                <w:lang w:eastAsia="pl-PL"/>
              </w:rPr>
            </w:pPr>
            <w:r w:rsidRPr="003455E0">
              <w:rPr>
                <w:rFonts w:ascii="Garamond" w:eastAsia="Arial Unicode MS" w:hAnsi="Garamond" w:cstheme="minorHAnsi"/>
                <w:sz w:val="20"/>
                <w:szCs w:val="20"/>
                <w:lang w:eastAsia="pl-PL"/>
              </w:rPr>
              <w:t>Wyposażenie systemowe może zajmować 1 lub więcej prowadnic</w:t>
            </w:r>
          </w:p>
        </w:tc>
        <w:tc>
          <w:tcPr>
            <w:tcW w:w="1417" w:type="dxa"/>
            <w:tcBorders>
              <w:top w:val="single" w:sz="4" w:space="0" w:color="000000"/>
              <w:left w:val="single" w:sz="4" w:space="0" w:color="auto"/>
              <w:bottom w:val="single" w:sz="4" w:space="0" w:color="000000"/>
            </w:tcBorders>
            <w:shd w:val="clear" w:color="auto" w:fill="auto"/>
            <w:vAlign w:val="center"/>
          </w:tcPr>
          <w:p w14:paraId="62C56C90" w14:textId="77777777" w:rsidR="00875351" w:rsidRPr="003455E0" w:rsidRDefault="00875351" w:rsidP="00875351">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4AE2CC9E" w14:textId="77777777" w:rsidR="00875351" w:rsidRPr="003455E0" w:rsidRDefault="00875351" w:rsidP="00875351">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79D0B059" w14:textId="77777777" w:rsidR="00875351" w:rsidRPr="003455E0" w:rsidRDefault="00875351" w:rsidP="00875351">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875351" w:rsidRPr="003455E0" w14:paraId="360ADCDC" w14:textId="77777777" w:rsidTr="00577CE7">
        <w:tc>
          <w:tcPr>
            <w:tcW w:w="568" w:type="dxa"/>
            <w:tcBorders>
              <w:top w:val="single" w:sz="4" w:space="0" w:color="000000"/>
              <w:left w:val="single" w:sz="4" w:space="0" w:color="000000"/>
              <w:bottom w:val="single" w:sz="4" w:space="0" w:color="000000"/>
            </w:tcBorders>
            <w:shd w:val="clear" w:color="auto" w:fill="auto"/>
            <w:vAlign w:val="center"/>
          </w:tcPr>
          <w:p w14:paraId="60CE23B5" w14:textId="77777777" w:rsidR="00875351" w:rsidRPr="003455E0" w:rsidRDefault="00875351"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14:paraId="5F3CC725" w14:textId="77777777" w:rsidR="00875351" w:rsidRPr="003455E0" w:rsidRDefault="00875351" w:rsidP="00224BBA">
            <w:pPr>
              <w:tabs>
                <w:tab w:val="left" w:pos="5670"/>
              </w:tabs>
              <w:spacing w:after="120"/>
              <w:ind w:right="71"/>
              <w:rPr>
                <w:rFonts w:ascii="Garamond" w:eastAsia="Arial Unicode MS" w:hAnsi="Garamond" w:cstheme="minorHAnsi"/>
                <w:sz w:val="20"/>
                <w:szCs w:val="20"/>
                <w:lang w:eastAsia="pl-PL"/>
              </w:rPr>
            </w:pPr>
            <w:r w:rsidRPr="003455E0">
              <w:rPr>
                <w:rFonts w:ascii="Garamond" w:eastAsia="Arial Unicode MS" w:hAnsi="Garamond" w:cstheme="minorHAnsi"/>
                <w:sz w:val="20"/>
                <w:szCs w:val="20"/>
                <w:lang w:eastAsia="pl-PL"/>
              </w:rPr>
              <w:t>Wysokość całkowita nie większa niż 1020mm</w:t>
            </w:r>
          </w:p>
        </w:tc>
        <w:tc>
          <w:tcPr>
            <w:tcW w:w="1417" w:type="dxa"/>
            <w:tcBorders>
              <w:top w:val="single" w:sz="4" w:space="0" w:color="000000"/>
              <w:left w:val="single" w:sz="4" w:space="0" w:color="auto"/>
              <w:bottom w:val="single" w:sz="4" w:space="0" w:color="000000"/>
            </w:tcBorders>
            <w:shd w:val="clear" w:color="auto" w:fill="auto"/>
            <w:vAlign w:val="center"/>
          </w:tcPr>
          <w:p w14:paraId="39B0C1F7" w14:textId="77777777" w:rsidR="00875351" w:rsidRPr="003455E0" w:rsidRDefault="00875351" w:rsidP="00875351">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4D0DED4F" w14:textId="77777777" w:rsidR="00875351" w:rsidRPr="003455E0" w:rsidRDefault="00875351" w:rsidP="00875351">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2A55BB9A" w14:textId="77777777" w:rsidR="00875351" w:rsidRPr="003455E0" w:rsidRDefault="00875351" w:rsidP="00875351">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875351" w:rsidRPr="003455E0" w14:paraId="21C7A81B" w14:textId="77777777" w:rsidTr="00577CE7">
        <w:tc>
          <w:tcPr>
            <w:tcW w:w="568" w:type="dxa"/>
            <w:tcBorders>
              <w:top w:val="single" w:sz="4" w:space="0" w:color="000000"/>
              <w:left w:val="single" w:sz="4" w:space="0" w:color="000000"/>
              <w:bottom w:val="single" w:sz="4" w:space="0" w:color="000000"/>
            </w:tcBorders>
            <w:shd w:val="clear" w:color="auto" w:fill="auto"/>
            <w:vAlign w:val="center"/>
          </w:tcPr>
          <w:p w14:paraId="59C7BC90" w14:textId="77777777" w:rsidR="00875351" w:rsidRPr="003455E0" w:rsidRDefault="00875351"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14:paraId="5E99B594" w14:textId="77777777" w:rsidR="00875351" w:rsidRPr="003455E0" w:rsidRDefault="00875351" w:rsidP="00224BBA">
            <w:pPr>
              <w:tabs>
                <w:tab w:val="left" w:pos="5670"/>
              </w:tabs>
              <w:spacing w:after="120"/>
              <w:ind w:right="71"/>
              <w:rPr>
                <w:rFonts w:ascii="Garamond" w:eastAsia="Arial Unicode MS" w:hAnsi="Garamond" w:cstheme="minorHAnsi"/>
                <w:sz w:val="20"/>
                <w:szCs w:val="20"/>
                <w:lang w:eastAsia="pl-PL"/>
              </w:rPr>
            </w:pPr>
            <w:r w:rsidRPr="003455E0">
              <w:rPr>
                <w:rFonts w:ascii="Garamond" w:eastAsia="Arial Unicode MS" w:hAnsi="Garamond" w:cstheme="minorHAnsi"/>
                <w:sz w:val="20"/>
                <w:szCs w:val="20"/>
                <w:lang w:eastAsia="pl-PL"/>
              </w:rPr>
              <w:t>Szerokość całkowita z uchwytem nie większa niż 840mm</w:t>
            </w:r>
          </w:p>
        </w:tc>
        <w:tc>
          <w:tcPr>
            <w:tcW w:w="1417" w:type="dxa"/>
            <w:tcBorders>
              <w:top w:val="single" w:sz="4" w:space="0" w:color="000000"/>
              <w:left w:val="single" w:sz="4" w:space="0" w:color="auto"/>
              <w:bottom w:val="single" w:sz="4" w:space="0" w:color="000000"/>
            </w:tcBorders>
            <w:shd w:val="clear" w:color="auto" w:fill="auto"/>
            <w:vAlign w:val="center"/>
          </w:tcPr>
          <w:p w14:paraId="49D7E3BA" w14:textId="77777777" w:rsidR="00875351" w:rsidRPr="003455E0" w:rsidRDefault="00875351" w:rsidP="00875351">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7A484529" w14:textId="77777777" w:rsidR="00875351" w:rsidRPr="003455E0" w:rsidRDefault="00875351" w:rsidP="00875351">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419239FE" w14:textId="77777777" w:rsidR="00875351" w:rsidRPr="003455E0" w:rsidRDefault="00875351" w:rsidP="00875351">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875351" w:rsidRPr="003455E0" w14:paraId="21644240" w14:textId="77777777" w:rsidTr="00577CE7">
        <w:tc>
          <w:tcPr>
            <w:tcW w:w="568" w:type="dxa"/>
            <w:tcBorders>
              <w:top w:val="single" w:sz="4" w:space="0" w:color="000000"/>
              <w:left w:val="single" w:sz="4" w:space="0" w:color="000000"/>
              <w:bottom w:val="single" w:sz="4" w:space="0" w:color="000000"/>
            </w:tcBorders>
            <w:shd w:val="clear" w:color="auto" w:fill="auto"/>
            <w:vAlign w:val="center"/>
          </w:tcPr>
          <w:p w14:paraId="0388DDB1" w14:textId="77777777" w:rsidR="00875351" w:rsidRPr="003455E0" w:rsidRDefault="00875351"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14:paraId="34AD8686" w14:textId="77777777" w:rsidR="00875351" w:rsidRPr="003455E0" w:rsidRDefault="00875351" w:rsidP="00224BBA">
            <w:pPr>
              <w:tabs>
                <w:tab w:val="left" w:pos="5670"/>
              </w:tabs>
              <w:spacing w:after="120"/>
              <w:ind w:right="71"/>
              <w:rPr>
                <w:rFonts w:ascii="Garamond" w:eastAsia="Arial Unicode MS" w:hAnsi="Garamond" w:cstheme="minorHAnsi"/>
                <w:sz w:val="20"/>
                <w:szCs w:val="20"/>
                <w:lang w:eastAsia="pl-PL"/>
              </w:rPr>
            </w:pPr>
            <w:r w:rsidRPr="003455E0">
              <w:rPr>
                <w:rFonts w:ascii="Garamond" w:eastAsia="Arial Unicode MS" w:hAnsi="Garamond" w:cstheme="minorHAnsi"/>
                <w:sz w:val="20"/>
                <w:szCs w:val="20"/>
                <w:lang w:eastAsia="pl-PL"/>
              </w:rPr>
              <w:t>Głębokość całkowita nie większa niż 600mm</w:t>
            </w:r>
          </w:p>
        </w:tc>
        <w:tc>
          <w:tcPr>
            <w:tcW w:w="1417" w:type="dxa"/>
            <w:tcBorders>
              <w:top w:val="single" w:sz="4" w:space="0" w:color="000000"/>
              <w:left w:val="single" w:sz="4" w:space="0" w:color="auto"/>
              <w:bottom w:val="single" w:sz="4" w:space="0" w:color="000000"/>
            </w:tcBorders>
            <w:shd w:val="clear" w:color="auto" w:fill="auto"/>
            <w:vAlign w:val="center"/>
          </w:tcPr>
          <w:p w14:paraId="000E9781" w14:textId="77777777" w:rsidR="00875351" w:rsidRPr="003455E0" w:rsidRDefault="00875351" w:rsidP="00875351">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4AD6D4A7" w14:textId="77777777" w:rsidR="00875351" w:rsidRPr="003455E0" w:rsidRDefault="00875351" w:rsidP="00875351">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2EA8EBA1" w14:textId="77777777" w:rsidR="00875351" w:rsidRPr="003455E0" w:rsidRDefault="00875351" w:rsidP="00875351">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875351" w:rsidRPr="003455E0" w14:paraId="3AE3B1D2" w14:textId="77777777" w:rsidTr="00577CE7">
        <w:tc>
          <w:tcPr>
            <w:tcW w:w="568" w:type="dxa"/>
            <w:tcBorders>
              <w:top w:val="single" w:sz="4" w:space="0" w:color="000000"/>
              <w:left w:val="single" w:sz="4" w:space="0" w:color="000000"/>
              <w:bottom w:val="single" w:sz="4" w:space="0" w:color="000000"/>
            </w:tcBorders>
            <w:shd w:val="clear" w:color="auto" w:fill="auto"/>
            <w:vAlign w:val="center"/>
          </w:tcPr>
          <w:p w14:paraId="1E4E6506" w14:textId="77777777" w:rsidR="00875351" w:rsidRPr="003455E0" w:rsidRDefault="00875351"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14:paraId="40864D81" w14:textId="77777777" w:rsidR="00875351" w:rsidRPr="003455E0" w:rsidRDefault="00875351" w:rsidP="00224BBA">
            <w:pPr>
              <w:tabs>
                <w:tab w:val="left" w:pos="5670"/>
              </w:tabs>
              <w:spacing w:after="120"/>
              <w:ind w:right="71"/>
              <w:rPr>
                <w:rFonts w:ascii="Garamond" w:eastAsia="Arial Unicode MS" w:hAnsi="Garamond" w:cstheme="minorHAnsi"/>
                <w:sz w:val="20"/>
                <w:szCs w:val="20"/>
                <w:lang w:eastAsia="pl-PL"/>
              </w:rPr>
            </w:pPr>
            <w:r w:rsidRPr="003455E0">
              <w:rPr>
                <w:rFonts w:ascii="Garamond" w:eastAsia="Arial Unicode MS" w:hAnsi="Garamond" w:cstheme="minorHAnsi"/>
                <w:sz w:val="20"/>
                <w:szCs w:val="20"/>
                <w:lang w:eastAsia="pl-PL"/>
              </w:rPr>
              <w:t xml:space="preserve">Front wózka zamykany roletą która po otwarciu chowa się w górnej części wózka. </w:t>
            </w:r>
          </w:p>
        </w:tc>
        <w:tc>
          <w:tcPr>
            <w:tcW w:w="1417" w:type="dxa"/>
            <w:tcBorders>
              <w:top w:val="single" w:sz="4" w:space="0" w:color="000000"/>
              <w:left w:val="single" w:sz="4" w:space="0" w:color="auto"/>
              <w:bottom w:val="single" w:sz="4" w:space="0" w:color="000000"/>
            </w:tcBorders>
            <w:shd w:val="clear" w:color="auto" w:fill="auto"/>
            <w:vAlign w:val="center"/>
          </w:tcPr>
          <w:p w14:paraId="7B581BC9" w14:textId="77777777" w:rsidR="00875351" w:rsidRPr="003455E0" w:rsidRDefault="00875351" w:rsidP="00875351">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7E2EEA9F" w14:textId="77777777" w:rsidR="00875351" w:rsidRPr="003455E0" w:rsidRDefault="00875351" w:rsidP="00875351">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68EBD8A9" w14:textId="77777777" w:rsidR="00875351" w:rsidRPr="003455E0" w:rsidRDefault="00875351" w:rsidP="00875351">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875351" w:rsidRPr="003455E0" w14:paraId="5019136E" w14:textId="77777777" w:rsidTr="00577CE7">
        <w:tc>
          <w:tcPr>
            <w:tcW w:w="568" w:type="dxa"/>
            <w:tcBorders>
              <w:top w:val="single" w:sz="4" w:space="0" w:color="000000"/>
              <w:left w:val="single" w:sz="4" w:space="0" w:color="000000"/>
              <w:bottom w:val="single" w:sz="4" w:space="0" w:color="000000"/>
            </w:tcBorders>
            <w:shd w:val="clear" w:color="auto" w:fill="auto"/>
            <w:vAlign w:val="center"/>
          </w:tcPr>
          <w:p w14:paraId="4C29AABE" w14:textId="77777777" w:rsidR="00875351" w:rsidRPr="003455E0" w:rsidRDefault="00875351"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14:paraId="7588129D" w14:textId="77777777" w:rsidR="00875351" w:rsidRPr="003455E0" w:rsidRDefault="00875351" w:rsidP="00224BBA">
            <w:pPr>
              <w:spacing w:after="120"/>
              <w:rPr>
                <w:rFonts w:ascii="Garamond" w:eastAsia="Arial Unicode MS" w:hAnsi="Garamond" w:cstheme="minorHAnsi"/>
                <w:sz w:val="20"/>
                <w:szCs w:val="20"/>
                <w:lang w:eastAsia="pl-PL"/>
              </w:rPr>
            </w:pPr>
            <w:r w:rsidRPr="003455E0">
              <w:rPr>
                <w:rFonts w:ascii="Garamond" w:eastAsia="Arial Unicode MS" w:hAnsi="Garamond" w:cstheme="minorHAnsi"/>
                <w:sz w:val="20"/>
                <w:szCs w:val="20"/>
                <w:lang w:eastAsia="pl-PL"/>
              </w:rPr>
              <w:t>Roleta zamykana zamkiem kluczowym</w:t>
            </w:r>
          </w:p>
        </w:tc>
        <w:tc>
          <w:tcPr>
            <w:tcW w:w="1417" w:type="dxa"/>
            <w:tcBorders>
              <w:top w:val="single" w:sz="4" w:space="0" w:color="000000"/>
              <w:left w:val="single" w:sz="4" w:space="0" w:color="auto"/>
              <w:bottom w:val="single" w:sz="4" w:space="0" w:color="000000"/>
            </w:tcBorders>
            <w:shd w:val="clear" w:color="auto" w:fill="auto"/>
            <w:vAlign w:val="center"/>
          </w:tcPr>
          <w:p w14:paraId="003EF7D7" w14:textId="77777777" w:rsidR="00875351" w:rsidRPr="003455E0" w:rsidRDefault="00875351" w:rsidP="00875351">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0AB6AEAD" w14:textId="77777777" w:rsidR="00875351" w:rsidRPr="003455E0" w:rsidRDefault="00875351" w:rsidP="00875351">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1D57E5D6" w14:textId="77777777" w:rsidR="00875351" w:rsidRPr="003455E0" w:rsidRDefault="00875351" w:rsidP="00875351">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875351" w:rsidRPr="003455E0" w14:paraId="36988C76" w14:textId="77777777" w:rsidTr="00577CE7">
        <w:tc>
          <w:tcPr>
            <w:tcW w:w="568" w:type="dxa"/>
            <w:tcBorders>
              <w:top w:val="single" w:sz="4" w:space="0" w:color="000000"/>
              <w:left w:val="single" w:sz="4" w:space="0" w:color="000000"/>
              <w:bottom w:val="single" w:sz="4" w:space="0" w:color="000000"/>
            </w:tcBorders>
            <w:shd w:val="clear" w:color="auto" w:fill="auto"/>
            <w:vAlign w:val="center"/>
          </w:tcPr>
          <w:p w14:paraId="6D0B459A" w14:textId="77777777" w:rsidR="00875351" w:rsidRPr="003455E0" w:rsidRDefault="00875351"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14:paraId="647A16FC" w14:textId="77777777" w:rsidR="00875351" w:rsidRPr="003455E0" w:rsidRDefault="00875351" w:rsidP="00224BBA">
            <w:pPr>
              <w:spacing w:after="120"/>
              <w:rPr>
                <w:rFonts w:ascii="Garamond" w:eastAsia="Arial Unicode MS" w:hAnsi="Garamond" w:cstheme="minorHAnsi"/>
                <w:sz w:val="20"/>
                <w:szCs w:val="20"/>
                <w:lang w:eastAsia="pl-PL"/>
              </w:rPr>
            </w:pPr>
            <w:r w:rsidRPr="003455E0">
              <w:rPr>
                <w:rFonts w:ascii="Garamond" w:eastAsia="Arial Unicode MS" w:hAnsi="Garamond" w:cstheme="minorHAnsi"/>
                <w:sz w:val="20"/>
                <w:szCs w:val="20"/>
                <w:lang w:eastAsia="pl-PL"/>
              </w:rPr>
              <w:t xml:space="preserve">Roleta wykonana z jednego kawałka tworzywa. Nie dopuszcza się rolet składanych z kilkunastu połączonych ze sobą i łamanych elementów.  Dopuszcza się zastosowanie dodatkowych wzmocnień metalowych jedynie na górnej lub dolnej krawędzi rolety. </w:t>
            </w:r>
          </w:p>
        </w:tc>
        <w:tc>
          <w:tcPr>
            <w:tcW w:w="1417" w:type="dxa"/>
            <w:tcBorders>
              <w:top w:val="single" w:sz="4" w:space="0" w:color="000000"/>
              <w:left w:val="single" w:sz="4" w:space="0" w:color="auto"/>
              <w:bottom w:val="single" w:sz="4" w:space="0" w:color="000000"/>
            </w:tcBorders>
            <w:shd w:val="clear" w:color="auto" w:fill="auto"/>
            <w:vAlign w:val="center"/>
          </w:tcPr>
          <w:p w14:paraId="3AD0AD12" w14:textId="77777777" w:rsidR="00875351" w:rsidRPr="003455E0" w:rsidRDefault="00875351" w:rsidP="00875351">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728C581D" w14:textId="77777777" w:rsidR="00875351" w:rsidRPr="003455E0" w:rsidRDefault="00875351" w:rsidP="00875351">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0D1D42CE" w14:textId="77777777" w:rsidR="00875351" w:rsidRPr="003455E0" w:rsidRDefault="00875351" w:rsidP="00875351">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875351" w:rsidRPr="003455E0" w14:paraId="6B001B9C" w14:textId="77777777" w:rsidTr="00577CE7">
        <w:tc>
          <w:tcPr>
            <w:tcW w:w="568" w:type="dxa"/>
            <w:tcBorders>
              <w:top w:val="single" w:sz="4" w:space="0" w:color="000000"/>
              <w:left w:val="single" w:sz="4" w:space="0" w:color="000000"/>
              <w:bottom w:val="single" w:sz="4" w:space="0" w:color="000000"/>
            </w:tcBorders>
            <w:shd w:val="clear" w:color="auto" w:fill="auto"/>
            <w:vAlign w:val="center"/>
          </w:tcPr>
          <w:p w14:paraId="15516A7B" w14:textId="77777777" w:rsidR="00875351" w:rsidRPr="003455E0" w:rsidRDefault="00875351"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14:paraId="6F6E9B77" w14:textId="77777777" w:rsidR="00875351" w:rsidRPr="003455E0" w:rsidRDefault="00875351" w:rsidP="00224BBA">
            <w:pPr>
              <w:spacing w:after="120"/>
              <w:rPr>
                <w:rFonts w:ascii="Garamond" w:eastAsia="Arial Unicode MS" w:hAnsi="Garamond" w:cstheme="minorHAnsi"/>
                <w:sz w:val="20"/>
                <w:szCs w:val="20"/>
                <w:lang w:eastAsia="pl-PL"/>
              </w:rPr>
            </w:pPr>
            <w:r w:rsidRPr="003455E0">
              <w:rPr>
                <w:rFonts w:ascii="Garamond" w:eastAsia="Arial Unicode MS" w:hAnsi="Garamond" w:cstheme="minorHAnsi"/>
                <w:sz w:val="20"/>
                <w:szCs w:val="20"/>
                <w:lang w:eastAsia="pl-PL"/>
              </w:rPr>
              <w:t>Front rolety ma być całkowicie szczelny.</w:t>
            </w:r>
          </w:p>
        </w:tc>
        <w:tc>
          <w:tcPr>
            <w:tcW w:w="1417" w:type="dxa"/>
            <w:tcBorders>
              <w:top w:val="single" w:sz="4" w:space="0" w:color="000000"/>
              <w:left w:val="single" w:sz="4" w:space="0" w:color="auto"/>
              <w:bottom w:val="single" w:sz="4" w:space="0" w:color="000000"/>
            </w:tcBorders>
            <w:shd w:val="clear" w:color="auto" w:fill="auto"/>
            <w:vAlign w:val="center"/>
          </w:tcPr>
          <w:p w14:paraId="014F1993" w14:textId="77777777" w:rsidR="00875351" w:rsidRPr="003455E0" w:rsidRDefault="00875351" w:rsidP="00875351">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5294BAE6" w14:textId="77777777" w:rsidR="00875351" w:rsidRPr="003455E0" w:rsidRDefault="00875351" w:rsidP="00875351">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2ED2E0A0" w14:textId="77777777" w:rsidR="00875351" w:rsidRPr="003455E0" w:rsidRDefault="00875351" w:rsidP="00875351">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875351" w:rsidRPr="003455E0" w14:paraId="64F900BD" w14:textId="77777777" w:rsidTr="00577CE7">
        <w:tc>
          <w:tcPr>
            <w:tcW w:w="568" w:type="dxa"/>
            <w:tcBorders>
              <w:top w:val="single" w:sz="4" w:space="0" w:color="000000"/>
              <w:left w:val="single" w:sz="4" w:space="0" w:color="000000"/>
              <w:bottom w:val="single" w:sz="4" w:space="0" w:color="000000"/>
            </w:tcBorders>
            <w:shd w:val="clear" w:color="auto" w:fill="auto"/>
            <w:vAlign w:val="center"/>
          </w:tcPr>
          <w:p w14:paraId="7E30266E" w14:textId="77777777" w:rsidR="00875351" w:rsidRPr="003455E0" w:rsidRDefault="00875351"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14:paraId="183F466B" w14:textId="77777777" w:rsidR="00875351" w:rsidRPr="003455E0" w:rsidRDefault="00875351" w:rsidP="00224BBA">
            <w:pPr>
              <w:spacing w:after="120"/>
              <w:rPr>
                <w:rFonts w:ascii="Garamond" w:eastAsia="Arial Unicode MS" w:hAnsi="Garamond" w:cstheme="minorHAnsi"/>
                <w:sz w:val="20"/>
                <w:szCs w:val="20"/>
                <w:lang w:eastAsia="pl-PL"/>
              </w:rPr>
            </w:pPr>
            <w:r w:rsidRPr="003455E0">
              <w:rPr>
                <w:rFonts w:ascii="Garamond" w:eastAsia="Arial Unicode MS" w:hAnsi="Garamond" w:cstheme="minorHAnsi"/>
                <w:sz w:val="20"/>
                <w:szCs w:val="20"/>
                <w:lang w:eastAsia="pl-PL"/>
              </w:rPr>
              <w:t xml:space="preserve">W wózku wykonane specjalne otwory które umożliwiają łatwe wyjęcie rolety do dezynfekcji </w:t>
            </w:r>
          </w:p>
        </w:tc>
        <w:tc>
          <w:tcPr>
            <w:tcW w:w="1417" w:type="dxa"/>
            <w:tcBorders>
              <w:top w:val="single" w:sz="4" w:space="0" w:color="000000"/>
              <w:left w:val="single" w:sz="4" w:space="0" w:color="auto"/>
              <w:bottom w:val="single" w:sz="4" w:space="0" w:color="000000"/>
            </w:tcBorders>
            <w:shd w:val="clear" w:color="auto" w:fill="auto"/>
            <w:vAlign w:val="center"/>
          </w:tcPr>
          <w:p w14:paraId="4E7D4578" w14:textId="77777777" w:rsidR="00875351" w:rsidRPr="003455E0" w:rsidRDefault="00875351" w:rsidP="00875351">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36DEFB30" w14:textId="77777777" w:rsidR="00875351" w:rsidRPr="003455E0" w:rsidRDefault="00875351" w:rsidP="00875351">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23573E2D" w14:textId="77777777" w:rsidR="00875351" w:rsidRPr="003455E0" w:rsidRDefault="00875351" w:rsidP="00875351">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875351" w:rsidRPr="003455E0" w14:paraId="6CC30BF1" w14:textId="77777777" w:rsidTr="00577CE7">
        <w:tc>
          <w:tcPr>
            <w:tcW w:w="568" w:type="dxa"/>
            <w:tcBorders>
              <w:top w:val="single" w:sz="4" w:space="0" w:color="000000"/>
              <w:left w:val="single" w:sz="4" w:space="0" w:color="000000"/>
              <w:bottom w:val="single" w:sz="4" w:space="0" w:color="000000"/>
            </w:tcBorders>
            <w:shd w:val="clear" w:color="auto" w:fill="auto"/>
            <w:vAlign w:val="center"/>
          </w:tcPr>
          <w:p w14:paraId="3F9E3BEF" w14:textId="77777777" w:rsidR="00875351" w:rsidRPr="003455E0" w:rsidRDefault="00875351"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14:paraId="346E2188" w14:textId="77777777" w:rsidR="00875351" w:rsidRPr="003455E0" w:rsidRDefault="00875351" w:rsidP="00224BBA">
            <w:pPr>
              <w:spacing w:after="120"/>
              <w:rPr>
                <w:rFonts w:ascii="Garamond" w:eastAsia="Arial Unicode MS" w:hAnsi="Garamond" w:cstheme="minorHAnsi"/>
                <w:sz w:val="20"/>
                <w:szCs w:val="20"/>
                <w:lang w:eastAsia="pl-PL"/>
              </w:rPr>
            </w:pPr>
            <w:r w:rsidRPr="003455E0">
              <w:rPr>
                <w:rFonts w:ascii="Garamond" w:eastAsia="Arial Unicode MS" w:hAnsi="Garamond" w:cstheme="minorHAnsi"/>
                <w:sz w:val="20"/>
                <w:szCs w:val="20"/>
                <w:lang w:eastAsia="pl-PL"/>
              </w:rPr>
              <w:t>Roleta wyjmowana i wkładana bez użycia jakichkolwiek narzędzi</w:t>
            </w:r>
          </w:p>
        </w:tc>
        <w:tc>
          <w:tcPr>
            <w:tcW w:w="1417" w:type="dxa"/>
            <w:tcBorders>
              <w:top w:val="single" w:sz="4" w:space="0" w:color="000000"/>
              <w:left w:val="single" w:sz="4" w:space="0" w:color="auto"/>
              <w:bottom w:val="single" w:sz="4" w:space="0" w:color="000000"/>
            </w:tcBorders>
            <w:shd w:val="clear" w:color="auto" w:fill="auto"/>
            <w:vAlign w:val="center"/>
          </w:tcPr>
          <w:p w14:paraId="000932DB" w14:textId="77777777" w:rsidR="00875351" w:rsidRPr="003455E0" w:rsidRDefault="00875351" w:rsidP="00875351">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7BF0A3DE" w14:textId="77777777" w:rsidR="00875351" w:rsidRPr="003455E0" w:rsidRDefault="00875351" w:rsidP="00875351">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59CB7136" w14:textId="77777777" w:rsidR="00875351" w:rsidRPr="003455E0" w:rsidRDefault="00875351" w:rsidP="00875351">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875351" w:rsidRPr="003455E0" w14:paraId="403EBC36" w14:textId="77777777" w:rsidTr="00577CE7">
        <w:tc>
          <w:tcPr>
            <w:tcW w:w="568" w:type="dxa"/>
            <w:tcBorders>
              <w:top w:val="single" w:sz="4" w:space="0" w:color="000000"/>
              <w:left w:val="single" w:sz="4" w:space="0" w:color="000000"/>
              <w:bottom w:val="single" w:sz="4" w:space="0" w:color="000000"/>
            </w:tcBorders>
            <w:shd w:val="clear" w:color="auto" w:fill="auto"/>
            <w:vAlign w:val="center"/>
          </w:tcPr>
          <w:p w14:paraId="11AE08E6" w14:textId="77777777" w:rsidR="00875351" w:rsidRPr="003455E0" w:rsidRDefault="00875351"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14:paraId="5C982C34" w14:textId="77777777" w:rsidR="00875351" w:rsidRPr="003455E0" w:rsidRDefault="00875351" w:rsidP="00224BBA">
            <w:pPr>
              <w:spacing w:after="120"/>
              <w:rPr>
                <w:rFonts w:ascii="Garamond" w:eastAsia="Arial Unicode MS" w:hAnsi="Garamond" w:cstheme="minorHAnsi"/>
                <w:sz w:val="20"/>
                <w:szCs w:val="20"/>
                <w:lang w:eastAsia="pl-PL"/>
              </w:rPr>
            </w:pPr>
            <w:r w:rsidRPr="003455E0">
              <w:rPr>
                <w:rFonts w:ascii="Garamond" w:eastAsia="Arial Unicode MS" w:hAnsi="Garamond" w:cstheme="minorHAnsi"/>
                <w:sz w:val="20"/>
                <w:szCs w:val="20"/>
                <w:lang w:eastAsia="pl-PL"/>
              </w:rPr>
              <w:t xml:space="preserve">Na jednym z boków wózka zamocowany metalowy uchwyt do przetaczania wózka </w:t>
            </w:r>
          </w:p>
        </w:tc>
        <w:tc>
          <w:tcPr>
            <w:tcW w:w="1417" w:type="dxa"/>
            <w:tcBorders>
              <w:top w:val="single" w:sz="4" w:space="0" w:color="000000"/>
              <w:left w:val="single" w:sz="4" w:space="0" w:color="auto"/>
              <w:bottom w:val="single" w:sz="4" w:space="0" w:color="000000"/>
            </w:tcBorders>
            <w:shd w:val="clear" w:color="auto" w:fill="auto"/>
            <w:vAlign w:val="center"/>
          </w:tcPr>
          <w:p w14:paraId="54E4C020" w14:textId="77777777" w:rsidR="00875351" w:rsidRPr="003455E0" w:rsidRDefault="00875351" w:rsidP="00875351">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66AB616A" w14:textId="77777777" w:rsidR="00875351" w:rsidRPr="003455E0" w:rsidRDefault="00875351" w:rsidP="00875351">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57C51EE3" w14:textId="77777777" w:rsidR="00875351" w:rsidRPr="003455E0" w:rsidRDefault="00875351" w:rsidP="00875351">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875351" w:rsidRPr="003455E0" w14:paraId="2938832F" w14:textId="77777777" w:rsidTr="00577CE7">
        <w:tc>
          <w:tcPr>
            <w:tcW w:w="568" w:type="dxa"/>
            <w:tcBorders>
              <w:top w:val="single" w:sz="4" w:space="0" w:color="000000"/>
              <w:left w:val="single" w:sz="4" w:space="0" w:color="000000"/>
              <w:bottom w:val="single" w:sz="4" w:space="0" w:color="000000"/>
            </w:tcBorders>
            <w:shd w:val="clear" w:color="auto" w:fill="auto"/>
            <w:vAlign w:val="center"/>
          </w:tcPr>
          <w:p w14:paraId="41C743FA" w14:textId="77777777" w:rsidR="00875351" w:rsidRPr="003455E0" w:rsidRDefault="00875351"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14:paraId="148797ED" w14:textId="77777777" w:rsidR="00875351" w:rsidRPr="003455E0" w:rsidRDefault="00875351" w:rsidP="00224BBA">
            <w:pPr>
              <w:tabs>
                <w:tab w:val="left" w:pos="5670"/>
              </w:tabs>
              <w:spacing w:after="120"/>
              <w:ind w:right="71"/>
              <w:rPr>
                <w:rFonts w:ascii="Garamond" w:eastAsia="Arial Unicode MS" w:hAnsi="Garamond" w:cstheme="minorHAnsi"/>
                <w:sz w:val="20"/>
                <w:szCs w:val="20"/>
                <w:lang w:eastAsia="pl-PL"/>
              </w:rPr>
            </w:pPr>
            <w:r w:rsidRPr="003455E0">
              <w:rPr>
                <w:rFonts w:ascii="Garamond" w:eastAsia="Arial Unicode MS" w:hAnsi="Garamond" w:cstheme="minorHAnsi"/>
                <w:sz w:val="20"/>
                <w:szCs w:val="20"/>
                <w:lang w:eastAsia="pl-PL"/>
              </w:rPr>
              <w:t xml:space="preserve">Metalowa szyna na inne akcesoria pod uchwytem oraz na drugim boku wózka </w:t>
            </w:r>
          </w:p>
        </w:tc>
        <w:tc>
          <w:tcPr>
            <w:tcW w:w="1417" w:type="dxa"/>
            <w:tcBorders>
              <w:top w:val="single" w:sz="4" w:space="0" w:color="000000"/>
              <w:left w:val="single" w:sz="4" w:space="0" w:color="auto"/>
              <w:bottom w:val="single" w:sz="4" w:space="0" w:color="000000"/>
            </w:tcBorders>
            <w:shd w:val="clear" w:color="auto" w:fill="auto"/>
            <w:vAlign w:val="center"/>
          </w:tcPr>
          <w:p w14:paraId="30DC2B3A" w14:textId="77777777" w:rsidR="00875351" w:rsidRPr="003455E0" w:rsidRDefault="00875351" w:rsidP="00875351">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09731888" w14:textId="77777777" w:rsidR="00875351" w:rsidRPr="003455E0" w:rsidRDefault="00875351" w:rsidP="00875351">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1F80BF53" w14:textId="77777777" w:rsidR="00875351" w:rsidRPr="003455E0" w:rsidRDefault="00875351" w:rsidP="00875351">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875351" w:rsidRPr="003455E0" w14:paraId="42F1C711" w14:textId="77777777" w:rsidTr="00577CE7">
        <w:tc>
          <w:tcPr>
            <w:tcW w:w="568" w:type="dxa"/>
            <w:tcBorders>
              <w:top w:val="single" w:sz="4" w:space="0" w:color="000000"/>
              <w:left w:val="single" w:sz="4" w:space="0" w:color="000000"/>
              <w:bottom w:val="single" w:sz="4" w:space="0" w:color="000000"/>
            </w:tcBorders>
            <w:shd w:val="clear" w:color="auto" w:fill="auto"/>
            <w:vAlign w:val="center"/>
          </w:tcPr>
          <w:p w14:paraId="780D661B" w14:textId="77777777" w:rsidR="00875351" w:rsidRPr="003455E0" w:rsidRDefault="00875351"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14:paraId="35131751" w14:textId="77777777" w:rsidR="00875351" w:rsidRPr="003455E0" w:rsidRDefault="00875351" w:rsidP="00224BBA">
            <w:pPr>
              <w:tabs>
                <w:tab w:val="left" w:pos="5670"/>
              </w:tabs>
              <w:spacing w:after="120"/>
              <w:ind w:right="71"/>
              <w:rPr>
                <w:rFonts w:ascii="Garamond" w:eastAsia="Arial Unicode MS" w:hAnsi="Garamond" w:cstheme="minorHAnsi"/>
                <w:sz w:val="20"/>
                <w:szCs w:val="20"/>
                <w:lang w:eastAsia="pl-PL"/>
              </w:rPr>
            </w:pPr>
            <w:r w:rsidRPr="003455E0">
              <w:rPr>
                <w:rFonts w:ascii="Garamond" w:eastAsia="Arial Unicode MS" w:hAnsi="Garamond" w:cstheme="minorHAnsi"/>
                <w:sz w:val="20"/>
                <w:szCs w:val="20"/>
                <w:lang w:eastAsia="pl-PL"/>
              </w:rPr>
              <w:t xml:space="preserve">Wózek wyposażony w min. 5 koszy tworzywowych, formowanych z jednego kawałka tworzywa, łatwych do dezynfekcji </w:t>
            </w:r>
          </w:p>
        </w:tc>
        <w:tc>
          <w:tcPr>
            <w:tcW w:w="1417" w:type="dxa"/>
            <w:tcBorders>
              <w:top w:val="single" w:sz="4" w:space="0" w:color="000000"/>
              <w:left w:val="single" w:sz="4" w:space="0" w:color="auto"/>
              <w:bottom w:val="single" w:sz="4" w:space="0" w:color="000000"/>
            </w:tcBorders>
            <w:shd w:val="clear" w:color="auto" w:fill="auto"/>
            <w:vAlign w:val="center"/>
          </w:tcPr>
          <w:p w14:paraId="38723B7E" w14:textId="77777777" w:rsidR="00875351" w:rsidRPr="003455E0" w:rsidRDefault="00875351" w:rsidP="00875351">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11612C0A" w14:textId="77777777" w:rsidR="00875351" w:rsidRPr="003455E0" w:rsidRDefault="00875351" w:rsidP="00875351">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57E33840" w14:textId="77777777" w:rsidR="00875351" w:rsidRPr="003455E0" w:rsidRDefault="00875351" w:rsidP="00875351">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875351" w:rsidRPr="003455E0" w14:paraId="7A952E52" w14:textId="77777777" w:rsidTr="00577CE7">
        <w:tc>
          <w:tcPr>
            <w:tcW w:w="568" w:type="dxa"/>
            <w:tcBorders>
              <w:top w:val="single" w:sz="4" w:space="0" w:color="000000"/>
              <w:left w:val="single" w:sz="4" w:space="0" w:color="000000"/>
              <w:bottom w:val="single" w:sz="4" w:space="0" w:color="000000"/>
            </w:tcBorders>
            <w:shd w:val="clear" w:color="auto" w:fill="auto"/>
            <w:vAlign w:val="center"/>
          </w:tcPr>
          <w:p w14:paraId="506EAC85" w14:textId="77777777" w:rsidR="00875351" w:rsidRPr="003455E0" w:rsidRDefault="00875351"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14:paraId="40DD3FE3" w14:textId="77777777" w:rsidR="00875351" w:rsidRPr="003455E0" w:rsidRDefault="00875351" w:rsidP="00224BBA">
            <w:pPr>
              <w:tabs>
                <w:tab w:val="left" w:pos="5670"/>
              </w:tabs>
              <w:spacing w:after="120"/>
              <w:rPr>
                <w:rFonts w:ascii="Garamond" w:eastAsia="Arial Unicode MS" w:hAnsi="Garamond" w:cstheme="minorHAnsi"/>
                <w:sz w:val="20"/>
                <w:szCs w:val="20"/>
                <w:lang w:eastAsia="pl-PL"/>
              </w:rPr>
            </w:pPr>
            <w:r w:rsidRPr="003455E0">
              <w:rPr>
                <w:rFonts w:ascii="Garamond" w:eastAsia="Arial Unicode MS" w:hAnsi="Garamond" w:cstheme="minorHAnsi"/>
                <w:sz w:val="20"/>
                <w:szCs w:val="20"/>
                <w:lang w:eastAsia="pl-PL"/>
              </w:rPr>
              <w:t xml:space="preserve">W każdym z koszy dodatkowa podziałka na 4 części </w:t>
            </w:r>
          </w:p>
        </w:tc>
        <w:tc>
          <w:tcPr>
            <w:tcW w:w="1417" w:type="dxa"/>
            <w:tcBorders>
              <w:top w:val="single" w:sz="4" w:space="0" w:color="000000"/>
              <w:left w:val="single" w:sz="4" w:space="0" w:color="auto"/>
              <w:bottom w:val="single" w:sz="4" w:space="0" w:color="000000"/>
            </w:tcBorders>
            <w:shd w:val="clear" w:color="auto" w:fill="auto"/>
            <w:vAlign w:val="center"/>
          </w:tcPr>
          <w:p w14:paraId="02E8AB94" w14:textId="77777777" w:rsidR="00875351" w:rsidRPr="003455E0" w:rsidRDefault="00875351" w:rsidP="00875351">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330B0483" w14:textId="77777777" w:rsidR="00875351" w:rsidRPr="003455E0" w:rsidRDefault="00875351" w:rsidP="00875351">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48B8F4D3" w14:textId="77777777" w:rsidR="00875351" w:rsidRPr="003455E0" w:rsidRDefault="00875351" w:rsidP="00875351">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875351" w:rsidRPr="003455E0" w14:paraId="78F127C2" w14:textId="77777777" w:rsidTr="00577CE7">
        <w:tc>
          <w:tcPr>
            <w:tcW w:w="568" w:type="dxa"/>
            <w:tcBorders>
              <w:top w:val="single" w:sz="4" w:space="0" w:color="000000"/>
              <w:left w:val="single" w:sz="4" w:space="0" w:color="000000"/>
              <w:bottom w:val="single" w:sz="4" w:space="0" w:color="000000"/>
            </w:tcBorders>
            <w:shd w:val="clear" w:color="auto" w:fill="auto"/>
            <w:vAlign w:val="center"/>
          </w:tcPr>
          <w:p w14:paraId="481F00AA" w14:textId="77777777" w:rsidR="00875351" w:rsidRPr="003455E0" w:rsidRDefault="00875351"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14:paraId="686963C7" w14:textId="77777777" w:rsidR="00875351" w:rsidRPr="003455E0" w:rsidRDefault="00875351" w:rsidP="00224BBA">
            <w:pPr>
              <w:tabs>
                <w:tab w:val="left" w:pos="5670"/>
              </w:tabs>
              <w:spacing w:after="120"/>
              <w:ind w:right="71"/>
              <w:rPr>
                <w:rFonts w:ascii="Garamond" w:eastAsia="Arial Unicode MS" w:hAnsi="Garamond" w:cstheme="minorHAnsi"/>
                <w:sz w:val="20"/>
                <w:szCs w:val="20"/>
                <w:lang w:eastAsia="pl-PL"/>
              </w:rPr>
            </w:pPr>
            <w:r w:rsidRPr="003455E0">
              <w:rPr>
                <w:rFonts w:ascii="Garamond" w:eastAsia="Arial Unicode MS" w:hAnsi="Garamond" w:cstheme="minorHAnsi"/>
                <w:sz w:val="20"/>
                <w:szCs w:val="20"/>
                <w:lang w:eastAsia="pl-PL"/>
              </w:rPr>
              <w:t>Wymiary koszy:</w:t>
            </w:r>
          </w:p>
          <w:p w14:paraId="2E25CA52" w14:textId="77777777" w:rsidR="00875351" w:rsidRPr="003455E0" w:rsidRDefault="00875351" w:rsidP="00224BBA">
            <w:pPr>
              <w:tabs>
                <w:tab w:val="left" w:pos="5670"/>
              </w:tabs>
              <w:spacing w:after="120"/>
              <w:ind w:right="71"/>
              <w:rPr>
                <w:rFonts w:ascii="Garamond" w:eastAsia="Arial Unicode MS" w:hAnsi="Garamond" w:cstheme="minorHAnsi"/>
                <w:sz w:val="20"/>
                <w:szCs w:val="20"/>
                <w:lang w:eastAsia="pl-PL"/>
              </w:rPr>
            </w:pPr>
            <w:r w:rsidRPr="003455E0">
              <w:rPr>
                <w:rFonts w:ascii="Garamond" w:eastAsia="Arial Unicode MS" w:hAnsi="Garamond" w:cstheme="minorHAnsi"/>
                <w:sz w:val="20"/>
                <w:szCs w:val="20"/>
                <w:lang w:eastAsia="pl-PL"/>
              </w:rPr>
              <w:t>Wszystkie w standardzie 600x400mm</w:t>
            </w:r>
          </w:p>
          <w:p w14:paraId="7ACF7D62" w14:textId="77777777" w:rsidR="00875351" w:rsidRPr="003455E0" w:rsidRDefault="00875351" w:rsidP="00224BBA">
            <w:pPr>
              <w:tabs>
                <w:tab w:val="left" w:pos="5670"/>
              </w:tabs>
              <w:spacing w:after="120"/>
              <w:ind w:right="71"/>
              <w:rPr>
                <w:rFonts w:ascii="Garamond" w:eastAsia="Arial Unicode MS" w:hAnsi="Garamond" w:cstheme="minorHAnsi"/>
                <w:sz w:val="20"/>
                <w:szCs w:val="20"/>
                <w:lang w:eastAsia="pl-PL"/>
              </w:rPr>
            </w:pPr>
            <w:r w:rsidRPr="003455E0">
              <w:rPr>
                <w:rFonts w:ascii="Garamond" w:eastAsia="Arial Unicode MS" w:hAnsi="Garamond" w:cstheme="minorHAnsi"/>
                <w:sz w:val="20"/>
                <w:szCs w:val="20"/>
                <w:lang w:eastAsia="pl-PL"/>
              </w:rPr>
              <w:t>2 kosze małe o wysokości 50mm</w:t>
            </w:r>
          </w:p>
          <w:p w14:paraId="050A1164" w14:textId="77777777" w:rsidR="00875351" w:rsidRPr="003455E0" w:rsidRDefault="00875351" w:rsidP="00224BBA">
            <w:pPr>
              <w:tabs>
                <w:tab w:val="left" w:pos="5670"/>
              </w:tabs>
              <w:spacing w:after="120"/>
              <w:ind w:right="71"/>
              <w:rPr>
                <w:rFonts w:ascii="Garamond" w:eastAsia="Arial Unicode MS" w:hAnsi="Garamond" w:cstheme="minorHAnsi"/>
                <w:sz w:val="20"/>
                <w:szCs w:val="20"/>
                <w:lang w:eastAsia="pl-PL"/>
              </w:rPr>
            </w:pPr>
            <w:r w:rsidRPr="003455E0">
              <w:rPr>
                <w:rFonts w:ascii="Garamond" w:eastAsia="Arial Unicode MS" w:hAnsi="Garamond" w:cstheme="minorHAnsi"/>
                <w:sz w:val="20"/>
                <w:szCs w:val="20"/>
                <w:lang w:eastAsia="pl-PL"/>
              </w:rPr>
              <w:t>2 kosze średnie o wysokości 100mm</w:t>
            </w:r>
          </w:p>
          <w:p w14:paraId="6E49D54F" w14:textId="77777777" w:rsidR="00875351" w:rsidRPr="003455E0" w:rsidRDefault="00875351" w:rsidP="00224BBA">
            <w:pPr>
              <w:tabs>
                <w:tab w:val="left" w:pos="5670"/>
              </w:tabs>
              <w:spacing w:after="120"/>
              <w:ind w:right="71"/>
              <w:rPr>
                <w:rFonts w:ascii="Garamond" w:eastAsia="Arial Unicode MS" w:hAnsi="Garamond" w:cstheme="minorHAnsi"/>
                <w:sz w:val="20"/>
                <w:szCs w:val="20"/>
                <w:lang w:eastAsia="pl-PL"/>
              </w:rPr>
            </w:pPr>
            <w:r w:rsidRPr="003455E0">
              <w:rPr>
                <w:rFonts w:ascii="Garamond" w:eastAsia="Arial Unicode MS" w:hAnsi="Garamond" w:cstheme="minorHAnsi"/>
                <w:sz w:val="20"/>
                <w:szCs w:val="20"/>
                <w:lang w:eastAsia="pl-PL"/>
              </w:rPr>
              <w:t xml:space="preserve">1 kosz duży o wysokości 200mm </w:t>
            </w:r>
          </w:p>
        </w:tc>
        <w:tc>
          <w:tcPr>
            <w:tcW w:w="1417" w:type="dxa"/>
            <w:tcBorders>
              <w:top w:val="single" w:sz="4" w:space="0" w:color="000000"/>
              <w:left w:val="single" w:sz="4" w:space="0" w:color="auto"/>
              <w:bottom w:val="single" w:sz="4" w:space="0" w:color="000000"/>
            </w:tcBorders>
            <w:shd w:val="clear" w:color="auto" w:fill="auto"/>
            <w:vAlign w:val="center"/>
          </w:tcPr>
          <w:p w14:paraId="21892971" w14:textId="77777777" w:rsidR="00875351" w:rsidRPr="003455E0" w:rsidRDefault="00875351" w:rsidP="00875351">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2607A3B4" w14:textId="77777777" w:rsidR="00875351" w:rsidRPr="003455E0" w:rsidRDefault="00875351" w:rsidP="00875351">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0E1FE717" w14:textId="77777777" w:rsidR="00875351" w:rsidRPr="003455E0" w:rsidRDefault="00875351" w:rsidP="00875351">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bl>
    <w:p w14:paraId="568F257A" w14:textId="77777777" w:rsidR="00C34EF8" w:rsidRPr="003455E0" w:rsidRDefault="00C34EF8" w:rsidP="00C34EF8">
      <w:pPr>
        <w:suppressAutoHyphens/>
        <w:spacing w:after="0" w:line="240" w:lineRule="auto"/>
        <w:jc w:val="center"/>
        <w:rPr>
          <w:rFonts w:ascii="Garamond" w:eastAsia="Times New Roman" w:hAnsi="Garamond" w:cs="Times New Roman"/>
          <w:b/>
          <w:lang w:eastAsia="ar-SA"/>
        </w:rPr>
      </w:pPr>
    </w:p>
    <w:p w14:paraId="4C9D97A8" w14:textId="77777777" w:rsidR="00483298" w:rsidRPr="003455E0" w:rsidRDefault="00483298" w:rsidP="00483298">
      <w:pPr>
        <w:suppressAutoHyphens/>
        <w:spacing w:after="0" w:line="240" w:lineRule="auto"/>
        <w:jc w:val="center"/>
        <w:rPr>
          <w:rFonts w:ascii="Garamond" w:hAnsi="Garamond" w:cs="Times New Roman"/>
          <w:b/>
          <w:sz w:val="28"/>
          <w:szCs w:val="28"/>
        </w:rPr>
      </w:pPr>
      <w:r w:rsidRPr="003455E0">
        <w:rPr>
          <w:rFonts w:ascii="Garamond" w:hAnsi="Garamond" w:cs="Times New Roman"/>
          <w:b/>
          <w:sz w:val="28"/>
          <w:szCs w:val="28"/>
        </w:rPr>
        <w:t>Stolik zabiegowy</w:t>
      </w:r>
      <w:r w:rsidRPr="00FE591A">
        <w:rPr>
          <w:rFonts w:ascii="Garamond" w:hAnsi="Garamond" w:cs="Times New Roman"/>
          <w:b/>
          <w:sz w:val="28"/>
          <w:szCs w:val="28"/>
        </w:rPr>
        <w:t xml:space="preserve"> </w:t>
      </w:r>
      <w:r w:rsidRPr="00FE591A">
        <w:rPr>
          <w:rFonts w:ascii="Garamond" w:hAnsi="Garamond" w:cs="Times New Roman"/>
          <w:b/>
          <w:strike/>
          <w:sz w:val="28"/>
          <w:szCs w:val="28"/>
        </w:rPr>
        <w:t xml:space="preserve">720x625x800 </w:t>
      </w:r>
      <w:r w:rsidRPr="00FE591A">
        <w:rPr>
          <w:rFonts w:ascii="Garamond" w:hAnsi="Garamond" w:cs="Times New Roman"/>
          <w:b/>
          <w:strike/>
          <w:color w:val="FF0000"/>
          <w:sz w:val="28"/>
          <w:szCs w:val="28"/>
        </w:rPr>
        <w:t>–</w:t>
      </w:r>
      <w:r w:rsidRPr="003455E0">
        <w:rPr>
          <w:rFonts w:ascii="Garamond" w:hAnsi="Garamond" w:cs="Times New Roman"/>
          <w:b/>
          <w:sz w:val="28"/>
          <w:szCs w:val="28"/>
        </w:rPr>
        <w:t>typ 2 – 40 szt</w:t>
      </w:r>
    </w:p>
    <w:p w14:paraId="54CFD5CE" w14:textId="77777777" w:rsidR="00483298" w:rsidRPr="003455E0" w:rsidRDefault="00483298" w:rsidP="00483298">
      <w:pPr>
        <w:suppressAutoHyphens/>
        <w:spacing w:after="0" w:line="240" w:lineRule="auto"/>
        <w:jc w:val="center"/>
        <w:rPr>
          <w:rFonts w:ascii="Garamond" w:eastAsia="Times New Roman" w:hAnsi="Garamond" w:cs="Times New Roman"/>
          <w:b/>
          <w:lang w:eastAsia="ar-SA"/>
        </w:rPr>
      </w:pPr>
    </w:p>
    <w:tbl>
      <w:tblPr>
        <w:tblW w:w="15026" w:type="dxa"/>
        <w:tblInd w:w="-214" w:type="dxa"/>
        <w:tblLayout w:type="fixed"/>
        <w:tblCellMar>
          <w:left w:w="70" w:type="dxa"/>
          <w:right w:w="70" w:type="dxa"/>
        </w:tblCellMar>
        <w:tblLook w:val="0000" w:firstRow="0" w:lastRow="0" w:firstColumn="0" w:lastColumn="0" w:noHBand="0" w:noVBand="0"/>
      </w:tblPr>
      <w:tblGrid>
        <w:gridCol w:w="568"/>
        <w:gridCol w:w="9355"/>
        <w:gridCol w:w="1417"/>
        <w:gridCol w:w="1701"/>
        <w:gridCol w:w="1985"/>
      </w:tblGrid>
      <w:tr w:rsidR="00483298" w:rsidRPr="003455E0" w14:paraId="6EBCB7EA" w14:textId="77777777" w:rsidTr="00483298">
        <w:tc>
          <w:tcPr>
            <w:tcW w:w="568" w:type="dxa"/>
            <w:tcBorders>
              <w:top w:val="single" w:sz="4" w:space="0" w:color="000000"/>
              <w:left w:val="single" w:sz="4" w:space="0" w:color="000000"/>
              <w:bottom w:val="single" w:sz="4" w:space="0" w:color="000000"/>
            </w:tcBorders>
            <w:shd w:val="clear" w:color="auto" w:fill="auto"/>
            <w:vAlign w:val="center"/>
          </w:tcPr>
          <w:p w14:paraId="444A2E81" w14:textId="77777777" w:rsidR="00483298" w:rsidRPr="003455E0" w:rsidRDefault="00483298" w:rsidP="00483298">
            <w:pPr>
              <w:suppressAutoHyphens/>
              <w:snapToGrid w:val="0"/>
              <w:spacing w:after="0" w:line="240" w:lineRule="auto"/>
              <w:jc w:val="center"/>
              <w:rPr>
                <w:rFonts w:ascii="Garamond" w:eastAsia="Times New Roman" w:hAnsi="Garamond" w:cs="Times New Roman"/>
                <w:b/>
                <w:bCs/>
                <w:lang w:eastAsia="ar-SA"/>
              </w:rPr>
            </w:pPr>
            <w:r w:rsidRPr="003455E0">
              <w:rPr>
                <w:rFonts w:ascii="Garamond" w:eastAsia="Times New Roman" w:hAnsi="Garamond" w:cs="Times New Roman"/>
                <w:b/>
                <w:bCs/>
                <w:lang w:eastAsia="ar-SA"/>
              </w:rPr>
              <w:lastRenderedPageBreak/>
              <w:t>LP</w:t>
            </w:r>
          </w:p>
        </w:tc>
        <w:tc>
          <w:tcPr>
            <w:tcW w:w="9355" w:type="dxa"/>
            <w:tcBorders>
              <w:top w:val="single" w:sz="4" w:space="0" w:color="000000"/>
              <w:left w:val="single" w:sz="4" w:space="0" w:color="000000"/>
              <w:bottom w:val="single" w:sz="4" w:space="0" w:color="000000"/>
            </w:tcBorders>
            <w:shd w:val="clear" w:color="auto" w:fill="auto"/>
            <w:vAlign w:val="center"/>
          </w:tcPr>
          <w:p w14:paraId="6CE6EF91" w14:textId="77777777" w:rsidR="00483298" w:rsidRPr="003455E0" w:rsidRDefault="00483298" w:rsidP="00483298">
            <w:pPr>
              <w:keepNext/>
              <w:numPr>
                <w:ilvl w:val="2"/>
                <w:numId w:val="1"/>
              </w:numPr>
              <w:suppressAutoHyphens/>
              <w:snapToGrid w:val="0"/>
              <w:spacing w:after="0" w:line="240" w:lineRule="auto"/>
              <w:jc w:val="center"/>
              <w:outlineLvl w:val="2"/>
              <w:rPr>
                <w:rFonts w:ascii="Garamond" w:eastAsia="Times New Roman" w:hAnsi="Garamond" w:cs="Times New Roman"/>
                <w:b/>
                <w:bCs/>
                <w:lang w:eastAsia="ar-SA"/>
              </w:rPr>
            </w:pPr>
            <w:r w:rsidRPr="003455E0">
              <w:rPr>
                <w:rFonts w:ascii="Garamond" w:eastAsia="Times New Roman" w:hAnsi="Garamond" w:cs="Times New Roman"/>
                <w:b/>
                <w:bCs/>
                <w:lang w:eastAsia="ar-SA"/>
              </w:rPr>
              <w:t>PARAMETR</w:t>
            </w:r>
          </w:p>
        </w:tc>
        <w:tc>
          <w:tcPr>
            <w:tcW w:w="1417" w:type="dxa"/>
            <w:tcBorders>
              <w:top w:val="single" w:sz="4" w:space="0" w:color="000000"/>
              <w:left w:val="single" w:sz="4" w:space="0" w:color="auto"/>
              <w:bottom w:val="single" w:sz="4" w:space="0" w:color="000000"/>
            </w:tcBorders>
            <w:shd w:val="clear" w:color="auto" w:fill="auto"/>
            <w:vAlign w:val="center"/>
          </w:tcPr>
          <w:p w14:paraId="72816C4F" w14:textId="77777777" w:rsidR="00483298" w:rsidRPr="003455E0" w:rsidRDefault="00483298" w:rsidP="00483298">
            <w:pPr>
              <w:suppressAutoHyphens/>
              <w:snapToGrid w:val="0"/>
              <w:spacing w:after="0" w:line="240" w:lineRule="auto"/>
              <w:jc w:val="center"/>
              <w:rPr>
                <w:rFonts w:ascii="Garamond" w:eastAsia="Times New Roman" w:hAnsi="Garamond" w:cs="Times New Roman"/>
                <w:b/>
                <w:bCs/>
                <w:lang w:eastAsia="ar-SA"/>
              </w:rPr>
            </w:pPr>
            <w:r w:rsidRPr="003455E0">
              <w:rPr>
                <w:rFonts w:ascii="Garamond" w:eastAsia="Times New Roman" w:hAnsi="Garamond" w:cs="Times New Roman"/>
                <w:b/>
                <w:bCs/>
                <w:lang w:eastAsia="ar-SA"/>
              </w:rPr>
              <w:t>Parametr wymagany</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6A24FC6C" w14:textId="77777777" w:rsidR="00483298" w:rsidRPr="003455E0" w:rsidRDefault="00483298" w:rsidP="00483298">
            <w:pPr>
              <w:suppressAutoHyphens/>
              <w:snapToGrid w:val="0"/>
              <w:spacing w:after="0" w:line="240" w:lineRule="auto"/>
              <w:jc w:val="center"/>
              <w:rPr>
                <w:rFonts w:ascii="Garamond" w:eastAsia="Times New Roman" w:hAnsi="Garamond" w:cs="Times New Roman"/>
                <w:b/>
                <w:bCs/>
                <w:lang w:eastAsia="ar-SA"/>
              </w:rPr>
            </w:pPr>
            <w:r w:rsidRPr="003455E0">
              <w:rPr>
                <w:rFonts w:ascii="Garamond" w:eastAsia="Times New Roman" w:hAnsi="Garamond" w:cs="Times New Roman"/>
                <w:b/>
                <w:bCs/>
                <w:lang w:eastAsia="ar-SA"/>
              </w:rPr>
              <w:t>Parametr oferowany</w:t>
            </w:r>
          </w:p>
        </w:tc>
        <w:tc>
          <w:tcPr>
            <w:tcW w:w="1985" w:type="dxa"/>
            <w:tcBorders>
              <w:top w:val="single" w:sz="4" w:space="0" w:color="auto"/>
              <w:bottom w:val="single" w:sz="4" w:space="0" w:color="auto"/>
              <w:right w:val="single" w:sz="4" w:space="0" w:color="auto"/>
            </w:tcBorders>
            <w:shd w:val="clear" w:color="auto" w:fill="auto"/>
            <w:vAlign w:val="center"/>
          </w:tcPr>
          <w:p w14:paraId="27F4A077" w14:textId="77777777" w:rsidR="00483298" w:rsidRPr="003455E0" w:rsidRDefault="00483298" w:rsidP="00483298">
            <w:pPr>
              <w:spacing w:after="0" w:line="240" w:lineRule="auto"/>
              <w:jc w:val="center"/>
              <w:rPr>
                <w:rFonts w:ascii="Garamond" w:eastAsia="Times New Roman" w:hAnsi="Garamond" w:cs="Times New Roman"/>
                <w:b/>
                <w:lang w:eastAsia="ar-SA"/>
              </w:rPr>
            </w:pPr>
            <w:r w:rsidRPr="003455E0">
              <w:rPr>
                <w:rFonts w:ascii="Garamond" w:eastAsia="Times New Roman" w:hAnsi="Garamond" w:cs="Times New Roman"/>
                <w:b/>
                <w:bCs/>
                <w:lang w:eastAsia="ar-SA"/>
              </w:rPr>
              <w:t>SPOSÓB OCENY</w:t>
            </w:r>
          </w:p>
        </w:tc>
      </w:tr>
      <w:tr w:rsidR="00875351" w:rsidRPr="003455E0" w14:paraId="4770C8A5" w14:textId="77777777" w:rsidTr="00577CE7">
        <w:trPr>
          <w:trHeight w:val="468"/>
        </w:trPr>
        <w:tc>
          <w:tcPr>
            <w:tcW w:w="568" w:type="dxa"/>
            <w:tcBorders>
              <w:top w:val="single" w:sz="4" w:space="0" w:color="000000"/>
              <w:left w:val="single" w:sz="4" w:space="0" w:color="000000"/>
              <w:bottom w:val="single" w:sz="4" w:space="0" w:color="000000"/>
            </w:tcBorders>
            <w:shd w:val="clear" w:color="auto" w:fill="auto"/>
            <w:vAlign w:val="center"/>
          </w:tcPr>
          <w:p w14:paraId="58E87F2C" w14:textId="77777777" w:rsidR="00875351" w:rsidRPr="003455E0" w:rsidRDefault="00875351" w:rsidP="00224BBA">
            <w:pPr>
              <w:pStyle w:val="Zawartotabeli"/>
              <w:numPr>
                <w:ilvl w:val="0"/>
                <w:numId w:val="31"/>
              </w:numPr>
              <w:snapToGrid w:val="0"/>
              <w:spacing w:after="120"/>
              <w:ind w:right="-57" w:hanging="646"/>
              <w:rPr>
                <w:rFonts w:ascii="Garamond" w:hAnsi="Garamond"/>
                <w:sz w:val="22"/>
                <w:szCs w:val="22"/>
              </w:rPr>
            </w:pPr>
          </w:p>
        </w:tc>
        <w:tc>
          <w:tcPr>
            <w:tcW w:w="9355" w:type="dxa"/>
            <w:tcBorders>
              <w:top w:val="single" w:sz="4" w:space="0" w:color="000000"/>
              <w:left w:val="single" w:sz="4" w:space="0" w:color="000000"/>
              <w:bottom w:val="single" w:sz="4" w:space="0" w:color="000000"/>
            </w:tcBorders>
            <w:shd w:val="clear" w:color="auto" w:fill="auto"/>
            <w:vAlign w:val="center"/>
          </w:tcPr>
          <w:p w14:paraId="6A639BDD" w14:textId="77777777" w:rsidR="00875351" w:rsidRPr="003455E0" w:rsidRDefault="00875351" w:rsidP="00224BBA">
            <w:pPr>
              <w:tabs>
                <w:tab w:val="left" w:pos="5670"/>
              </w:tabs>
              <w:spacing w:after="120"/>
              <w:rPr>
                <w:rFonts w:ascii="Garamond" w:eastAsia="Arial Unicode MS" w:hAnsi="Garamond" w:cstheme="minorHAnsi"/>
                <w:sz w:val="20"/>
                <w:szCs w:val="20"/>
                <w:lang w:eastAsia="pl-PL"/>
              </w:rPr>
            </w:pPr>
            <w:r w:rsidRPr="003455E0">
              <w:rPr>
                <w:rFonts w:ascii="Garamond" w:eastAsia="Arial Unicode MS" w:hAnsi="Garamond" w:cstheme="minorHAnsi"/>
                <w:sz w:val="20"/>
                <w:szCs w:val="20"/>
                <w:lang w:eastAsia="pl-PL"/>
              </w:rPr>
              <w:t xml:space="preserve">Wózek przeznaczony do przechowywania podstawowych materiałów zabiegowych   </w:t>
            </w:r>
          </w:p>
        </w:tc>
        <w:tc>
          <w:tcPr>
            <w:tcW w:w="1417" w:type="dxa"/>
            <w:tcBorders>
              <w:top w:val="single" w:sz="4" w:space="0" w:color="000000"/>
              <w:left w:val="single" w:sz="4" w:space="0" w:color="auto"/>
              <w:bottom w:val="single" w:sz="4" w:space="0" w:color="000000"/>
            </w:tcBorders>
            <w:shd w:val="clear" w:color="auto" w:fill="auto"/>
            <w:vAlign w:val="center"/>
          </w:tcPr>
          <w:p w14:paraId="0A5F682C" w14:textId="77777777" w:rsidR="00875351" w:rsidRPr="003455E0" w:rsidRDefault="00875351" w:rsidP="00875351">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092C0F45" w14:textId="77777777" w:rsidR="00875351" w:rsidRPr="003455E0" w:rsidRDefault="00875351" w:rsidP="00875351">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7A526EC7" w14:textId="77777777" w:rsidR="00875351" w:rsidRPr="003455E0" w:rsidRDefault="00875351" w:rsidP="00875351">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875351" w:rsidRPr="003455E0" w14:paraId="65489B5D" w14:textId="77777777" w:rsidTr="00577CE7">
        <w:tc>
          <w:tcPr>
            <w:tcW w:w="568" w:type="dxa"/>
            <w:tcBorders>
              <w:top w:val="single" w:sz="4" w:space="0" w:color="000000"/>
              <w:left w:val="single" w:sz="4" w:space="0" w:color="000000"/>
              <w:bottom w:val="single" w:sz="4" w:space="0" w:color="000000"/>
            </w:tcBorders>
            <w:shd w:val="clear" w:color="auto" w:fill="auto"/>
            <w:vAlign w:val="center"/>
          </w:tcPr>
          <w:p w14:paraId="4CCE41A0" w14:textId="77777777" w:rsidR="00875351" w:rsidRPr="003455E0" w:rsidRDefault="00875351" w:rsidP="00224BBA">
            <w:pPr>
              <w:pStyle w:val="Zawartotabeli"/>
              <w:numPr>
                <w:ilvl w:val="0"/>
                <w:numId w:val="31"/>
              </w:numPr>
              <w:snapToGrid w:val="0"/>
              <w:spacing w:before="100" w:beforeAutospacing="1" w:after="120" w:line="360" w:lineRule="auto"/>
              <w:ind w:hanging="645"/>
              <w:rPr>
                <w:rFonts w:ascii="Garamond" w:hAnsi="Garamond"/>
                <w:sz w:val="22"/>
                <w:szCs w:val="22"/>
              </w:rPr>
            </w:pPr>
          </w:p>
        </w:tc>
        <w:tc>
          <w:tcPr>
            <w:tcW w:w="9355" w:type="dxa"/>
            <w:tcBorders>
              <w:top w:val="single" w:sz="4" w:space="0" w:color="000000"/>
              <w:left w:val="single" w:sz="4" w:space="0" w:color="000000"/>
              <w:bottom w:val="single" w:sz="4" w:space="0" w:color="000000"/>
            </w:tcBorders>
            <w:shd w:val="clear" w:color="auto" w:fill="auto"/>
            <w:vAlign w:val="center"/>
          </w:tcPr>
          <w:p w14:paraId="1FB86F3E" w14:textId="77777777" w:rsidR="00875351" w:rsidRPr="003455E0" w:rsidRDefault="00875351" w:rsidP="00224BBA">
            <w:pPr>
              <w:spacing w:after="120"/>
              <w:ind w:right="143"/>
              <w:rPr>
                <w:rFonts w:ascii="Garamond" w:eastAsia="Arial Unicode MS" w:hAnsi="Garamond" w:cstheme="minorHAnsi"/>
                <w:sz w:val="20"/>
                <w:szCs w:val="20"/>
                <w:lang w:eastAsia="pl-PL"/>
              </w:rPr>
            </w:pPr>
            <w:r w:rsidRPr="003455E0">
              <w:rPr>
                <w:rFonts w:ascii="Garamond" w:eastAsia="Arial Unicode MS" w:hAnsi="Garamond" w:cstheme="minorHAnsi"/>
                <w:sz w:val="20"/>
                <w:szCs w:val="20"/>
                <w:lang w:eastAsia="pl-PL"/>
              </w:rPr>
              <w:t xml:space="preserve">Wykonany z tworzywa sztucznego, profili aluminiowych i metalowych </w:t>
            </w:r>
          </w:p>
        </w:tc>
        <w:tc>
          <w:tcPr>
            <w:tcW w:w="1417" w:type="dxa"/>
            <w:tcBorders>
              <w:top w:val="single" w:sz="4" w:space="0" w:color="000000"/>
              <w:left w:val="single" w:sz="4" w:space="0" w:color="auto"/>
              <w:bottom w:val="single" w:sz="4" w:space="0" w:color="000000"/>
            </w:tcBorders>
            <w:shd w:val="clear" w:color="auto" w:fill="auto"/>
            <w:vAlign w:val="center"/>
          </w:tcPr>
          <w:p w14:paraId="01906862" w14:textId="77777777" w:rsidR="00875351" w:rsidRPr="003455E0" w:rsidRDefault="00875351" w:rsidP="00875351">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1C011653" w14:textId="77777777" w:rsidR="00875351" w:rsidRPr="003455E0" w:rsidRDefault="00875351" w:rsidP="00875351">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70C233C2" w14:textId="77777777" w:rsidR="00875351" w:rsidRPr="003455E0" w:rsidRDefault="00875351" w:rsidP="00875351">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875351" w:rsidRPr="003455E0" w14:paraId="01B36F2C" w14:textId="77777777" w:rsidTr="00577CE7">
        <w:trPr>
          <w:trHeight w:val="670"/>
        </w:trPr>
        <w:tc>
          <w:tcPr>
            <w:tcW w:w="568" w:type="dxa"/>
            <w:tcBorders>
              <w:top w:val="single" w:sz="4" w:space="0" w:color="000000"/>
              <w:left w:val="single" w:sz="4" w:space="0" w:color="000000"/>
              <w:bottom w:val="single" w:sz="4" w:space="0" w:color="000000"/>
            </w:tcBorders>
            <w:shd w:val="clear" w:color="auto" w:fill="auto"/>
            <w:vAlign w:val="center"/>
          </w:tcPr>
          <w:p w14:paraId="2D7D2703" w14:textId="77777777" w:rsidR="00875351" w:rsidRPr="003455E0" w:rsidRDefault="00875351" w:rsidP="00224BBA">
            <w:pPr>
              <w:pStyle w:val="Zawartotabeli"/>
              <w:numPr>
                <w:ilvl w:val="0"/>
                <w:numId w:val="31"/>
              </w:numPr>
              <w:snapToGrid w:val="0"/>
              <w:spacing w:before="100" w:beforeAutospacing="1" w:after="120" w:line="360" w:lineRule="auto"/>
              <w:ind w:hanging="645"/>
              <w:rPr>
                <w:rFonts w:ascii="Garamond" w:hAnsi="Garamond"/>
                <w:sz w:val="22"/>
                <w:szCs w:val="22"/>
              </w:rPr>
            </w:pPr>
          </w:p>
        </w:tc>
        <w:tc>
          <w:tcPr>
            <w:tcW w:w="9355" w:type="dxa"/>
            <w:tcBorders>
              <w:top w:val="single" w:sz="4" w:space="0" w:color="000000"/>
              <w:left w:val="single" w:sz="4" w:space="0" w:color="000000"/>
              <w:bottom w:val="single" w:sz="4" w:space="0" w:color="000000"/>
            </w:tcBorders>
            <w:shd w:val="clear" w:color="auto" w:fill="auto"/>
            <w:vAlign w:val="center"/>
          </w:tcPr>
          <w:p w14:paraId="354E6AF8" w14:textId="77777777" w:rsidR="00875351" w:rsidRPr="003455E0" w:rsidRDefault="00875351" w:rsidP="00224BBA">
            <w:pPr>
              <w:spacing w:after="120"/>
              <w:ind w:right="71"/>
              <w:rPr>
                <w:rFonts w:ascii="Garamond" w:eastAsia="Arial Unicode MS" w:hAnsi="Garamond" w:cstheme="minorHAnsi"/>
                <w:sz w:val="20"/>
                <w:szCs w:val="20"/>
                <w:lang w:eastAsia="pl-PL"/>
              </w:rPr>
            </w:pPr>
            <w:r w:rsidRPr="003455E0">
              <w:rPr>
                <w:rFonts w:ascii="Garamond" w:eastAsia="Arial Unicode MS" w:hAnsi="Garamond" w:cstheme="minorHAnsi"/>
                <w:sz w:val="20"/>
                <w:szCs w:val="20"/>
                <w:lang w:eastAsia="pl-PL"/>
              </w:rPr>
              <w:t>Główna konstrukcja nośna składająca się z 4 profili aluminiowych w narożach wózka. Profile zaokrąglone. Wymiar profilu min. 50x50mm</w:t>
            </w:r>
          </w:p>
        </w:tc>
        <w:tc>
          <w:tcPr>
            <w:tcW w:w="1417" w:type="dxa"/>
            <w:tcBorders>
              <w:top w:val="single" w:sz="4" w:space="0" w:color="000000"/>
              <w:left w:val="single" w:sz="4" w:space="0" w:color="auto"/>
              <w:bottom w:val="single" w:sz="4" w:space="0" w:color="000000"/>
            </w:tcBorders>
            <w:shd w:val="clear" w:color="auto" w:fill="auto"/>
            <w:vAlign w:val="center"/>
          </w:tcPr>
          <w:p w14:paraId="1C6A6D82" w14:textId="77777777" w:rsidR="00875351" w:rsidRPr="003455E0" w:rsidRDefault="00875351" w:rsidP="00875351">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39F7DDA8" w14:textId="77777777" w:rsidR="00875351" w:rsidRPr="003455E0" w:rsidRDefault="00875351" w:rsidP="00875351">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74FF502B" w14:textId="77777777" w:rsidR="00875351" w:rsidRPr="003455E0" w:rsidRDefault="00875351" w:rsidP="00875351">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875351" w:rsidRPr="003455E0" w14:paraId="1496F375" w14:textId="77777777" w:rsidTr="00577CE7">
        <w:tc>
          <w:tcPr>
            <w:tcW w:w="568" w:type="dxa"/>
            <w:tcBorders>
              <w:top w:val="single" w:sz="4" w:space="0" w:color="000000"/>
              <w:left w:val="single" w:sz="4" w:space="0" w:color="000000"/>
              <w:bottom w:val="single" w:sz="4" w:space="0" w:color="000000"/>
            </w:tcBorders>
            <w:shd w:val="clear" w:color="auto" w:fill="auto"/>
            <w:vAlign w:val="center"/>
          </w:tcPr>
          <w:p w14:paraId="5BBC8DAD" w14:textId="77777777" w:rsidR="00875351" w:rsidRPr="003455E0" w:rsidRDefault="00875351" w:rsidP="00224BBA">
            <w:pPr>
              <w:pStyle w:val="Akapitzlist"/>
              <w:numPr>
                <w:ilvl w:val="0"/>
                <w:numId w:val="31"/>
              </w:numPr>
              <w:snapToGrid w:val="0"/>
              <w:spacing w:after="120"/>
              <w:ind w:hanging="645"/>
              <w:rPr>
                <w:rFonts w:ascii="Garamond" w:hAnsi="Garamond"/>
              </w:rPr>
            </w:pPr>
            <w:r w:rsidRPr="003455E0">
              <w:rPr>
                <w:rFonts w:ascii="Garamond" w:hAnsi="Garamond"/>
              </w:rPr>
              <w:t>4</w:t>
            </w:r>
          </w:p>
        </w:tc>
        <w:tc>
          <w:tcPr>
            <w:tcW w:w="9355" w:type="dxa"/>
            <w:tcBorders>
              <w:top w:val="single" w:sz="4" w:space="0" w:color="000000"/>
              <w:left w:val="single" w:sz="4" w:space="0" w:color="000000"/>
              <w:bottom w:val="single" w:sz="4" w:space="0" w:color="000000"/>
            </w:tcBorders>
            <w:shd w:val="clear" w:color="auto" w:fill="auto"/>
            <w:vAlign w:val="center"/>
          </w:tcPr>
          <w:p w14:paraId="6B940382" w14:textId="77777777" w:rsidR="00875351" w:rsidRPr="003455E0" w:rsidRDefault="00875351" w:rsidP="00224BBA">
            <w:pPr>
              <w:spacing w:after="120"/>
              <w:ind w:right="1"/>
              <w:rPr>
                <w:rFonts w:ascii="Garamond" w:eastAsia="Arial Unicode MS" w:hAnsi="Garamond" w:cstheme="minorHAnsi"/>
                <w:sz w:val="20"/>
                <w:szCs w:val="20"/>
                <w:lang w:eastAsia="pl-PL"/>
              </w:rPr>
            </w:pPr>
            <w:r w:rsidRPr="003455E0">
              <w:rPr>
                <w:rFonts w:ascii="Garamond" w:eastAsia="Arial Unicode MS" w:hAnsi="Garamond" w:cstheme="minorHAnsi"/>
                <w:sz w:val="20"/>
                <w:szCs w:val="20"/>
                <w:lang w:eastAsia="pl-PL"/>
              </w:rPr>
              <w:t>Boczne słupki konstrukcyjne z rowkiem w którym można mocować wyposażenie dodatkowe na całej długości.</w:t>
            </w:r>
          </w:p>
        </w:tc>
        <w:tc>
          <w:tcPr>
            <w:tcW w:w="1417" w:type="dxa"/>
            <w:tcBorders>
              <w:top w:val="single" w:sz="4" w:space="0" w:color="000000"/>
              <w:left w:val="single" w:sz="4" w:space="0" w:color="auto"/>
              <w:bottom w:val="single" w:sz="4" w:space="0" w:color="000000"/>
            </w:tcBorders>
            <w:shd w:val="clear" w:color="auto" w:fill="auto"/>
            <w:vAlign w:val="center"/>
          </w:tcPr>
          <w:p w14:paraId="28578505" w14:textId="77777777" w:rsidR="00875351" w:rsidRPr="003455E0" w:rsidRDefault="00875351" w:rsidP="00875351">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4096CEC8" w14:textId="77777777" w:rsidR="00875351" w:rsidRPr="003455E0" w:rsidRDefault="00875351" w:rsidP="00875351">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7487B0CF" w14:textId="77777777" w:rsidR="00875351" w:rsidRPr="003455E0" w:rsidRDefault="00875351" w:rsidP="00875351">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875351" w:rsidRPr="003455E0" w14:paraId="30C26E32" w14:textId="77777777" w:rsidTr="00577CE7">
        <w:tc>
          <w:tcPr>
            <w:tcW w:w="568" w:type="dxa"/>
            <w:tcBorders>
              <w:top w:val="single" w:sz="4" w:space="0" w:color="000000"/>
              <w:left w:val="single" w:sz="4" w:space="0" w:color="000000"/>
              <w:bottom w:val="single" w:sz="4" w:space="0" w:color="000000"/>
            </w:tcBorders>
            <w:shd w:val="clear" w:color="auto" w:fill="auto"/>
            <w:vAlign w:val="center"/>
          </w:tcPr>
          <w:p w14:paraId="7E068586" w14:textId="77777777" w:rsidR="00875351" w:rsidRPr="003455E0" w:rsidRDefault="00875351" w:rsidP="00224BBA">
            <w:pPr>
              <w:pStyle w:val="Akapitzlist"/>
              <w:numPr>
                <w:ilvl w:val="0"/>
                <w:numId w:val="31"/>
              </w:numPr>
              <w:snapToGrid w:val="0"/>
              <w:spacing w:after="120"/>
              <w:ind w:hanging="645"/>
              <w:rPr>
                <w:rFonts w:ascii="Garamond" w:hAnsi="Garamond"/>
              </w:rPr>
            </w:pPr>
            <w:r w:rsidRPr="003455E0">
              <w:rPr>
                <w:rFonts w:ascii="Garamond" w:hAnsi="Garamond"/>
              </w:rPr>
              <w:t>5</w:t>
            </w:r>
          </w:p>
        </w:tc>
        <w:tc>
          <w:tcPr>
            <w:tcW w:w="9355" w:type="dxa"/>
            <w:tcBorders>
              <w:top w:val="single" w:sz="4" w:space="0" w:color="000000"/>
              <w:left w:val="single" w:sz="4" w:space="0" w:color="000000"/>
              <w:bottom w:val="single" w:sz="4" w:space="0" w:color="000000"/>
            </w:tcBorders>
            <w:shd w:val="clear" w:color="auto" w:fill="auto"/>
            <w:vAlign w:val="center"/>
          </w:tcPr>
          <w:p w14:paraId="5B3D6475" w14:textId="77777777" w:rsidR="00875351" w:rsidRPr="003455E0" w:rsidRDefault="00875351" w:rsidP="00224BBA">
            <w:pPr>
              <w:spacing w:after="120"/>
              <w:ind w:right="1"/>
              <w:rPr>
                <w:rFonts w:ascii="Garamond" w:eastAsia="Arial Unicode MS" w:hAnsi="Garamond" w:cstheme="minorHAnsi"/>
                <w:sz w:val="20"/>
                <w:szCs w:val="20"/>
                <w:lang w:eastAsia="pl-PL"/>
              </w:rPr>
            </w:pPr>
            <w:r w:rsidRPr="003455E0">
              <w:rPr>
                <w:rFonts w:ascii="Garamond" w:eastAsia="Arial Unicode MS" w:hAnsi="Garamond" w:cstheme="minorHAnsi"/>
                <w:sz w:val="20"/>
                <w:szCs w:val="20"/>
                <w:lang w:eastAsia="pl-PL"/>
              </w:rPr>
              <w:t xml:space="preserve">Górny i dolny blat wózka wykonany z tworzywa sztucznego odpornego na uderzenia </w:t>
            </w:r>
          </w:p>
        </w:tc>
        <w:tc>
          <w:tcPr>
            <w:tcW w:w="1417" w:type="dxa"/>
            <w:tcBorders>
              <w:top w:val="single" w:sz="4" w:space="0" w:color="000000"/>
              <w:left w:val="single" w:sz="4" w:space="0" w:color="auto"/>
              <w:bottom w:val="single" w:sz="4" w:space="0" w:color="000000"/>
            </w:tcBorders>
            <w:shd w:val="clear" w:color="auto" w:fill="auto"/>
            <w:vAlign w:val="center"/>
          </w:tcPr>
          <w:p w14:paraId="5D43C33B" w14:textId="77777777" w:rsidR="00875351" w:rsidRPr="003455E0" w:rsidRDefault="00875351" w:rsidP="00875351">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0BA58966" w14:textId="77777777" w:rsidR="00875351" w:rsidRPr="003455E0" w:rsidRDefault="00875351" w:rsidP="00875351">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6894D529" w14:textId="77777777" w:rsidR="00875351" w:rsidRPr="003455E0" w:rsidRDefault="00875351" w:rsidP="00875351">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875351" w:rsidRPr="003455E0" w14:paraId="663E69FC" w14:textId="77777777" w:rsidTr="00577CE7">
        <w:tc>
          <w:tcPr>
            <w:tcW w:w="568" w:type="dxa"/>
            <w:tcBorders>
              <w:top w:val="single" w:sz="4" w:space="0" w:color="000000"/>
              <w:left w:val="single" w:sz="4" w:space="0" w:color="000000"/>
              <w:bottom w:val="single" w:sz="4" w:space="0" w:color="000000"/>
            </w:tcBorders>
            <w:shd w:val="clear" w:color="auto" w:fill="auto"/>
            <w:vAlign w:val="center"/>
          </w:tcPr>
          <w:p w14:paraId="2E0A4803" w14:textId="77777777" w:rsidR="00875351" w:rsidRPr="003455E0" w:rsidRDefault="00875351" w:rsidP="00224BBA">
            <w:pPr>
              <w:pStyle w:val="Akapitzlist"/>
              <w:numPr>
                <w:ilvl w:val="0"/>
                <w:numId w:val="31"/>
              </w:numPr>
              <w:snapToGrid w:val="0"/>
              <w:spacing w:after="120"/>
              <w:ind w:hanging="645"/>
              <w:rPr>
                <w:rFonts w:ascii="Garamond" w:hAnsi="Garamond"/>
              </w:rPr>
            </w:pPr>
            <w:r w:rsidRPr="003455E0">
              <w:rPr>
                <w:rFonts w:ascii="Garamond" w:hAnsi="Garamond"/>
              </w:rPr>
              <w:t>6</w:t>
            </w:r>
          </w:p>
        </w:tc>
        <w:tc>
          <w:tcPr>
            <w:tcW w:w="9355" w:type="dxa"/>
            <w:tcBorders>
              <w:top w:val="single" w:sz="4" w:space="0" w:color="000000"/>
              <w:left w:val="single" w:sz="4" w:space="0" w:color="000000"/>
              <w:bottom w:val="single" w:sz="4" w:space="0" w:color="000000"/>
            </w:tcBorders>
            <w:shd w:val="clear" w:color="auto" w:fill="auto"/>
            <w:vAlign w:val="center"/>
          </w:tcPr>
          <w:p w14:paraId="5B795861" w14:textId="77777777" w:rsidR="00875351" w:rsidRPr="003455E0" w:rsidRDefault="00875351" w:rsidP="00224BBA">
            <w:pPr>
              <w:spacing w:after="120"/>
              <w:ind w:right="1"/>
              <w:rPr>
                <w:rFonts w:ascii="Garamond" w:eastAsia="Arial Unicode MS" w:hAnsi="Garamond" w:cstheme="minorHAnsi"/>
                <w:sz w:val="20"/>
                <w:szCs w:val="20"/>
                <w:lang w:eastAsia="pl-PL"/>
              </w:rPr>
            </w:pPr>
            <w:r w:rsidRPr="003455E0">
              <w:rPr>
                <w:rFonts w:ascii="Garamond" w:eastAsia="Arial Unicode MS" w:hAnsi="Garamond" w:cstheme="minorHAnsi"/>
                <w:sz w:val="20"/>
                <w:szCs w:val="20"/>
                <w:lang w:eastAsia="pl-PL"/>
              </w:rPr>
              <w:t>Podstawa tworzywowa spełniająca również rolę odbojów chroniących wózek przed uszkodzeniem, wyposażona w 4 koła jezdne o średnicy min 125 mm z których przynajmniej jedno jest blokowane. Koła w osłonach tworzywowych posiadające miękkie opony, niebrudzące podłoża.</w:t>
            </w:r>
          </w:p>
        </w:tc>
        <w:tc>
          <w:tcPr>
            <w:tcW w:w="1417" w:type="dxa"/>
            <w:tcBorders>
              <w:top w:val="single" w:sz="4" w:space="0" w:color="000000"/>
              <w:left w:val="single" w:sz="4" w:space="0" w:color="auto"/>
              <w:bottom w:val="single" w:sz="4" w:space="0" w:color="000000"/>
            </w:tcBorders>
            <w:shd w:val="clear" w:color="auto" w:fill="auto"/>
            <w:vAlign w:val="center"/>
          </w:tcPr>
          <w:p w14:paraId="59407168" w14:textId="77777777" w:rsidR="00875351" w:rsidRPr="003455E0" w:rsidRDefault="00875351" w:rsidP="00875351">
            <w:pPr>
              <w:spacing w:after="0"/>
              <w:jc w:val="center"/>
              <w:rPr>
                <w:rFonts w:ascii="Garamond" w:hAnsi="Garamond" w:cs="Times New Roman"/>
                <w:sz w:val="20"/>
                <w:szCs w:val="20"/>
              </w:rPr>
            </w:pPr>
            <w:r w:rsidRPr="003455E0">
              <w:rPr>
                <w:rFonts w:ascii="Garamond" w:eastAsia="Times New Roman" w:hAnsi="Garamond" w:cs="Times New Roman"/>
                <w:color w:val="000000"/>
                <w:lang w:eastAsia="pl-PL"/>
              </w:rPr>
              <w:t>Tak</w:t>
            </w:r>
            <w:r>
              <w:rPr>
                <w:rFonts w:ascii="Garamond" w:eastAsia="Times New Roman" w:hAnsi="Garamond" w:cs="Times New Roman"/>
                <w:color w:val="000000"/>
                <w:lang w:eastAsia="pl-PL"/>
              </w:rPr>
              <w:t>, podać</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184B7967" w14:textId="77777777" w:rsidR="00875351" w:rsidRPr="003455E0" w:rsidRDefault="00875351" w:rsidP="00875351">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227D16FF" w14:textId="77777777" w:rsidR="00944190" w:rsidRPr="00875351" w:rsidRDefault="00944190" w:rsidP="00944190">
            <w:pPr>
              <w:spacing w:after="0"/>
              <w:jc w:val="center"/>
              <w:rPr>
                <w:rFonts w:ascii="Garamond" w:eastAsia="Times New Roman" w:hAnsi="Garamond" w:cstheme="minorHAnsi"/>
                <w:lang w:eastAsia="ar-SA"/>
              </w:rPr>
            </w:pPr>
            <w:r w:rsidRPr="00875351">
              <w:rPr>
                <w:rFonts w:ascii="Garamond" w:eastAsia="Times New Roman" w:hAnsi="Garamond" w:cstheme="minorHAnsi"/>
                <w:lang w:eastAsia="ar-SA"/>
              </w:rPr>
              <w:t>Średnica 125 mm – 0 pkt</w:t>
            </w:r>
          </w:p>
          <w:p w14:paraId="33E7FF6B" w14:textId="77777777" w:rsidR="00875351" w:rsidRPr="003455E0" w:rsidRDefault="00944190" w:rsidP="00944190">
            <w:pPr>
              <w:suppressAutoHyphens/>
              <w:spacing w:after="0" w:line="240" w:lineRule="auto"/>
              <w:jc w:val="center"/>
              <w:rPr>
                <w:rFonts w:ascii="Garamond" w:eastAsia="Times New Roman" w:hAnsi="Garamond" w:cs="Times New Roman"/>
                <w:lang w:eastAsia="ar-SA"/>
              </w:rPr>
            </w:pPr>
            <w:r w:rsidRPr="00875351">
              <w:rPr>
                <w:rFonts w:ascii="Garamond" w:eastAsia="Times New Roman" w:hAnsi="Garamond" w:cstheme="minorHAnsi"/>
                <w:lang w:eastAsia="ar-SA"/>
              </w:rPr>
              <w:t>Większa – 1 pkt</w:t>
            </w:r>
          </w:p>
        </w:tc>
      </w:tr>
      <w:tr w:rsidR="00875351" w:rsidRPr="003455E0" w14:paraId="10223DE0" w14:textId="77777777" w:rsidTr="00577CE7">
        <w:tc>
          <w:tcPr>
            <w:tcW w:w="568" w:type="dxa"/>
            <w:tcBorders>
              <w:top w:val="single" w:sz="4" w:space="0" w:color="000000"/>
              <w:left w:val="single" w:sz="4" w:space="0" w:color="000000"/>
              <w:bottom w:val="single" w:sz="4" w:space="0" w:color="000000"/>
            </w:tcBorders>
            <w:shd w:val="clear" w:color="auto" w:fill="auto"/>
            <w:vAlign w:val="center"/>
          </w:tcPr>
          <w:p w14:paraId="0374D8A5" w14:textId="77777777" w:rsidR="00875351" w:rsidRPr="003455E0" w:rsidRDefault="00875351"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14:paraId="34A7DB3A" w14:textId="77777777" w:rsidR="00875351" w:rsidRPr="003455E0" w:rsidRDefault="00875351" w:rsidP="00224BBA">
            <w:pPr>
              <w:spacing w:after="120"/>
              <w:ind w:right="71"/>
              <w:rPr>
                <w:rFonts w:ascii="Garamond" w:eastAsia="Arial Unicode MS" w:hAnsi="Garamond" w:cstheme="minorHAnsi"/>
                <w:sz w:val="20"/>
                <w:szCs w:val="20"/>
                <w:lang w:eastAsia="pl-PL"/>
              </w:rPr>
            </w:pPr>
            <w:r w:rsidRPr="003455E0">
              <w:rPr>
                <w:rFonts w:ascii="Garamond" w:eastAsia="Arial Unicode MS" w:hAnsi="Garamond" w:cstheme="minorHAnsi"/>
                <w:sz w:val="20"/>
                <w:szCs w:val="20"/>
                <w:lang w:eastAsia="pl-PL"/>
              </w:rPr>
              <w:t xml:space="preserve">Tylne i boczne panele z tworzywa z możliwością wyboru koloru z min. 7 kolorów </w:t>
            </w:r>
          </w:p>
        </w:tc>
        <w:tc>
          <w:tcPr>
            <w:tcW w:w="1417" w:type="dxa"/>
            <w:tcBorders>
              <w:top w:val="single" w:sz="4" w:space="0" w:color="000000"/>
              <w:left w:val="single" w:sz="4" w:space="0" w:color="auto"/>
              <w:bottom w:val="single" w:sz="4" w:space="0" w:color="000000"/>
            </w:tcBorders>
            <w:shd w:val="clear" w:color="auto" w:fill="auto"/>
            <w:vAlign w:val="center"/>
          </w:tcPr>
          <w:p w14:paraId="26921D22" w14:textId="77777777" w:rsidR="00875351" w:rsidRPr="003455E0" w:rsidRDefault="00875351" w:rsidP="00875351">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4E746BC1" w14:textId="77777777" w:rsidR="00875351" w:rsidRPr="003455E0" w:rsidRDefault="00875351" w:rsidP="00875351">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6356B31D" w14:textId="77777777" w:rsidR="00875351" w:rsidRPr="003455E0" w:rsidRDefault="00875351" w:rsidP="00875351">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875351" w:rsidRPr="003455E0" w14:paraId="35888BD6" w14:textId="77777777" w:rsidTr="00577CE7">
        <w:tc>
          <w:tcPr>
            <w:tcW w:w="568" w:type="dxa"/>
            <w:tcBorders>
              <w:top w:val="single" w:sz="4" w:space="0" w:color="000000"/>
              <w:left w:val="single" w:sz="4" w:space="0" w:color="000000"/>
              <w:bottom w:val="single" w:sz="4" w:space="0" w:color="000000"/>
            </w:tcBorders>
            <w:shd w:val="clear" w:color="auto" w:fill="auto"/>
            <w:vAlign w:val="center"/>
          </w:tcPr>
          <w:p w14:paraId="0CAC61CA" w14:textId="77777777" w:rsidR="00875351" w:rsidRPr="003455E0" w:rsidRDefault="00875351"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14:paraId="4C304AB0" w14:textId="77777777" w:rsidR="00875351" w:rsidRPr="003455E0" w:rsidRDefault="00875351" w:rsidP="00224BBA">
            <w:pPr>
              <w:spacing w:after="120"/>
              <w:ind w:right="71"/>
              <w:rPr>
                <w:rFonts w:ascii="Garamond" w:eastAsia="Arial Unicode MS" w:hAnsi="Garamond" w:cstheme="minorHAnsi"/>
                <w:sz w:val="20"/>
                <w:szCs w:val="20"/>
                <w:lang w:eastAsia="pl-PL"/>
              </w:rPr>
            </w:pPr>
            <w:r w:rsidRPr="003455E0">
              <w:rPr>
                <w:rFonts w:ascii="Garamond" w:eastAsia="Arial Unicode MS" w:hAnsi="Garamond" w:cstheme="minorHAnsi"/>
                <w:sz w:val="20"/>
                <w:szCs w:val="20"/>
                <w:lang w:eastAsia="pl-PL"/>
              </w:rPr>
              <w:t xml:space="preserve">Korpus wózka posiadający systemowe prowadnice tworzywowe z funkcją wysuwania i wyjmowania szuflad czy tac. Prowadnice umożliwiające wysuwanie szuflad, ich wyciąganie bez użycia narzędzi i posiadające blokadę wysuwu końcowego. </w:t>
            </w:r>
          </w:p>
        </w:tc>
        <w:tc>
          <w:tcPr>
            <w:tcW w:w="1417" w:type="dxa"/>
            <w:tcBorders>
              <w:top w:val="single" w:sz="4" w:space="0" w:color="000000"/>
              <w:left w:val="single" w:sz="4" w:space="0" w:color="auto"/>
              <w:bottom w:val="single" w:sz="4" w:space="0" w:color="000000"/>
            </w:tcBorders>
            <w:shd w:val="clear" w:color="auto" w:fill="auto"/>
            <w:vAlign w:val="center"/>
          </w:tcPr>
          <w:p w14:paraId="73AE26A3" w14:textId="77777777" w:rsidR="00875351" w:rsidRPr="003455E0" w:rsidRDefault="00875351" w:rsidP="00875351">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7B0D4036" w14:textId="77777777" w:rsidR="00875351" w:rsidRPr="003455E0" w:rsidRDefault="00875351" w:rsidP="00875351">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46654157" w14:textId="77777777" w:rsidR="00875351" w:rsidRPr="003455E0" w:rsidRDefault="00875351" w:rsidP="00875351">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875351" w:rsidRPr="003455E0" w14:paraId="76104ADA" w14:textId="77777777" w:rsidTr="00577CE7">
        <w:tc>
          <w:tcPr>
            <w:tcW w:w="568" w:type="dxa"/>
            <w:tcBorders>
              <w:top w:val="single" w:sz="4" w:space="0" w:color="000000"/>
              <w:left w:val="single" w:sz="4" w:space="0" w:color="000000"/>
              <w:bottom w:val="single" w:sz="4" w:space="0" w:color="000000"/>
            </w:tcBorders>
            <w:shd w:val="clear" w:color="auto" w:fill="auto"/>
            <w:vAlign w:val="center"/>
          </w:tcPr>
          <w:p w14:paraId="5269536D" w14:textId="77777777" w:rsidR="00875351" w:rsidRPr="003455E0" w:rsidRDefault="00875351"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14:paraId="2DB26FC4" w14:textId="77777777" w:rsidR="00875351" w:rsidRPr="003455E0" w:rsidRDefault="00875351" w:rsidP="00224BBA">
            <w:pPr>
              <w:spacing w:after="120"/>
              <w:ind w:right="71"/>
              <w:rPr>
                <w:rFonts w:ascii="Garamond" w:eastAsia="Arial Unicode MS" w:hAnsi="Garamond" w:cstheme="minorHAnsi"/>
                <w:sz w:val="20"/>
                <w:szCs w:val="20"/>
                <w:lang w:eastAsia="pl-PL"/>
              </w:rPr>
            </w:pPr>
            <w:r w:rsidRPr="003455E0">
              <w:rPr>
                <w:rFonts w:ascii="Garamond" w:eastAsia="Arial Unicode MS" w:hAnsi="Garamond" w:cstheme="minorHAnsi"/>
                <w:sz w:val="20"/>
                <w:szCs w:val="20"/>
                <w:lang w:eastAsia="pl-PL"/>
              </w:rPr>
              <w:t xml:space="preserve">Prowadnice systemowe suwne, stanowiące całość z panelem, formowane z jednego kawałka tworzywa. Nie dopuszcza się prowadnic dokręcanych każdej z osobna do boku wózka.  </w:t>
            </w:r>
          </w:p>
        </w:tc>
        <w:tc>
          <w:tcPr>
            <w:tcW w:w="1417" w:type="dxa"/>
            <w:tcBorders>
              <w:top w:val="single" w:sz="4" w:space="0" w:color="000000"/>
              <w:left w:val="single" w:sz="4" w:space="0" w:color="auto"/>
              <w:bottom w:val="single" w:sz="4" w:space="0" w:color="000000"/>
            </w:tcBorders>
            <w:shd w:val="clear" w:color="auto" w:fill="auto"/>
            <w:vAlign w:val="center"/>
          </w:tcPr>
          <w:p w14:paraId="31766CA6" w14:textId="77777777" w:rsidR="00875351" w:rsidRPr="003455E0" w:rsidRDefault="00875351" w:rsidP="00875351">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2732E9DB" w14:textId="77777777" w:rsidR="00875351" w:rsidRPr="003455E0" w:rsidRDefault="00875351" w:rsidP="00875351">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67425052" w14:textId="77777777" w:rsidR="00875351" w:rsidRPr="003455E0" w:rsidRDefault="00875351" w:rsidP="00875351">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875351" w:rsidRPr="003455E0" w14:paraId="072092DB" w14:textId="77777777" w:rsidTr="00577CE7">
        <w:tc>
          <w:tcPr>
            <w:tcW w:w="568" w:type="dxa"/>
            <w:tcBorders>
              <w:top w:val="single" w:sz="4" w:space="0" w:color="000000"/>
              <w:left w:val="single" w:sz="4" w:space="0" w:color="000000"/>
              <w:bottom w:val="single" w:sz="4" w:space="0" w:color="000000"/>
            </w:tcBorders>
            <w:shd w:val="clear" w:color="auto" w:fill="auto"/>
            <w:vAlign w:val="center"/>
          </w:tcPr>
          <w:p w14:paraId="6A149111" w14:textId="77777777" w:rsidR="00875351" w:rsidRPr="003455E0" w:rsidRDefault="00875351"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14:paraId="320E2D64" w14:textId="77777777" w:rsidR="00875351" w:rsidRPr="003455E0" w:rsidRDefault="00875351" w:rsidP="00224BBA">
            <w:pPr>
              <w:spacing w:after="120"/>
              <w:ind w:right="71"/>
              <w:rPr>
                <w:rFonts w:ascii="Garamond" w:eastAsia="Arial Unicode MS" w:hAnsi="Garamond" w:cstheme="minorHAnsi"/>
                <w:sz w:val="20"/>
                <w:szCs w:val="20"/>
                <w:lang w:eastAsia="pl-PL"/>
              </w:rPr>
            </w:pPr>
            <w:r w:rsidRPr="003455E0">
              <w:rPr>
                <w:rFonts w:ascii="Garamond" w:eastAsia="Arial Unicode MS" w:hAnsi="Garamond" w:cstheme="minorHAnsi"/>
                <w:sz w:val="20"/>
                <w:szCs w:val="20"/>
                <w:lang w:eastAsia="pl-PL"/>
              </w:rPr>
              <w:t>Możliwość swobodnej wymiany przez Użytkownika kolejności szuflad czy tac, także możliwość rozbudowy w przyszłości wózka o inne moduły w celu jego rozbudowy , doposażenia czy zmiany przeznaczenia wózka.</w:t>
            </w:r>
          </w:p>
        </w:tc>
        <w:tc>
          <w:tcPr>
            <w:tcW w:w="1417" w:type="dxa"/>
            <w:tcBorders>
              <w:top w:val="single" w:sz="4" w:space="0" w:color="000000"/>
              <w:left w:val="single" w:sz="4" w:space="0" w:color="auto"/>
              <w:bottom w:val="single" w:sz="4" w:space="0" w:color="000000"/>
            </w:tcBorders>
            <w:shd w:val="clear" w:color="auto" w:fill="auto"/>
            <w:vAlign w:val="center"/>
          </w:tcPr>
          <w:p w14:paraId="64F0249A" w14:textId="77777777" w:rsidR="00875351" w:rsidRPr="003455E0" w:rsidRDefault="00875351" w:rsidP="00875351">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6BB90887" w14:textId="77777777" w:rsidR="00875351" w:rsidRPr="003455E0" w:rsidRDefault="00875351" w:rsidP="00875351">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3489020E" w14:textId="77777777" w:rsidR="00875351" w:rsidRPr="003455E0" w:rsidRDefault="00875351" w:rsidP="00875351">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875351" w:rsidRPr="003455E0" w14:paraId="4D7045A3" w14:textId="77777777" w:rsidTr="00577CE7">
        <w:tc>
          <w:tcPr>
            <w:tcW w:w="568" w:type="dxa"/>
            <w:tcBorders>
              <w:top w:val="single" w:sz="4" w:space="0" w:color="000000"/>
              <w:left w:val="single" w:sz="4" w:space="0" w:color="000000"/>
              <w:bottom w:val="single" w:sz="4" w:space="0" w:color="000000"/>
            </w:tcBorders>
            <w:shd w:val="clear" w:color="auto" w:fill="auto"/>
            <w:vAlign w:val="center"/>
          </w:tcPr>
          <w:p w14:paraId="07AE7EC7" w14:textId="77777777" w:rsidR="00875351" w:rsidRPr="003455E0" w:rsidRDefault="00875351"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14:paraId="4C425A01" w14:textId="77777777" w:rsidR="00875351" w:rsidRPr="003455E0" w:rsidRDefault="00875351" w:rsidP="00224BBA">
            <w:pPr>
              <w:tabs>
                <w:tab w:val="left" w:pos="5670"/>
              </w:tabs>
              <w:spacing w:after="120"/>
              <w:ind w:right="71"/>
              <w:rPr>
                <w:rFonts w:ascii="Garamond" w:eastAsia="Arial Unicode MS" w:hAnsi="Garamond" w:cstheme="minorHAnsi"/>
                <w:sz w:val="20"/>
                <w:szCs w:val="20"/>
                <w:lang w:eastAsia="pl-PL"/>
              </w:rPr>
            </w:pPr>
            <w:r w:rsidRPr="003455E0">
              <w:rPr>
                <w:rFonts w:ascii="Garamond" w:eastAsia="Arial Unicode MS" w:hAnsi="Garamond" w:cstheme="minorHAnsi"/>
                <w:sz w:val="20"/>
                <w:szCs w:val="20"/>
                <w:lang w:eastAsia="pl-PL"/>
              </w:rPr>
              <w:t>Konstrukcja wózka umożliwiająca mycie wózka z wykorzystaniem wysokociśnieniowych urządzeń myjących. Podstawa wózka z otworem ułatwiającymi suszenie i odpływ wody</w:t>
            </w:r>
          </w:p>
        </w:tc>
        <w:tc>
          <w:tcPr>
            <w:tcW w:w="1417" w:type="dxa"/>
            <w:tcBorders>
              <w:top w:val="single" w:sz="4" w:space="0" w:color="000000"/>
              <w:left w:val="single" w:sz="4" w:space="0" w:color="auto"/>
              <w:bottom w:val="single" w:sz="4" w:space="0" w:color="000000"/>
            </w:tcBorders>
            <w:shd w:val="clear" w:color="auto" w:fill="auto"/>
            <w:vAlign w:val="center"/>
          </w:tcPr>
          <w:p w14:paraId="2883BDAB" w14:textId="77777777" w:rsidR="00875351" w:rsidRPr="003455E0" w:rsidRDefault="00875351" w:rsidP="00875351">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611012C6" w14:textId="77777777" w:rsidR="00875351" w:rsidRPr="003455E0" w:rsidRDefault="00875351" w:rsidP="00875351">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40AD24F9" w14:textId="77777777" w:rsidR="00875351" w:rsidRPr="003455E0" w:rsidRDefault="00875351" w:rsidP="00875351">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875351" w:rsidRPr="003455E0" w14:paraId="79D46CCD" w14:textId="77777777" w:rsidTr="00577CE7">
        <w:tc>
          <w:tcPr>
            <w:tcW w:w="568" w:type="dxa"/>
            <w:tcBorders>
              <w:top w:val="single" w:sz="4" w:space="0" w:color="000000"/>
              <w:left w:val="single" w:sz="4" w:space="0" w:color="000000"/>
              <w:bottom w:val="single" w:sz="4" w:space="0" w:color="000000"/>
            </w:tcBorders>
            <w:shd w:val="clear" w:color="auto" w:fill="auto"/>
            <w:vAlign w:val="center"/>
          </w:tcPr>
          <w:p w14:paraId="672C6E9B" w14:textId="77777777" w:rsidR="00875351" w:rsidRPr="003455E0" w:rsidRDefault="00875351"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14:paraId="2E9C1BD5" w14:textId="77777777" w:rsidR="00875351" w:rsidRPr="003455E0" w:rsidRDefault="00875351" w:rsidP="00224BBA">
            <w:pPr>
              <w:tabs>
                <w:tab w:val="left" w:pos="5670"/>
              </w:tabs>
              <w:spacing w:after="120"/>
              <w:ind w:right="71"/>
              <w:rPr>
                <w:rFonts w:ascii="Garamond" w:eastAsia="Arial Unicode MS" w:hAnsi="Garamond" w:cstheme="minorHAnsi"/>
                <w:sz w:val="20"/>
                <w:szCs w:val="20"/>
                <w:lang w:eastAsia="pl-PL"/>
              </w:rPr>
            </w:pPr>
            <w:r w:rsidRPr="003455E0">
              <w:rPr>
                <w:rFonts w:ascii="Garamond" w:eastAsia="Arial Unicode MS" w:hAnsi="Garamond" w:cstheme="minorHAnsi"/>
                <w:sz w:val="20"/>
                <w:szCs w:val="20"/>
                <w:lang w:eastAsia="pl-PL"/>
              </w:rPr>
              <w:t xml:space="preserve">Górny blat wózka z podniesioną krawędzią z min. 3 stron, h min. 1cm, zabezpieczającą przedmioty przed zsunięciem, frontowa krawędź również minimalnie podniesiona h max 0,5cm  </w:t>
            </w:r>
          </w:p>
        </w:tc>
        <w:tc>
          <w:tcPr>
            <w:tcW w:w="1417" w:type="dxa"/>
            <w:tcBorders>
              <w:top w:val="single" w:sz="4" w:space="0" w:color="000000"/>
              <w:left w:val="single" w:sz="4" w:space="0" w:color="auto"/>
              <w:bottom w:val="single" w:sz="4" w:space="0" w:color="000000"/>
            </w:tcBorders>
            <w:shd w:val="clear" w:color="auto" w:fill="auto"/>
            <w:vAlign w:val="center"/>
          </w:tcPr>
          <w:p w14:paraId="35E486F5" w14:textId="77777777" w:rsidR="00875351" w:rsidRPr="003455E0" w:rsidRDefault="00875351" w:rsidP="00875351">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1B1A30E9" w14:textId="77777777" w:rsidR="00875351" w:rsidRPr="003455E0" w:rsidRDefault="00875351" w:rsidP="00875351">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56D30E32" w14:textId="77777777" w:rsidR="00875351" w:rsidRPr="003455E0" w:rsidRDefault="00875351" w:rsidP="00875351">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875351" w:rsidRPr="003455E0" w14:paraId="796D429B" w14:textId="77777777" w:rsidTr="00577CE7">
        <w:tc>
          <w:tcPr>
            <w:tcW w:w="568" w:type="dxa"/>
            <w:tcBorders>
              <w:top w:val="single" w:sz="4" w:space="0" w:color="000000"/>
              <w:left w:val="single" w:sz="4" w:space="0" w:color="000000"/>
              <w:bottom w:val="single" w:sz="4" w:space="0" w:color="000000"/>
            </w:tcBorders>
            <w:shd w:val="clear" w:color="auto" w:fill="auto"/>
            <w:vAlign w:val="center"/>
          </w:tcPr>
          <w:p w14:paraId="655EF01A" w14:textId="77777777" w:rsidR="00875351" w:rsidRPr="003455E0" w:rsidRDefault="00875351"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14:paraId="062E0A90" w14:textId="77777777" w:rsidR="00875351" w:rsidRPr="003455E0" w:rsidRDefault="00875351" w:rsidP="00224BBA">
            <w:pPr>
              <w:tabs>
                <w:tab w:val="left" w:pos="5670"/>
              </w:tabs>
              <w:spacing w:after="120"/>
              <w:ind w:right="71"/>
              <w:rPr>
                <w:rFonts w:ascii="Garamond" w:eastAsia="Arial Unicode MS" w:hAnsi="Garamond" w:cstheme="minorHAnsi"/>
                <w:sz w:val="20"/>
                <w:szCs w:val="20"/>
                <w:lang w:eastAsia="pl-PL"/>
              </w:rPr>
            </w:pPr>
            <w:r w:rsidRPr="003455E0">
              <w:rPr>
                <w:rFonts w:ascii="Garamond" w:eastAsia="Arial Unicode MS" w:hAnsi="Garamond" w:cstheme="minorHAnsi"/>
                <w:sz w:val="20"/>
                <w:szCs w:val="20"/>
                <w:lang w:eastAsia="pl-PL"/>
              </w:rPr>
              <w:t>Górny blat formowany z jednego kawałka tworzywa</w:t>
            </w:r>
          </w:p>
        </w:tc>
        <w:tc>
          <w:tcPr>
            <w:tcW w:w="1417" w:type="dxa"/>
            <w:tcBorders>
              <w:top w:val="single" w:sz="4" w:space="0" w:color="000000"/>
              <w:left w:val="single" w:sz="4" w:space="0" w:color="auto"/>
              <w:bottom w:val="single" w:sz="4" w:space="0" w:color="000000"/>
            </w:tcBorders>
            <w:shd w:val="clear" w:color="auto" w:fill="auto"/>
            <w:vAlign w:val="center"/>
          </w:tcPr>
          <w:p w14:paraId="2F57E61E" w14:textId="77777777" w:rsidR="00875351" w:rsidRPr="003455E0" w:rsidRDefault="00875351" w:rsidP="00875351">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5A23E264" w14:textId="77777777" w:rsidR="00875351" w:rsidRPr="003455E0" w:rsidRDefault="00875351" w:rsidP="00875351">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2DB0F9D6" w14:textId="77777777" w:rsidR="00875351" w:rsidRPr="003455E0" w:rsidRDefault="00875351" w:rsidP="00875351">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875351" w:rsidRPr="003455E0" w14:paraId="07264093" w14:textId="77777777" w:rsidTr="00577CE7">
        <w:tc>
          <w:tcPr>
            <w:tcW w:w="568" w:type="dxa"/>
            <w:tcBorders>
              <w:top w:val="single" w:sz="4" w:space="0" w:color="000000"/>
              <w:left w:val="single" w:sz="4" w:space="0" w:color="000000"/>
              <w:bottom w:val="single" w:sz="4" w:space="0" w:color="000000"/>
            </w:tcBorders>
            <w:shd w:val="clear" w:color="auto" w:fill="auto"/>
            <w:vAlign w:val="center"/>
          </w:tcPr>
          <w:p w14:paraId="6FA13987" w14:textId="77777777" w:rsidR="00875351" w:rsidRPr="003455E0" w:rsidRDefault="00875351"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14:paraId="1728EEC0" w14:textId="77777777" w:rsidR="00875351" w:rsidRPr="003455E0" w:rsidRDefault="00875351" w:rsidP="00224BBA">
            <w:pPr>
              <w:tabs>
                <w:tab w:val="left" w:pos="5670"/>
              </w:tabs>
              <w:spacing w:after="120"/>
              <w:ind w:right="71"/>
              <w:rPr>
                <w:rFonts w:ascii="Garamond" w:eastAsia="Arial Unicode MS" w:hAnsi="Garamond" w:cstheme="minorHAnsi"/>
                <w:sz w:val="20"/>
                <w:szCs w:val="20"/>
                <w:lang w:eastAsia="pl-PL"/>
              </w:rPr>
            </w:pPr>
            <w:r w:rsidRPr="003455E0">
              <w:rPr>
                <w:rFonts w:ascii="Garamond" w:eastAsia="Arial Unicode MS" w:hAnsi="Garamond" w:cstheme="minorHAnsi"/>
                <w:sz w:val="20"/>
                <w:szCs w:val="20"/>
                <w:lang w:eastAsia="pl-PL"/>
              </w:rPr>
              <w:t>Wózek posiada min. 9 prowadnic</w:t>
            </w:r>
          </w:p>
        </w:tc>
        <w:tc>
          <w:tcPr>
            <w:tcW w:w="1417" w:type="dxa"/>
            <w:tcBorders>
              <w:top w:val="single" w:sz="4" w:space="0" w:color="000000"/>
              <w:left w:val="single" w:sz="4" w:space="0" w:color="auto"/>
              <w:bottom w:val="single" w:sz="4" w:space="0" w:color="000000"/>
            </w:tcBorders>
            <w:shd w:val="clear" w:color="auto" w:fill="auto"/>
            <w:vAlign w:val="center"/>
          </w:tcPr>
          <w:p w14:paraId="185BF539" w14:textId="77777777" w:rsidR="00875351" w:rsidRPr="003455E0" w:rsidRDefault="00875351" w:rsidP="00875351">
            <w:pPr>
              <w:spacing w:after="0"/>
              <w:jc w:val="center"/>
              <w:rPr>
                <w:rFonts w:ascii="Garamond" w:hAnsi="Garamond" w:cs="Times New Roman"/>
                <w:sz w:val="20"/>
                <w:szCs w:val="20"/>
              </w:rPr>
            </w:pPr>
            <w:r w:rsidRPr="003455E0">
              <w:rPr>
                <w:rFonts w:ascii="Garamond" w:eastAsia="Times New Roman" w:hAnsi="Garamond" w:cs="Times New Roman"/>
                <w:color w:val="000000"/>
                <w:lang w:eastAsia="pl-PL"/>
              </w:rPr>
              <w:t>Tak</w:t>
            </w:r>
            <w:r>
              <w:rPr>
                <w:rFonts w:ascii="Garamond" w:eastAsia="Times New Roman" w:hAnsi="Garamond" w:cs="Times New Roman"/>
                <w:color w:val="000000"/>
                <w:lang w:eastAsia="pl-PL"/>
              </w:rPr>
              <w:t>, podać</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1ADB4B66" w14:textId="77777777" w:rsidR="00875351" w:rsidRPr="003455E0" w:rsidRDefault="00875351" w:rsidP="00875351">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69E84AAA" w14:textId="77777777" w:rsidR="00875351" w:rsidRPr="00875351" w:rsidRDefault="00875351" w:rsidP="00875351">
            <w:pPr>
              <w:spacing w:after="0"/>
              <w:jc w:val="center"/>
              <w:rPr>
                <w:rFonts w:ascii="Garamond" w:eastAsia="Times New Roman" w:hAnsi="Garamond" w:cstheme="minorHAnsi"/>
                <w:lang w:eastAsia="ar-SA"/>
              </w:rPr>
            </w:pPr>
            <w:r w:rsidRPr="00875351">
              <w:rPr>
                <w:rFonts w:ascii="Garamond" w:eastAsia="Times New Roman" w:hAnsi="Garamond" w:cstheme="minorHAnsi"/>
                <w:lang w:eastAsia="ar-SA"/>
              </w:rPr>
              <w:t>9 prowadnic – 0 pkt</w:t>
            </w:r>
          </w:p>
          <w:p w14:paraId="0F8547F5" w14:textId="77777777" w:rsidR="00875351" w:rsidRPr="003455E0" w:rsidRDefault="00875351" w:rsidP="00875351">
            <w:pPr>
              <w:suppressAutoHyphens/>
              <w:spacing w:after="0" w:line="240" w:lineRule="auto"/>
              <w:jc w:val="center"/>
              <w:rPr>
                <w:rFonts w:ascii="Garamond" w:eastAsia="Times New Roman" w:hAnsi="Garamond" w:cs="Times New Roman"/>
                <w:lang w:eastAsia="ar-SA"/>
              </w:rPr>
            </w:pPr>
            <w:r w:rsidRPr="00875351">
              <w:rPr>
                <w:rFonts w:ascii="Garamond" w:eastAsia="Times New Roman" w:hAnsi="Garamond" w:cstheme="minorHAnsi"/>
                <w:lang w:eastAsia="ar-SA"/>
              </w:rPr>
              <w:t>Więcej – 1 pkt</w:t>
            </w:r>
          </w:p>
        </w:tc>
      </w:tr>
      <w:tr w:rsidR="00875351" w:rsidRPr="003455E0" w14:paraId="5EE8481E" w14:textId="77777777" w:rsidTr="00577CE7">
        <w:tc>
          <w:tcPr>
            <w:tcW w:w="568" w:type="dxa"/>
            <w:tcBorders>
              <w:top w:val="single" w:sz="4" w:space="0" w:color="000000"/>
              <w:left w:val="single" w:sz="4" w:space="0" w:color="000000"/>
              <w:bottom w:val="single" w:sz="4" w:space="0" w:color="000000"/>
            </w:tcBorders>
            <w:shd w:val="clear" w:color="auto" w:fill="auto"/>
            <w:vAlign w:val="center"/>
          </w:tcPr>
          <w:p w14:paraId="6187EE37" w14:textId="77777777" w:rsidR="00875351" w:rsidRPr="003455E0" w:rsidRDefault="00875351"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14:paraId="36CA9144" w14:textId="77777777" w:rsidR="00875351" w:rsidRPr="003455E0" w:rsidRDefault="00875351" w:rsidP="00224BBA">
            <w:pPr>
              <w:tabs>
                <w:tab w:val="left" w:pos="5670"/>
              </w:tabs>
              <w:spacing w:after="120"/>
              <w:ind w:right="71"/>
              <w:rPr>
                <w:rFonts w:ascii="Garamond" w:eastAsia="Arial Unicode MS" w:hAnsi="Garamond" w:cstheme="minorHAnsi"/>
                <w:sz w:val="20"/>
                <w:szCs w:val="20"/>
                <w:lang w:eastAsia="pl-PL"/>
              </w:rPr>
            </w:pPr>
            <w:r w:rsidRPr="003455E0">
              <w:rPr>
                <w:rFonts w:ascii="Garamond" w:eastAsia="Arial Unicode MS" w:hAnsi="Garamond" w:cstheme="minorHAnsi"/>
                <w:sz w:val="20"/>
                <w:szCs w:val="20"/>
                <w:lang w:eastAsia="pl-PL"/>
              </w:rPr>
              <w:t>Wyposażenie systemowe może zajmować 1 lub więcej prowadnic</w:t>
            </w:r>
          </w:p>
        </w:tc>
        <w:tc>
          <w:tcPr>
            <w:tcW w:w="1417" w:type="dxa"/>
            <w:tcBorders>
              <w:top w:val="single" w:sz="4" w:space="0" w:color="000000"/>
              <w:left w:val="single" w:sz="4" w:space="0" w:color="auto"/>
              <w:bottom w:val="single" w:sz="4" w:space="0" w:color="000000"/>
            </w:tcBorders>
            <w:shd w:val="clear" w:color="auto" w:fill="auto"/>
            <w:vAlign w:val="center"/>
          </w:tcPr>
          <w:p w14:paraId="1433BD04" w14:textId="77777777" w:rsidR="00875351" w:rsidRPr="003455E0" w:rsidRDefault="00875351" w:rsidP="00875351">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1FE6F7BB" w14:textId="77777777" w:rsidR="00875351" w:rsidRPr="003455E0" w:rsidRDefault="00875351" w:rsidP="00875351">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7ABA7A07" w14:textId="77777777" w:rsidR="00875351" w:rsidRPr="003455E0" w:rsidRDefault="00875351" w:rsidP="00875351">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875351" w:rsidRPr="003455E0" w14:paraId="40A60D3C" w14:textId="77777777" w:rsidTr="00577CE7">
        <w:tc>
          <w:tcPr>
            <w:tcW w:w="568" w:type="dxa"/>
            <w:tcBorders>
              <w:top w:val="single" w:sz="4" w:space="0" w:color="000000"/>
              <w:left w:val="single" w:sz="4" w:space="0" w:color="000000"/>
              <w:bottom w:val="single" w:sz="4" w:space="0" w:color="000000"/>
            </w:tcBorders>
            <w:shd w:val="clear" w:color="auto" w:fill="auto"/>
            <w:vAlign w:val="center"/>
          </w:tcPr>
          <w:p w14:paraId="10237E31" w14:textId="77777777" w:rsidR="00875351" w:rsidRPr="003455E0" w:rsidRDefault="00875351"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14:paraId="3CACE8BB" w14:textId="77777777" w:rsidR="00875351" w:rsidRPr="003455E0" w:rsidRDefault="00875351" w:rsidP="00224BBA">
            <w:pPr>
              <w:tabs>
                <w:tab w:val="left" w:pos="5670"/>
              </w:tabs>
              <w:spacing w:after="120"/>
              <w:ind w:right="71"/>
              <w:rPr>
                <w:rFonts w:ascii="Garamond" w:eastAsia="Arial Unicode MS" w:hAnsi="Garamond" w:cstheme="minorHAnsi"/>
                <w:sz w:val="20"/>
                <w:szCs w:val="20"/>
                <w:lang w:eastAsia="pl-PL"/>
              </w:rPr>
            </w:pPr>
            <w:r w:rsidRPr="003455E0">
              <w:rPr>
                <w:rFonts w:ascii="Garamond" w:eastAsia="Arial Unicode MS" w:hAnsi="Garamond" w:cstheme="minorHAnsi"/>
                <w:sz w:val="20"/>
                <w:szCs w:val="20"/>
                <w:lang w:eastAsia="pl-PL"/>
              </w:rPr>
              <w:t>Wysokość całkowita nie większa niż 1020mm</w:t>
            </w:r>
          </w:p>
        </w:tc>
        <w:tc>
          <w:tcPr>
            <w:tcW w:w="1417" w:type="dxa"/>
            <w:tcBorders>
              <w:top w:val="single" w:sz="4" w:space="0" w:color="000000"/>
              <w:left w:val="single" w:sz="4" w:space="0" w:color="auto"/>
              <w:bottom w:val="single" w:sz="4" w:space="0" w:color="000000"/>
            </w:tcBorders>
            <w:shd w:val="clear" w:color="auto" w:fill="auto"/>
            <w:vAlign w:val="center"/>
          </w:tcPr>
          <w:p w14:paraId="506919FC" w14:textId="77777777" w:rsidR="00875351" w:rsidRPr="003455E0" w:rsidRDefault="00875351" w:rsidP="00875351">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6B16C065" w14:textId="77777777" w:rsidR="00875351" w:rsidRPr="003455E0" w:rsidRDefault="00875351" w:rsidP="00875351">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62DFD973" w14:textId="77777777" w:rsidR="00875351" w:rsidRPr="003455E0" w:rsidRDefault="00875351" w:rsidP="00875351">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875351" w:rsidRPr="003455E0" w14:paraId="3632F8E8" w14:textId="77777777" w:rsidTr="00577CE7">
        <w:tc>
          <w:tcPr>
            <w:tcW w:w="568" w:type="dxa"/>
            <w:tcBorders>
              <w:top w:val="single" w:sz="4" w:space="0" w:color="000000"/>
              <w:left w:val="single" w:sz="4" w:space="0" w:color="000000"/>
              <w:bottom w:val="single" w:sz="4" w:space="0" w:color="000000"/>
            </w:tcBorders>
            <w:shd w:val="clear" w:color="auto" w:fill="auto"/>
            <w:vAlign w:val="center"/>
          </w:tcPr>
          <w:p w14:paraId="3D568552" w14:textId="77777777" w:rsidR="00875351" w:rsidRPr="003455E0" w:rsidRDefault="00875351"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14:paraId="3B45826A" w14:textId="77777777" w:rsidR="00875351" w:rsidRPr="003455E0" w:rsidRDefault="00875351" w:rsidP="00224BBA">
            <w:pPr>
              <w:tabs>
                <w:tab w:val="left" w:pos="5670"/>
              </w:tabs>
              <w:spacing w:after="120"/>
              <w:ind w:right="71"/>
              <w:rPr>
                <w:rFonts w:ascii="Garamond" w:eastAsia="Arial Unicode MS" w:hAnsi="Garamond" w:cstheme="minorHAnsi"/>
                <w:sz w:val="20"/>
                <w:szCs w:val="20"/>
                <w:lang w:eastAsia="pl-PL"/>
              </w:rPr>
            </w:pPr>
            <w:r w:rsidRPr="003455E0">
              <w:rPr>
                <w:rFonts w:ascii="Garamond" w:eastAsia="Arial Unicode MS" w:hAnsi="Garamond" w:cstheme="minorHAnsi"/>
                <w:sz w:val="20"/>
                <w:szCs w:val="20"/>
                <w:lang w:eastAsia="pl-PL"/>
              </w:rPr>
              <w:t>Szerokość całkowita z uchwytem nie większa niż 840mm</w:t>
            </w:r>
          </w:p>
        </w:tc>
        <w:tc>
          <w:tcPr>
            <w:tcW w:w="1417" w:type="dxa"/>
            <w:tcBorders>
              <w:top w:val="single" w:sz="4" w:space="0" w:color="000000"/>
              <w:left w:val="single" w:sz="4" w:space="0" w:color="auto"/>
              <w:bottom w:val="single" w:sz="4" w:space="0" w:color="000000"/>
            </w:tcBorders>
            <w:shd w:val="clear" w:color="auto" w:fill="auto"/>
            <w:vAlign w:val="center"/>
          </w:tcPr>
          <w:p w14:paraId="74A8FE5C" w14:textId="77777777" w:rsidR="00875351" w:rsidRPr="003455E0" w:rsidRDefault="00875351" w:rsidP="00875351">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1233182B" w14:textId="77777777" w:rsidR="00875351" w:rsidRPr="003455E0" w:rsidRDefault="00875351" w:rsidP="00875351">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4D32F021" w14:textId="77777777" w:rsidR="00875351" w:rsidRPr="003455E0" w:rsidRDefault="00875351" w:rsidP="00875351">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875351" w:rsidRPr="003455E0" w14:paraId="686499EC" w14:textId="77777777" w:rsidTr="00577CE7">
        <w:tc>
          <w:tcPr>
            <w:tcW w:w="568" w:type="dxa"/>
            <w:tcBorders>
              <w:top w:val="single" w:sz="4" w:space="0" w:color="000000"/>
              <w:left w:val="single" w:sz="4" w:space="0" w:color="000000"/>
              <w:bottom w:val="single" w:sz="4" w:space="0" w:color="000000"/>
            </w:tcBorders>
            <w:shd w:val="clear" w:color="auto" w:fill="auto"/>
            <w:vAlign w:val="center"/>
          </w:tcPr>
          <w:p w14:paraId="5C83AABB" w14:textId="77777777" w:rsidR="00875351" w:rsidRPr="003455E0" w:rsidRDefault="00875351"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14:paraId="4239A897" w14:textId="77777777" w:rsidR="00875351" w:rsidRPr="003455E0" w:rsidRDefault="00875351" w:rsidP="00224BBA">
            <w:pPr>
              <w:tabs>
                <w:tab w:val="left" w:pos="5670"/>
              </w:tabs>
              <w:spacing w:after="120"/>
              <w:ind w:right="71"/>
              <w:rPr>
                <w:rFonts w:ascii="Garamond" w:eastAsia="Arial Unicode MS" w:hAnsi="Garamond" w:cstheme="minorHAnsi"/>
                <w:sz w:val="20"/>
                <w:szCs w:val="20"/>
                <w:lang w:eastAsia="pl-PL"/>
              </w:rPr>
            </w:pPr>
            <w:r w:rsidRPr="003455E0">
              <w:rPr>
                <w:rFonts w:ascii="Garamond" w:eastAsia="Arial Unicode MS" w:hAnsi="Garamond" w:cstheme="minorHAnsi"/>
                <w:sz w:val="20"/>
                <w:szCs w:val="20"/>
                <w:lang w:eastAsia="pl-PL"/>
              </w:rPr>
              <w:t>Głębokość całkowita nie większa niż 550mm</w:t>
            </w:r>
          </w:p>
        </w:tc>
        <w:tc>
          <w:tcPr>
            <w:tcW w:w="1417" w:type="dxa"/>
            <w:tcBorders>
              <w:top w:val="single" w:sz="4" w:space="0" w:color="000000"/>
              <w:left w:val="single" w:sz="4" w:space="0" w:color="auto"/>
              <w:bottom w:val="single" w:sz="4" w:space="0" w:color="000000"/>
            </w:tcBorders>
            <w:shd w:val="clear" w:color="auto" w:fill="auto"/>
            <w:vAlign w:val="center"/>
          </w:tcPr>
          <w:p w14:paraId="39058ED5" w14:textId="77777777" w:rsidR="00875351" w:rsidRPr="003455E0" w:rsidRDefault="00875351" w:rsidP="00875351">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25456363" w14:textId="77777777" w:rsidR="00875351" w:rsidRPr="003455E0" w:rsidRDefault="00875351" w:rsidP="00875351">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720296EB" w14:textId="77777777" w:rsidR="00875351" w:rsidRPr="003455E0" w:rsidRDefault="00875351" w:rsidP="00875351">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875351" w:rsidRPr="003455E0" w14:paraId="590B60D3" w14:textId="77777777" w:rsidTr="00577CE7">
        <w:tc>
          <w:tcPr>
            <w:tcW w:w="568" w:type="dxa"/>
            <w:tcBorders>
              <w:top w:val="single" w:sz="4" w:space="0" w:color="000000"/>
              <w:left w:val="single" w:sz="4" w:space="0" w:color="000000"/>
              <w:bottom w:val="single" w:sz="4" w:space="0" w:color="000000"/>
            </w:tcBorders>
            <w:shd w:val="clear" w:color="auto" w:fill="auto"/>
            <w:vAlign w:val="center"/>
          </w:tcPr>
          <w:p w14:paraId="7671E9F1" w14:textId="77777777" w:rsidR="00875351" w:rsidRPr="003455E0" w:rsidRDefault="00875351"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14:paraId="0B28C262" w14:textId="77777777" w:rsidR="00875351" w:rsidRPr="003455E0" w:rsidRDefault="00875351" w:rsidP="00224BBA">
            <w:pPr>
              <w:tabs>
                <w:tab w:val="left" w:pos="5670"/>
              </w:tabs>
              <w:spacing w:after="120"/>
              <w:ind w:right="71"/>
              <w:rPr>
                <w:rFonts w:ascii="Garamond" w:eastAsia="Arial Unicode MS" w:hAnsi="Garamond" w:cstheme="minorHAnsi"/>
                <w:sz w:val="20"/>
                <w:szCs w:val="20"/>
                <w:lang w:eastAsia="pl-PL"/>
              </w:rPr>
            </w:pPr>
            <w:r w:rsidRPr="003455E0">
              <w:rPr>
                <w:rFonts w:ascii="Garamond" w:eastAsia="Arial Unicode MS" w:hAnsi="Garamond" w:cstheme="minorHAnsi"/>
                <w:sz w:val="20"/>
                <w:szCs w:val="20"/>
                <w:lang w:eastAsia="pl-PL"/>
              </w:rPr>
              <w:t>Na jednym z boków wózka zamocowany metalowy uchwyt do przetaczania wózka</w:t>
            </w:r>
          </w:p>
        </w:tc>
        <w:tc>
          <w:tcPr>
            <w:tcW w:w="1417" w:type="dxa"/>
            <w:tcBorders>
              <w:top w:val="single" w:sz="4" w:space="0" w:color="000000"/>
              <w:left w:val="single" w:sz="4" w:space="0" w:color="auto"/>
              <w:bottom w:val="single" w:sz="4" w:space="0" w:color="000000"/>
            </w:tcBorders>
            <w:shd w:val="clear" w:color="auto" w:fill="auto"/>
            <w:vAlign w:val="center"/>
          </w:tcPr>
          <w:p w14:paraId="35B5D895" w14:textId="77777777" w:rsidR="00875351" w:rsidRPr="003455E0" w:rsidRDefault="00875351" w:rsidP="00875351">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1C42A1B3" w14:textId="77777777" w:rsidR="00875351" w:rsidRPr="003455E0" w:rsidRDefault="00875351" w:rsidP="00875351">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43421423" w14:textId="77777777" w:rsidR="00875351" w:rsidRPr="003455E0" w:rsidRDefault="00875351" w:rsidP="00875351">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875351" w:rsidRPr="003455E0" w14:paraId="3E873AEB" w14:textId="77777777" w:rsidTr="00577CE7">
        <w:tc>
          <w:tcPr>
            <w:tcW w:w="568" w:type="dxa"/>
            <w:tcBorders>
              <w:top w:val="single" w:sz="4" w:space="0" w:color="000000"/>
              <w:left w:val="single" w:sz="4" w:space="0" w:color="000000"/>
              <w:bottom w:val="single" w:sz="4" w:space="0" w:color="000000"/>
            </w:tcBorders>
            <w:shd w:val="clear" w:color="auto" w:fill="auto"/>
            <w:vAlign w:val="center"/>
          </w:tcPr>
          <w:p w14:paraId="248E5DE3" w14:textId="77777777" w:rsidR="00875351" w:rsidRPr="003455E0" w:rsidRDefault="00875351"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14:paraId="04B4A223" w14:textId="77777777" w:rsidR="00875351" w:rsidRPr="003455E0" w:rsidRDefault="00875351" w:rsidP="00224BBA">
            <w:pPr>
              <w:spacing w:after="120"/>
              <w:rPr>
                <w:rFonts w:ascii="Garamond" w:eastAsia="Arial Unicode MS" w:hAnsi="Garamond" w:cstheme="minorHAnsi"/>
                <w:sz w:val="20"/>
                <w:szCs w:val="20"/>
                <w:lang w:eastAsia="pl-PL"/>
              </w:rPr>
            </w:pPr>
            <w:r w:rsidRPr="003455E0">
              <w:rPr>
                <w:rFonts w:ascii="Garamond" w:eastAsia="Arial Unicode MS" w:hAnsi="Garamond" w:cstheme="minorHAnsi"/>
                <w:sz w:val="20"/>
                <w:szCs w:val="20"/>
                <w:lang w:eastAsia="pl-PL"/>
              </w:rPr>
              <w:t>Metalowa szyna na inne akcesoria pod uchwytem x 2 szt, na drugim boku x 1szt</w:t>
            </w:r>
          </w:p>
        </w:tc>
        <w:tc>
          <w:tcPr>
            <w:tcW w:w="1417" w:type="dxa"/>
            <w:tcBorders>
              <w:top w:val="single" w:sz="4" w:space="0" w:color="000000"/>
              <w:left w:val="single" w:sz="4" w:space="0" w:color="auto"/>
              <w:bottom w:val="single" w:sz="4" w:space="0" w:color="000000"/>
            </w:tcBorders>
            <w:shd w:val="clear" w:color="auto" w:fill="auto"/>
            <w:vAlign w:val="center"/>
          </w:tcPr>
          <w:p w14:paraId="20BCD5EF" w14:textId="77777777" w:rsidR="00875351" w:rsidRPr="003455E0" w:rsidRDefault="00875351" w:rsidP="00875351">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0767F4AA" w14:textId="77777777" w:rsidR="00875351" w:rsidRPr="003455E0" w:rsidRDefault="00875351" w:rsidP="00875351">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3A21D222" w14:textId="77777777" w:rsidR="00875351" w:rsidRPr="003455E0" w:rsidRDefault="00875351" w:rsidP="00875351">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875351" w:rsidRPr="003455E0" w14:paraId="44263C85" w14:textId="77777777" w:rsidTr="00577CE7">
        <w:tc>
          <w:tcPr>
            <w:tcW w:w="568" w:type="dxa"/>
            <w:tcBorders>
              <w:top w:val="single" w:sz="4" w:space="0" w:color="000000"/>
              <w:left w:val="single" w:sz="4" w:space="0" w:color="000000"/>
              <w:bottom w:val="single" w:sz="4" w:space="0" w:color="000000"/>
            </w:tcBorders>
            <w:shd w:val="clear" w:color="auto" w:fill="auto"/>
            <w:vAlign w:val="center"/>
          </w:tcPr>
          <w:p w14:paraId="64EC17AB" w14:textId="77777777" w:rsidR="00875351" w:rsidRPr="003455E0" w:rsidRDefault="00875351"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14:paraId="5054F434" w14:textId="77777777" w:rsidR="00875351" w:rsidRPr="003455E0" w:rsidRDefault="00875351" w:rsidP="00224BBA">
            <w:pPr>
              <w:spacing w:after="120"/>
              <w:rPr>
                <w:rFonts w:ascii="Garamond" w:eastAsia="Arial Unicode MS" w:hAnsi="Garamond" w:cstheme="minorHAnsi"/>
                <w:sz w:val="20"/>
                <w:szCs w:val="20"/>
                <w:lang w:eastAsia="pl-PL"/>
              </w:rPr>
            </w:pPr>
            <w:r w:rsidRPr="003455E0">
              <w:rPr>
                <w:rFonts w:ascii="Garamond" w:eastAsia="Arial Unicode MS" w:hAnsi="Garamond" w:cstheme="minorHAnsi"/>
                <w:sz w:val="20"/>
                <w:szCs w:val="20"/>
                <w:lang w:eastAsia="pl-PL"/>
              </w:rPr>
              <w:t>Szuflady wózka o następujących wymiarach:</w:t>
            </w:r>
          </w:p>
          <w:p w14:paraId="66295D1C" w14:textId="77777777" w:rsidR="00875351" w:rsidRPr="003455E0" w:rsidRDefault="00875351" w:rsidP="00224BBA">
            <w:pPr>
              <w:spacing w:after="120"/>
              <w:rPr>
                <w:rFonts w:ascii="Garamond" w:eastAsia="Arial Unicode MS" w:hAnsi="Garamond" w:cstheme="minorHAnsi"/>
                <w:sz w:val="20"/>
                <w:szCs w:val="20"/>
                <w:lang w:eastAsia="pl-PL"/>
              </w:rPr>
            </w:pPr>
            <w:r w:rsidRPr="003455E0">
              <w:rPr>
                <w:rFonts w:ascii="Garamond" w:eastAsia="Arial Unicode MS" w:hAnsi="Garamond" w:cstheme="minorHAnsi"/>
                <w:sz w:val="20"/>
                <w:szCs w:val="20"/>
                <w:lang w:eastAsia="pl-PL"/>
              </w:rPr>
              <w:t>1 x 600x400x60mm +/- 5mm</w:t>
            </w:r>
          </w:p>
          <w:p w14:paraId="5BE5DC6D" w14:textId="77777777" w:rsidR="00875351" w:rsidRPr="003455E0" w:rsidRDefault="00875351" w:rsidP="00224BBA">
            <w:pPr>
              <w:spacing w:after="120"/>
              <w:rPr>
                <w:rFonts w:ascii="Garamond" w:eastAsia="Arial Unicode MS" w:hAnsi="Garamond" w:cstheme="minorHAnsi"/>
                <w:sz w:val="20"/>
                <w:szCs w:val="20"/>
                <w:lang w:eastAsia="pl-PL"/>
              </w:rPr>
            </w:pPr>
            <w:r w:rsidRPr="003455E0">
              <w:rPr>
                <w:rFonts w:ascii="Garamond" w:eastAsia="Arial Unicode MS" w:hAnsi="Garamond" w:cstheme="minorHAnsi"/>
                <w:sz w:val="20"/>
                <w:szCs w:val="20"/>
                <w:lang w:eastAsia="pl-PL"/>
              </w:rPr>
              <w:t>3 x 600x400x140mm +/- 5mm</w:t>
            </w:r>
          </w:p>
          <w:p w14:paraId="1C4638F6" w14:textId="77777777" w:rsidR="00875351" w:rsidRPr="003455E0" w:rsidRDefault="00875351" w:rsidP="00224BBA">
            <w:pPr>
              <w:spacing w:after="120"/>
              <w:rPr>
                <w:rFonts w:ascii="Garamond" w:eastAsia="Arial Unicode MS" w:hAnsi="Garamond" w:cstheme="minorHAnsi"/>
                <w:sz w:val="20"/>
                <w:szCs w:val="20"/>
                <w:lang w:eastAsia="pl-PL"/>
              </w:rPr>
            </w:pPr>
            <w:r w:rsidRPr="003455E0">
              <w:rPr>
                <w:rFonts w:ascii="Garamond" w:eastAsia="Arial Unicode MS" w:hAnsi="Garamond" w:cstheme="minorHAnsi"/>
                <w:sz w:val="20"/>
                <w:szCs w:val="20"/>
                <w:lang w:eastAsia="pl-PL"/>
              </w:rPr>
              <w:t>1 x 600x400x220mm +/- 5mm</w:t>
            </w:r>
          </w:p>
        </w:tc>
        <w:tc>
          <w:tcPr>
            <w:tcW w:w="1417" w:type="dxa"/>
            <w:tcBorders>
              <w:top w:val="single" w:sz="4" w:space="0" w:color="000000"/>
              <w:left w:val="single" w:sz="4" w:space="0" w:color="auto"/>
              <w:bottom w:val="single" w:sz="4" w:space="0" w:color="000000"/>
            </w:tcBorders>
            <w:shd w:val="clear" w:color="auto" w:fill="auto"/>
            <w:vAlign w:val="center"/>
          </w:tcPr>
          <w:p w14:paraId="4D03F668" w14:textId="77777777" w:rsidR="00875351" w:rsidRPr="003455E0" w:rsidRDefault="00875351" w:rsidP="00875351">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2C10C0BC" w14:textId="77777777" w:rsidR="00875351" w:rsidRPr="003455E0" w:rsidRDefault="00875351" w:rsidP="00875351">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19BEB4AE" w14:textId="77777777" w:rsidR="00875351" w:rsidRPr="003455E0" w:rsidRDefault="00875351" w:rsidP="00875351">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875351" w:rsidRPr="003455E0" w14:paraId="30F9B824" w14:textId="77777777" w:rsidTr="00577CE7">
        <w:tc>
          <w:tcPr>
            <w:tcW w:w="568" w:type="dxa"/>
            <w:tcBorders>
              <w:top w:val="single" w:sz="4" w:space="0" w:color="000000"/>
              <w:left w:val="single" w:sz="4" w:space="0" w:color="000000"/>
              <w:bottom w:val="single" w:sz="4" w:space="0" w:color="000000"/>
            </w:tcBorders>
            <w:shd w:val="clear" w:color="auto" w:fill="auto"/>
            <w:vAlign w:val="center"/>
          </w:tcPr>
          <w:p w14:paraId="09EC94D5" w14:textId="77777777" w:rsidR="00875351" w:rsidRPr="003455E0" w:rsidRDefault="00875351"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14:paraId="5416730A" w14:textId="77777777" w:rsidR="00875351" w:rsidRPr="003455E0" w:rsidRDefault="00875351" w:rsidP="00224BBA">
            <w:pPr>
              <w:spacing w:after="120"/>
              <w:rPr>
                <w:rFonts w:ascii="Garamond" w:eastAsia="Arial Unicode MS" w:hAnsi="Garamond" w:cstheme="minorHAnsi"/>
                <w:sz w:val="20"/>
                <w:szCs w:val="20"/>
                <w:lang w:eastAsia="pl-PL"/>
              </w:rPr>
            </w:pPr>
            <w:r w:rsidRPr="003455E0">
              <w:rPr>
                <w:rFonts w:ascii="Garamond" w:eastAsia="Arial Unicode MS" w:hAnsi="Garamond" w:cstheme="minorHAnsi"/>
                <w:sz w:val="20"/>
                <w:szCs w:val="20"/>
                <w:lang w:eastAsia="pl-PL"/>
              </w:rPr>
              <w:t xml:space="preserve">Szuflady całkowicie szczelne, formowane z jednego kawałka tworzywa, łatwe do dezynfekcji, front z profilowanym uchwytem. Nie dopuszcza się szuflad składnych z kilu elementów skręcanych lub klejonych. Na czole dodatkowa ramka opisowa </w:t>
            </w:r>
          </w:p>
        </w:tc>
        <w:tc>
          <w:tcPr>
            <w:tcW w:w="1417" w:type="dxa"/>
            <w:tcBorders>
              <w:top w:val="single" w:sz="4" w:space="0" w:color="000000"/>
              <w:left w:val="single" w:sz="4" w:space="0" w:color="auto"/>
              <w:bottom w:val="single" w:sz="4" w:space="0" w:color="000000"/>
            </w:tcBorders>
            <w:shd w:val="clear" w:color="auto" w:fill="auto"/>
            <w:vAlign w:val="center"/>
          </w:tcPr>
          <w:p w14:paraId="7C48214B" w14:textId="77777777" w:rsidR="00875351" w:rsidRPr="003455E0" w:rsidRDefault="00875351" w:rsidP="00875351">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76323234" w14:textId="77777777" w:rsidR="00875351" w:rsidRPr="003455E0" w:rsidRDefault="00875351" w:rsidP="00875351">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7EBCEDBF" w14:textId="77777777" w:rsidR="00875351" w:rsidRPr="003455E0" w:rsidRDefault="00875351" w:rsidP="00875351">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875351" w:rsidRPr="003455E0" w14:paraId="7A9340C9" w14:textId="77777777" w:rsidTr="00577CE7">
        <w:tc>
          <w:tcPr>
            <w:tcW w:w="568" w:type="dxa"/>
            <w:tcBorders>
              <w:top w:val="single" w:sz="4" w:space="0" w:color="000000"/>
              <w:left w:val="single" w:sz="4" w:space="0" w:color="000000"/>
              <w:bottom w:val="single" w:sz="4" w:space="0" w:color="000000"/>
            </w:tcBorders>
            <w:shd w:val="clear" w:color="auto" w:fill="auto"/>
            <w:vAlign w:val="center"/>
          </w:tcPr>
          <w:p w14:paraId="771A0B60" w14:textId="77777777" w:rsidR="00875351" w:rsidRPr="003455E0" w:rsidRDefault="00875351"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14:paraId="3D335AF6" w14:textId="77777777" w:rsidR="00875351" w:rsidRPr="003455E0" w:rsidRDefault="00875351" w:rsidP="00224BBA">
            <w:pPr>
              <w:spacing w:after="120"/>
              <w:rPr>
                <w:rFonts w:ascii="Garamond" w:eastAsia="Arial Unicode MS" w:hAnsi="Garamond" w:cstheme="minorHAnsi"/>
                <w:sz w:val="20"/>
                <w:szCs w:val="20"/>
                <w:lang w:eastAsia="pl-PL"/>
              </w:rPr>
            </w:pPr>
            <w:r w:rsidRPr="003455E0">
              <w:rPr>
                <w:rFonts w:ascii="Garamond" w:eastAsia="Arial Unicode MS" w:hAnsi="Garamond" w:cstheme="minorHAnsi"/>
                <w:sz w:val="20"/>
                <w:szCs w:val="20"/>
                <w:lang w:eastAsia="pl-PL"/>
              </w:rPr>
              <w:t xml:space="preserve">Szuflady z możliwością swobodnej zmiany ich kolejności </w:t>
            </w:r>
          </w:p>
        </w:tc>
        <w:tc>
          <w:tcPr>
            <w:tcW w:w="1417" w:type="dxa"/>
            <w:tcBorders>
              <w:top w:val="single" w:sz="4" w:space="0" w:color="000000"/>
              <w:left w:val="single" w:sz="4" w:space="0" w:color="auto"/>
              <w:bottom w:val="single" w:sz="4" w:space="0" w:color="000000"/>
            </w:tcBorders>
            <w:shd w:val="clear" w:color="auto" w:fill="auto"/>
            <w:vAlign w:val="center"/>
          </w:tcPr>
          <w:p w14:paraId="76355738" w14:textId="77777777" w:rsidR="00875351" w:rsidRPr="003455E0" w:rsidRDefault="00875351" w:rsidP="00875351">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776006F6" w14:textId="77777777" w:rsidR="00875351" w:rsidRPr="003455E0" w:rsidRDefault="00875351" w:rsidP="00875351">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39F802E1" w14:textId="77777777" w:rsidR="00875351" w:rsidRPr="003455E0" w:rsidRDefault="00875351" w:rsidP="00875351">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875351" w:rsidRPr="003455E0" w14:paraId="5A639265" w14:textId="77777777" w:rsidTr="00577CE7">
        <w:tc>
          <w:tcPr>
            <w:tcW w:w="568" w:type="dxa"/>
            <w:tcBorders>
              <w:top w:val="single" w:sz="4" w:space="0" w:color="000000"/>
              <w:left w:val="single" w:sz="4" w:space="0" w:color="000000"/>
              <w:bottom w:val="single" w:sz="4" w:space="0" w:color="000000"/>
            </w:tcBorders>
            <w:shd w:val="clear" w:color="auto" w:fill="auto"/>
            <w:vAlign w:val="center"/>
          </w:tcPr>
          <w:p w14:paraId="7E29510F" w14:textId="77777777" w:rsidR="00875351" w:rsidRPr="003455E0" w:rsidRDefault="00875351"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14:paraId="121797F9" w14:textId="77777777" w:rsidR="00875351" w:rsidRPr="003455E0" w:rsidRDefault="00875351" w:rsidP="00224BBA">
            <w:pPr>
              <w:spacing w:after="120"/>
              <w:rPr>
                <w:rFonts w:ascii="Garamond" w:eastAsia="Arial Unicode MS" w:hAnsi="Garamond" w:cstheme="minorHAnsi"/>
                <w:sz w:val="20"/>
                <w:szCs w:val="20"/>
                <w:lang w:eastAsia="pl-PL"/>
              </w:rPr>
            </w:pPr>
            <w:r w:rsidRPr="003455E0">
              <w:rPr>
                <w:rFonts w:ascii="Garamond" w:eastAsia="Arial Unicode MS" w:hAnsi="Garamond" w:cstheme="minorHAnsi"/>
                <w:sz w:val="20"/>
                <w:szCs w:val="20"/>
                <w:lang w:eastAsia="pl-PL"/>
              </w:rPr>
              <w:t>Możliwość zastąpienia wszystkich szuflad koszami wyjętymi z zabudowy meblowej. System ISO</w:t>
            </w:r>
          </w:p>
        </w:tc>
        <w:tc>
          <w:tcPr>
            <w:tcW w:w="1417" w:type="dxa"/>
            <w:tcBorders>
              <w:top w:val="single" w:sz="4" w:space="0" w:color="000000"/>
              <w:left w:val="single" w:sz="4" w:space="0" w:color="auto"/>
              <w:bottom w:val="single" w:sz="4" w:space="0" w:color="000000"/>
            </w:tcBorders>
            <w:shd w:val="clear" w:color="auto" w:fill="auto"/>
            <w:vAlign w:val="center"/>
          </w:tcPr>
          <w:p w14:paraId="2E2DF81C" w14:textId="77777777" w:rsidR="00875351" w:rsidRPr="003455E0" w:rsidRDefault="00875351" w:rsidP="00875351">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34941D0B" w14:textId="77777777" w:rsidR="00875351" w:rsidRPr="003455E0" w:rsidRDefault="00875351" w:rsidP="00875351">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312B04CA" w14:textId="77777777" w:rsidR="00875351" w:rsidRPr="003455E0" w:rsidRDefault="00875351" w:rsidP="00875351">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875351" w:rsidRPr="003455E0" w14:paraId="05E3771E" w14:textId="77777777" w:rsidTr="00577CE7">
        <w:tc>
          <w:tcPr>
            <w:tcW w:w="568" w:type="dxa"/>
            <w:tcBorders>
              <w:top w:val="single" w:sz="4" w:space="0" w:color="000000"/>
              <w:left w:val="single" w:sz="4" w:space="0" w:color="000000"/>
              <w:bottom w:val="single" w:sz="4" w:space="0" w:color="000000"/>
            </w:tcBorders>
            <w:shd w:val="clear" w:color="auto" w:fill="auto"/>
            <w:vAlign w:val="center"/>
          </w:tcPr>
          <w:p w14:paraId="38F424CD" w14:textId="77777777" w:rsidR="00875351" w:rsidRPr="003455E0" w:rsidRDefault="00875351"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14:paraId="0934ACD6" w14:textId="77777777" w:rsidR="00875351" w:rsidRPr="003455E0" w:rsidRDefault="00875351" w:rsidP="00224BBA">
            <w:pPr>
              <w:spacing w:after="120"/>
              <w:rPr>
                <w:rFonts w:ascii="Garamond" w:eastAsia="Arial Unicode MS" w:hAnsi="Garamond" w:cstheme="minorHAnsi"/>
                <w:sz w:val="20"/>
                <w:szCs w:val="20"/>
                <w:lang w:eastAsia="pl-PL"/>
              </w:rPr>
            </w:pPr>
            <w:r w:rsidRPr="003455E0">
              <w:rPr>
                <w:rFonts w:ascii="Garamond" w:eastAsia="Arial Unicode MS" w:hAnsi="Garamond" w:cstheme="minorHAnsi"/>
                <w:sz w:val="20"/>
                <w:szCs w:val="20"/>
                <w:lang w:eastAsia="pl-PL"/>
              </w:rPr>
              <w:t xml:space="preserve">Zamek centralny wszystkich szuflad </w:t>
            </w:r>
          </w:p>
        </w:tc>
        <w:tc>
          <w:tcPr>
            <w:tcW w:w="1417" w:type="dxa"/>
            <w:tcBorders>
              <w:top w:val="single" w:sz="4" w:space="0" w:color="000000"/>
              <w:left w:val="single" w:sz="4" w:space="0" w:color="auto"/>
              <w:bottom w:val="single" w:sz="4" w:space="0" w:color="000000"/>
            </w:tcBorders>
            <w:shd w:val="clear" w:color="auto" w:fill="auto"/>
            <w:vAlign w:val="center"/>
          </w:tcPr>
          <w:p w14:paraId="44D7317C" w14:textId="77777777" w:rsidR="00875351" w:rsidRPr="003455E0" w:rsidRDefault="00875351" w:rsidP="00875351">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0E922E2D" w14:textId="77777777" w:rsidR="00875351" w:rsidRPr="003455E0" w:rsidRDefault="00875351" w:rsidP="00875351">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19023CCE" w14:textId="77777777" w:rsidR="00875351" w:rsidRPr="003455E0" w:rsidRDefault="00875351" w:rsidP="00875351">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875351" w:rsidRPr="003455E0" w14:paraId="1D7DAD9F" w14:textId="77777777" w:rsidTr="00577CE7">
        <w:tc>
          <w:tcPr>
            <w:tcW w:w="568" w:type="dxa"/>
            <w:tcBorders>
              <w:top w:val="single" w:sz="4" w:space="0" w:color="000000"/>
              <w:left w:val="single" w:sz="4" w:space="0" w:color="000000"/>
              <w:bottom w:val="single" w:sz="4" w:space="0" w:color="000000"/>
            </w:tcBorders>
            <w:shd w:val="clear" w:color="auto" w:fill="auto"/>
            <w:vAlign w:val="center"/>
          </w:tcPr>
          <w:p w14:paraId="025D69EE" w14:textId="77777777" w:rsidR="00875351" w:rsidRPr="003455E0" w:rsidRDefault="00875351"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14:paraId="54B5937F" w14:textId="77777777" w:rsidR="00875351" w:rsidRPr="003455E0" w:rsidRDefault="00875351" w:rsidP="00224BBA">
            <w:pPr>
              <w:spacing w:after="120"/>
              <w:rPr>
                <w:rFonts w:ascii="Garamond" w:eastAsia="Arial Unicode MS" w:hAnsi="Garamond" w:cstheme="minorHAnsi"/>
                <w:sz w:val="20"/>
                <w:szCs w:val="20"/>
                <w:lang w:eastAsia="pl-PL"/>
              </w:rPr>
            </w:pPr>
            <w:r w:rsidRPr="003455E0">
              <w:rPr>
                <w:rFonts w:ascii="Garamond" w:eastAsia="Arial Unicode MS" w:hAnsi="Garamond" w:cstheme="minorHAnsi"/>
                <w:sz w:val="20"/>
                <w:szCs w:val="20"/>
                <w:lang w:eastAsia="pl-PL"/>
              </w:rPr>
              <w:t xml:space="preserve">Zestaw przegródek do szuflad: 1x do małej, 1 x do średniej, przegrody tworzywowe z możliwością zmiany ich konfiguracji </w:t>
            </w:r>
          </w:p>
        </w:tc>
        <w:tc>
          <w:tcPr>
            <w:tcW w:w="1417" w:type="dxa"/>
            <w:tcBorders>
              <w:top w:val="single" w:sz="4" w:space="0" w:color="000000"/>
              <w:left w:val="single" w:sz="4" w:space="0" w:color="auto"/>
              <w:bottom w:val="single" w:sz="4" w:space="0" w:color="000000"/>
            </w:tcBorders>
            <w:shd w:val="clear" w:color="auto" w:fill="auto"/>
            <w:vAlign w:val="center"/>
          </w:tcPr>
          <w:p w14:paraId="54E84648" w14:textId="77777777" w:rsidR="00875351" w:rsidRPr="003455E0" w:rsidRDefault="00875351" w:rsidP="00875351">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6DDD0C26" w14:textId="77777777" w:rsidR="00875351" w:rsidRPr="003455E0" w:rsidRDefault="00875351" w:rsidP="00875351">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5427FF65" w14:textId="77777777" w:rsidR="00875351" w:rsidRPr="003455E0" w:rsidRDefault="00875351" w:rsidP="00875351">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875351" w:rsidRPr="003455E0" w14:paraId="13939D99" w14:textId="77777777" w:rsidTr="00577CE7">
        <w:tc>
          <w:tcPr>
            <w:tcW w:w="568" w:type="dxa"/>
            <w:tcBorders>
              <w:top w:val="single" w:sz="4" w:space="0" w:color="000000"/>
              <w:left w:val="single" w:sz="4" w:space="0" w:color="000000"/>
              <w:bottom w:val="single" w:sz="4" w:space="0" w:color="000000"/>
            </w:tcBorders>
            <w:shd w:val="clear" w:color="auto" w:fill="auto"/>
            <w:vAlign w:val="center"/>
          </w:tcPr>
          <w:p w14:paraId="797A5DC3" w14:textId="77777777" w:rsidR="00875351" w:rsidRPr="003455E0" w:rsidRDefault="00875351"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14:paraId="666BFA19" w14:textId="77777777" w:rsidR="00875351" w:rsidRPr="003455E0" w:rsidRDefault="00875351" w:rsidP="00224BBA">
            <w:pPr>
              <w:tabs>
                <w:tab w:val="left" w:pos="5670"/>
              </w:tabs>
              <w:spacing w:after="120"/>
              <w:ind w:right="71"/>
              <w:rPr>
                <w:rFonts w:ascii="Garamond" w:eastAsia="Arial Unicode MS" w:hAnsi="Garamond" w:cstheme="minorHAnsi"/>
                <w:sz w:val="20"/>
                <w:szCs w:val="20"/>
                <w:lang w:eastAsia="pl-PL"/>
              </w:rPr>
            </w:pPr>
            <w:r w:rsidRPr="003455E0">
              <w:rPr>
                <w:rFonts w:ascii="Garamond" w:eastAsia="Arial Unicode MS" w:hAnsi="Garamond" w:cstheme="minorHAnsi"/>
                <w:sz w:val="20"/>
                <w:szCs w:val="20"/>
                <w:lang w:eastAsia="pl-PL"/>
              </w:rPr>
              <w:t>Dodatkowe akcesoria:</w:t>
            </w:r>
          </w:p>
          <w:p w14:paraId="57667F73" w14:textId="77777777" w:rsidR="00875351" w:rsidRPr="003455E0" w:rsidRDefault="00875351" w:rsidP="00224BBA">
            <w:pPr>
              <w:tabs>
                <w:tab w:val="left" w:pos="5670"/>
              </w:tabs>
              <w:spacing w:after="120"/>
              <w:ind w:right="71"/>
              <w:rPr>
                <w:rFonts w:ascii="Garamond" w:eastAsia="Arial Unicode MS" w:hAnsi="Garamond" w:cstheme="minorHAnsi"/>
                <w:sz w:val="20"/>
                <w:szCs w:val="20"/>
                <w:lang w:eastAsia="pl-PL"/>
              </w:rPr>
            </w:pPr>
            <w:r w:rsidRPr="003455E0">
              <w:rPr>
                <w:rFonts w:ascii="Garamond" w:eastAsia="Arial Unicode MS" w:hAnsi="Garamond" w:cstheme="minorHAnsi"/>
                <w:sz w:val="20"/>
                <w:szCs w:val="20"/>
                <w:lang w:eastAsia="pl-PL"/>
              </w:rPr>
              <w:t>- uchwyt na pojemnik na zużyte igły</w:t>
            </w:r>
          </w:p>
          <w:p w14:paraId="12344DF9" w14:textId="77777777" w:rsidR="00875351" w:rsidRPr="003455E0" w:rsidRDefault="00875351" w:rsidP="00224BBA">
            <w:pPr>
              <w:tabs>
                <w:tab w:val="left" w:pos="5670"/>
              </w:tabs>
              <w:spacing w:after="120"/>
              <w:ind w:right="71"/>
              <w:rPr>
                <w:rFonts w:ascii="Garamond" w:eastAsia="Arial Unicode MS" w:hAnsi="Garamond" w:cstheme="minorHAnsi"/>
                <w:sz w:val="20"/>
                <w:szCs w:val="20"/>
                <w:lang w:eastAsia="pl-PL"/>
              </w:rPr>
            </w:pPr>
            <w:r w:rsidRPr="003455E0">
              <w:rPr>
                <w:rFonts w:ascii="Garamond" w:eastAsia="Arial Unicode MS" w:hAnsi="Garamond" w:cstheme="minorHAnsi"/>
                <w:sz w:val="20"/>
                <w:szCs w:val="20"/>
                <w:lang w:eastAsia="pl-PL"/>
              </w:rPr>
              <w:t xml:space="preserve">- kosz na śmieci zawieszany na listwie </w:t>
            </w:r>
          </w:p>
        </w:tc>
        <w:tc>
          <w:tcPr>
            <w:tcW w:w="1417" w:type="dxa"/>
            <w:tcBorders>
              <w:top w:val="single" w:sz="4" w:space="0" w:color="000000"/>
              <w:left w:val="single" w:sz="4" w:space="0" w:color="auto"/>
              <w:bottom w:val="single" w:sz="4" w:space="0" w:color="000000"/>
            </w:tcBorders>
            <w:shd w:val="clear" w:color="auto" w:fill="auto"/>
            <w:vAlign w:val="center"/>
          </w:tcPr>
          <w:p w14:paraId="7BA01236" w14:textId="77777777" w:rsidR="00875351" w:rsidRPr="003455E0" w:rsidRDefault="00875351" w:rsidP="00875351">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46E789C4" w14:textId="77777777" w:rsidR="00875351" w:rsidRPr="003455E0" w:rsidRDefault="00875351" w:rsidP="00875351">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3B9D10A0" w14:textId="77777777" w:rsidR="00875351" w:rsidRPr="003455E0" w:rsidRDefault="00875351" w:rsidP="00875351">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bl>
    <w:p w14:paraId="2111B766" w14:textId="77777777" w:rsidR="00C34EF8" w:rsidRPr="003455E0" w:rsidRDefault="00C34EF8" w:rsidP="00C34EF8">
      <w:pPr>
        <w:suppressAutoHyphens/>
        <w:spacing w:after="0" w:line="240" w:lineRule="auto"/>
        <w:jc w:val="center"/>
        <w:rPr>
          <w:rFonts w:ascii="Garamond" w:eastAsia="Times New Roman" w:hAnsi="Garamond" w:cs="Times New Roman"/>
          <w:b/>
          <w:lang w:eastAsia="ar-SA"/>
        </w:rPr>
      </w:pPr>
    </w:p>
    <w:p w14:paraId="3FB57C1A" w14:textId="77777777" w:rsidR="00483298" w:rsidRPr="003455E0" w:rsidRDefault="00483298" w:rsidP="00483298">
      <w:pPr>
        <w:suppressAutoHyphens/>
        <w:spacing w:after="0" w:line="240" w:lineRule="auto"/>
        <w:jc w:val="center"/>
        <w:rPr>
          <w:rFonts w:ascii="Garamond" w:hAnsi="Garamond" w:cs="Times New Roman"/>
          <w:b/>
          <w:sz w:val="28"/>
          <w:szCs w:val="28"/>
        </w:rPr>
      </w:pPr>
      <w:r w:rsidRPr="003455E0">
        <w:rPr>
          <w:rFonts w:ascii="Garamond" w:hAnsi="Garamond" w:cs="Times New Roman"/>
          <w:b/>
          <w:sz w:val="28"/>
          <w:szCs w:val="28"/>
        </w:rPr>
        <w:t xml:space="preserve">Stolik zabiegowy </w:t>
      </w:r>
      <w:r w:rsidRPr="00A8671E">
        <w:rPr>
          <w:rFonts w:ascii="Garamond" w:hAnsi="Garamond" w:cs="Times New Roman"/>
          <w:b/>
          <w:strike/>
          <w:sz w:val="28"/>
          <w:szCs w:val="28"/>
        </w:rPr>
        <w:t xml:space="preserve">720x625x800 </w:t>
      </w:r>
      <w:r w:rsidRPr="003455E0">
        <w:rPr>
          <w:rFonts w:ascii="Garamond" w:hAnsi="Garamond" w:cs="Times New Roman"/>
          <w:b/>
          <w:sz w:val="28"/>
          <w:szCs w:val="28"/>
        </w:rPr>
        <w:t>–typ typ 3 -28szt</w:t>
      </w:r>
    </w:p>
    <w:p w14:paraId="3066C631" w14:textId="77777777" w:rsidR="00483298" w:rsidRPr="003455E0" w:rsidRDefault="00483298" w:rsidP="00483298">
      <w:pPr>
        <w:suppressAutoHyphens/>
        <w:spacing w:after="0" w:line="240" w:lineRule="auto"/>
        <w:jc w:val="center"/>
        <w:rPr>
          <w:rFonts w:ascii="Garamond" w:eastAsia="Times New Roman" w:hAnsi="Garamond" w:cs="Times New Roman"/>
          <w:b/>
          <w:lang w:eastAsia="ar-SA"/>
        </w:rPr>
      </w:pPr>
    </w:p>
    <w:tbl>
      <w:tblPr>
        <w:tblW w:w="15026" w:type="dxa"/>
        <w:tblInd w:w="-214" w:type="dxa"/>
        <w:tblLayout w:type="fixed"/>
        <w:tblCellMar>
          <w:left w:w="70" w:type="dxa"/>
          <w:right w:w="70" w:type="dxa"/>
        </w:tblCellMar>
        <w:tblLook w:val="0000" w:firstRow="0" w:lastRow="0" w:firstColumn="0" w:lastColumn="0" w:noHBand="0" w:noVBand="0"/>
      </w:tblPr>
      <w:tblGrid>
        <w:gridCol w:w="568"/>
        <w:gridCol w:w="9355"/>
        <w:gridCol w:w="1417"/>
        <w:gridCol w:w="1701"/>
        <w:gridCol w:w="1985"/>
      </w:tblGrid>
      <w:tr w:rsidR="00483298" w:rsidRPr="003455E0" w14:paraId="05BE7814" w14:textId="77777777" w:rsidTr="00483298">
        <w:tc>
          <w:tcPr>
            <w:tcW w:w="568" w:type="dxa"/>
            <w:tcBorders>
              <w:top w:val="single" w:sz="4" w:space="0" w:color="000000"/>
              <w:left w:val="single" w:sz="4" w:space="0" w:color="000000"/>
              <w:bottom w:val="single" w:sz="4" w:space="0" w:color="000000"/>
            </w:tcBorders>
            <w:shd w:val="clear" w:color="auto" w:fill="auto"/>
            <w:vAlign w:val="center"/>
          </w:tcPr>
          <w:p w14:paraId="71CE09FC" w14:textId="77777777" w:rsidR="00483298" w:rsidRPr="003455E0" w:rsidRDefault="00483298" w:rsidP="00483298">
            <w:pPr>
              <w:suppressAutoHyphens/>
              <w:snapToGrid w:val="0"/>
              <w:spacing w:after="0" w:line="240" w:lineRule="auto"/>
              <w:jc w:val="center"/>
              <w:rPr>
                <w:rFonts w:ascii="Garamond" w:eastAsia="Times New Roman" w:hAnsi="Garamond" w:cs="Times New Roman"/>
                <w:b/>
                <w:bCs/>
                <w:lang w:eastAsia="ar-SA"/>
              </w:rPr>
            </w:pPr>
            <w:r w:rsidRPr="003455E0">
              <w:rPr>
                <w:rFonts w:ascii="Garamond" w:eastAsia="Times New Roman" w:hAnsi="Garamond" w:cs="Times New Roman"/>
                <w:b/>
                <w:bCs/>
                <w:lang w:eastAsia="ar-SA"/>
              </w:rPr>
              <w:lastRenderedPageBreak/>
              <w:t>LP</w:t>
            </w:r>
          </w:p>
        </w:tc>
        <w:tc>
          <w:tcPr>
            <w:tcW w:w="9355" w:type="dxa"/>
            <w:tcBorders>
              <w:top w:val="single" w:sz="4" w:space="0" w:color="000000"/>
              <w:left w:val="single" w:sz="4" w:space="0" w:color="000000"/>
              <w:bottom w:val="single" w:sz="4" w:space="0" w:color="000000"/>
            </w:tcBorders>
            <w:shd w:val="clear" w:color="auto" w:fill="auto"/>
            <w:vAlign w:val="center"/>
          </w:tcPr>
          <w:p w14:paraId="0861EDA1" w14:textId="77777777" w:rsidR="00483298" w:rsidRPr="003455E0" w:rsidRDefault="00483298" w:rsidP="00483298">
            <w:pPr>
              <w:keepNext/>
              <w:numPr>
                <w:ilvl w:val="2"/>
                <w:numId w:val="1"/>
              </w:numPr>
              <w:suppressAutoHyphens/>
              <w:snapToGrid w:val="0"/>
              <w:spacing w:after="0" w:line="240" w:lineRule="auto"/>
              <w:jc w:val="center"/>
              <w:outlineLvl w:val="2"/>
              <w:rPr>
                <w:rFonts w:ascii="Garamond" w:eastAsia="Times New Roman" w:hAnsi="Garamond" w:cs="Times New Roman"/>
                <w:b/>
                <w:bCs/>
                <w:lang w:eastAsia="ar-SA"/>
              </w:rPr>
            </w:pPr>
            <w:r w:rsidRPr="003455E0">
              <w:rPr>
                <w:rFonts w:ascii="Garamond" w:eastAsia="Times New Roman" w:hAnsi="Garamond" w:cs="Times New Roman"/>
                <w:b/>
                <w:bCs/>
                <w:lang w:eastAsia="ar-SA"/>
              </w:rPr>
              <w:t>PARAMETR</w:t>
            </w:r>
          </w:p>
        </w:tc>
        <w:tc>
          <w:tcPr>
            <w:tcW w:w="1417" w:type="dxa"/>
            <w:tcBorders>
              <w:top w:val="single" w:sz="4" w:space="0" w:color="000000"/>
              <w:left w:val="single" w:sz="4" w:space="0" w:color="auto"/>
              <w:bottom w:val="single" w:sz="4" w:space="0" w:color="000000"/>
            </w:tcBorders>
            <w:shd w:val="clear" w:color="auto" w:fill="auto"/>
            <w:vAlign w:val="center"/>
          </w:tcPr>
          <w:p w14:paraId="2FE5EE50" w14:textId="77777777" w:rsidR="00483298" w:rsidRPr="003455E0" w:rsidRDefault="00483298" w:rsidP="00483298">
            <w:pPr>
              <w:suppressAutoHyphens/>
              <w:snapToGrid w:val="0"/>
              <w:spacing w:after="0" w:line="240" w:lineRule="auto"/>
              <w:jc w:val="center"/>
              <w:rPr>
                <w:rFonts w:ascii="Garamond" w:eastAsia="Times New Roman" w:hAnsi="Garamond" w:cs="Times New Roman"/>
                <w:b/>
                <w:bCs/>
                <w:lang w:eastAsia="ar-SA"/>
              </w:rPr>
            </w:pPr>
            <w:r w:rsidRPr="003455E0">
              <w:rPr>
                <w:rFonts w:ascii="Garamond" w:eastAsia="Times New Roman" w:hAnsi="Garamond" w:cs="Times New Roman"/>
                <w:b/>
                <w:bCs/>
                <w:lang w:eastAsia="ar-SA"/>
              </w:rPr>
              <w:t>Parametr wymagany</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22F44F14" w14:textId="77777777" w:rsidR="00483298" w:rsidRPr="003455E0" w:rsidRDefault="00483298" w:rsidP="00483298">
            <w:pPr>
              <w:suppressAutoHyphens/>
              <w:snapToGrid w:val="0"/>
              <w:spacing w:after="0" w:line="240" w:lineRule="auto"/>
              <w:jc w:val="center"/>
              <w:rPr>
                <w:rFonts w:ascii="Garamond" w:eastAsia="Times New Roman" w:hAnsi="Garamond" w:cs="Times New Roman"/>
                <w:b/>
                <w:bCs/>
                <w:lang w:eastAsia="ar-SA"/>
              </w:rPr>
            </w:pPr>
            <w:r w:rsidRPr="003455E0">
              <w:rPr>
                <w:rFonts w:ascii="Garamond" w:eastAsia="Times New Roman" w:hAnsi="Garamond" w:cs="Times New Roman"/>
                <w:b/>
                <w:bCs/>
                <w:lang w:eastAsia="ar-SA"/>
              </w:rPr>
              <w:t>Parametr oferowany</w:t>
            </w:r>
          </w:p>
        </w:tc>
        <w:tc>
          <w:tcPr>
            <w:tcW w:w="1985" w:type="dxa"/>
            <w:tcBorders>
              <w:top w:val="single" w:sz="4" w:space="0" w:color="auto"/>
              <w:bottom w:val="single" w:sz="4" w:space="0" w:color="auto"/>
              <w:right w:val="single" w:sz="4" w:space="0" w:color="auto"/>
            </w:tcBorders>
            <w:shd w:val="clear" w:color="auto" w:fill="auto"/>
            <w:vAlign w:val="center"/>
          </w:tcPr>
          <w:p w14:paraId="118A67D8" w14:textId="77777777" w:rsidR="00483298" w:rsidRPr="003455E0" w:rsidRDefault="00483298" w:rsidP="00483298">
            <w:pPr>
              <w:spacing w:after="0" w:line="240" w:lineRule="auto"/>
              <w:jc w:val="center"/>
              <w:rPr>
                <w:rFonts w:ascii="Garamond" w:eastAsia="Times New Roman" w:hAnsi="Garamond" w:cs="Times New Roman"/>
                <w:b/>
                <w:lang w:eastAsia="ar-SA"/>
              </w:rPr>
            </w:pPr>
            <w:r w:rsidRPr="003455E0">
              <w:rPr>
                <w:rFonts w:ascii="Garamond" w:eastAsia="Times New Roman" w:hAnsi="Garamond" w:cs="Times New Roman"/>
                <w:b/>
                <w:bCs/>
                <w:lang w:eastAsia="ar-SA"/>
              </w:rPr>
              <w:t>SPOSÓB OCENY</w:t>
            </w:r>
          </w:p>
        </w:tc>
      </w:tr>
      <w:tr w:rsidR="00875351" w:rsidRPr="003455E0" w14:paraId="70AD7BBA" w14:textId="77777777" w:rsidTr="00577CE7">
        <w:trPr>
          <w:trHeight w:val="468"/>
        </w:trPr>
        <w:tc>
          <w:tcPr>
            <w:tcW w:w="568" w:type="dxa"/>
            <w:tcBorders>
              <w:top w:val="single" w:sz="4" w:space="0" w:color="000000"/>
              <w:left w:val="single" w:sz="4" w:space="0" w:color="000000"/>
              <w:bottom w:val="single" w:sz="4" w:space="0" w:color="000000"/>
            </w:tcBorders>
            <w:shd w:val="clear" w:color="auto" w:fill="auto"/>
            <w:vAlign w:val="center"/>
          </w:tcPr>
          <w:p w14:paraId="771149FD" w14:textId="77777777" w:rsidR="00875351" w:rsidRPr="003455E0" w:rsidRDefault="00875351" w:rsidP="00224BBA">
            <w:pPr>
              <w:pStyle w:val="Zawartotabeli"/>
              <w:numPr>
                <w:ilvl w:val="0"/>
                <w:numId w:val="31"/>
              </w:numPr>
              <w:snapToGrid w:val="0"/>
              <w:spacing w:after="120"/>
              <w:ind w:right="-57" w:hanging="646"/>
              <w:rPr>
                <w:rFonts w:ascii="Garamond" w:hAnsi="Garamond"/>
                <w:sz w:val="22"/>
                <w:szCs w:val="22"/>
              </w:rPr>
            </w:pPr>
          </w:p>
        </w:tc>
        <w:tc>
          <w:tcPr>
            <w:tcW w:w="9355" w:type="dxa"/>
            <w:tcBorders>
              <w:top w:val="single" w:sz="4" w:space="0" w:color="000000"/>
              <w:left w:val="single" w:sz="4" w:space="0" w:color="000000"/>
              <w:bottom w:val="single" w:sz="4" w:space="0" w:color="000000"/>
            </w:tcBorders>
            <w:shd w:val="clear" w:color="auto" w:fill="auto"/>
            <w:vAlign w:val="center"/>
          </w:tcPr>
          <w:p w14:paraId="6D506DFC" w14:textId="77777777" w:rsidR="00875351" w:rsidRPr="003455E0" w:rsidRDefault="00875351" w:rsidP="00224BBA">
            <w:pPr>
              <w:tabs>
                <w:tab w:val="left" w:pos="5670"/>
              </w:tabs>
              <w:spacing w:after="120"/>
              <w:rPr>
                <w:rFonts w:ascii="Garamond" w:eastAsia="Arial Unicode MS" w:hAnsi="Garamond" w:cstheme="minorHAnsi"/>
                <w:sz w:val="20"/>
                <w:szCs w:val="20"/>
                <w:lang w:eastAsia="pl-PL"/>
              </w:rPr>
            </w:pPr>
            <w:r w:rsidRPr="003455E0">
              <w:rPr>
                <w:rFonts w:ascii="Garamond" w:eastAsia="Arial Unicode MS" w:hAnsi="Garamond" w:cstheme="minorHAnsi"/>
                <w:sz w:val="20"/>
                <w:szCs w:val="20"/>
                <w:lang w:eastAsia="pl-PL"/>
              </w:rPr>
              <w:t xml:space="preserve">Wózek przeznaczony do przechowywania podstawowych materiałów zabiegowych   </w:t>
            </w:r>
          </w:p>
        </w:tc>
        <w:tc>
          <w:tcPr>
            <w:tcW w:w="1417" w:type="dxa"/>
            <w:tcBorders>
              <w:top w:val="single" w:sz="4" w:space="0" w:color="000000"/>
              <w:left w:val="single" w:sz="4" w:space="0" w:color="auto"/>
              <w:bottom w:val="single" w:sz="4" w:space="0" w:color="000000"/>
            </w:tcBorders>
            <w:shd w:val="clear" w:color="auto" w:fill="auto"/>
            <w:vAlign w:val="center"/>
          </w:tcPr>
          <w:p w14:paraId="41985F26" w14:textId="77777777" w:rsidR="00875351" w:rsidRPr="003455E0" w:rsidRDefault="00875351" w:rsidP="00875351">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0D86FF5D" w14:textId="77777777" w:rsidR="00875351" w:rsidRPr="003455E0" w:rsidRDefault="00875351" w:rsidP="00875351">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0EFF3C00" w14:textId="77777777" w:rsidR="00875351" w:rsidRPr="003455E0" w:rsidRDefault="00875351" w:rsidP="00875351">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875351" w:rsidRPr="003455E0" w14:paraId="0CAC1371" w14:textId="77777777" w:rsidTr="00577CE7">
        <w:tc>
          <w:tcPr>
            <w:tcW w:w="568" w:type="dxa"/>
            <w:tcBorders>
              <w:top w:val="single" w:sz="4" w:space="0" w:color="000000"/>
              <w:left w:val="single" w:sz="4" w:space="0" w:color="000000"/>
              <w:bottom w:val="single" w:sz="4" w:space="0" w:color="000000"/>
            </w:tcBorders>
            <w:shd w:val="clear" w:color="auto" w:fill="auto"/>
            <w:vAlign w:val="center"/>
          </w:tcPr>
          <w:p w14:paraId="4A708375" w14:textId="77777777" w:rsidR="00875351" w:rsidRPr="003455E0" w:rsidRDefault="00875351" w:rsidP="00224BBA">
            <w:pPr>
              <w:pStyle w:val="Zawartotabeli"/>
              <w:numPr>
                <w:ilvl w:val="0"/>
                <w:numId w:val="31"/>
              </w:numPr>
              <w:snapToGrid w:val="0"/>
              <w:spacing w:before="100" w:beforeAutospacing="1" w:after="120" w:line="360" w:lineRule="auto"/>
              <w:ind w:hanging="645"/>
              <w:rPr>
                <w:rFonts w:ascii="Garamond" w:hAnsi="Garamond"/>
                <w:sz w:val="22"/>
                <w:szCs w:val="22"/>
              </w:rPr>
            </w:pPr>
          </w:p>
        </w:tc>
        <w:tc>
          <w:tcPr>
            <w:tcW w:w="9355" w:type="dxa"/>
            <w:tcBorders>
              <w:top w:val="single" w:sz="4" w:space="0" w:color="000000"/>
              <w:left w:val="single" w:sz="4" w:space="0" w:color="000000"/>
              <w:bottom w:val="single" w:sz="4" w:space="0" w:color="000000"/>
            </w:tcBorders>
            <w:shd w:val="clear" w:color="auto" w:fill="auto"/>
            <w:vAlign w:val="center"/>
          </w:tcPr>
          <w:p w14:paraId="59700721" w14:textId="77777777" w:rsidR="00875351" w:rsidRPr="003455E0" w:rsidRDefault="00875351" w:rsidP="00224BBA">
            <w:pPr>
              <w:spacing w:after="120"/>
              <w:ind w:right="143"/>
              <w:rPr>
                <w:rFonts w:ascii="Garamond" w:eastAsia="Arial Unicode MS" w:hAnsi="Garamond" w:cstheme="minorHAnsi"/>
                <w:sz w:val="20"/>
                <w:szCs w:val="20"/>
                <w:lang w:eastAsia="pl-PL"/>
              </w:rPr>
            </w:pPr>
            <w:r w:rsidRPr="003455E0">
              <w:rPr>
                <w:rFonts w:ascii="Garamond" w:eastAsia="Arial Unicode MS" w:hAnsi="Garamond" w:cstheme="minorHAnsi"/>
                <w:sz w:val="20"/>
                <w:szCs w:val="20"/>
                <w:lang w:eastAsia="pl-PL"/>
              </w:rPr>
              <w:t xml:space="preserve">Wykonany z tworzywa sztucznego, profili aluminiowych i metalowych </w:t>
            </w:r>
          </w:p>
        </w:tc>
        <w:tc>
          <w:tcPr>
            <w:tcW w:w="1417" w:type="dxa"/>
            <w:tcBorders>
              <w:top w:val="single" w:sz="4" w:space="0" w:color="000000"/>
              <w:left w:val="single" w:sz="4" w:space="0" w:color="auto"/>
              <w:bottom w:val="single" w:sz="4" w:space="0" w:color="000000"/>
            </w:tcBorders>
            <w:shd w:val="clear" w:color="auto" w:fill="auto"/>
            <w:vAlign w:val="center"/>
          </w:tcPr>
          <w:p w14:paraId="39CE5ED8" w14:textId="77777777" w:rsidR="00875351" w:rsidRPr="003455E0" w:rsidRDefault="00875351" w:rsidP="00875351">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3D1966DA" w14:textId="77777777" w:rsidR="00875351" w:rsidRPr="003455E0" w:rsidRDefault="00875351" w:rsidP="00875351">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128B7FA2" w14:textId="77777777" w:rsidR="00875351" w:rsidRPr="003455E0" w:rsidRDefault="00875351" w:rsidP="00875351">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875351" w:rsidRPr="003455E0" w14:paraId="7669F0EE" w14:textId="77777777" w:rsidTr="00577CE7">
        <w:trPr>
          <w:trHeight w:val="670"/>
        </w:trPr>
        <w:tc>
          <w:tcPr>
            <w:tcW w:w="568" w:type="dxa"/>
            <w:tcBorders>
              <w:top w:val="single" w:sz="4" w:space="0" w:color="000000"/>
              <w:left w:val="single" w:sz="4" w:space="0" w:color="000000"/>
              <w:bottom w:val="single" w:sz="4" w:space="0" w:color="000000"/>
            </w:tcBorders>
            <w:shd w:val="clear" w:color="auto" w:fill="auto"/>
            <w:vAlign w:val="center"/>
          </w:tcPr>
          <w:p w14:paraId="40728242" w14:textId="77777777" w:rsidR="00875351" w:rsidRPr="003455E0" w:rsidRDefault="00875351" w:rsidP="00224BBA">
            <w:pPr>
              <w:pStyle w:val="Zawartotabeli"/>
              <w:numPr>
                <w:ilvl w:val="0"/>
                <w:numId w:val="31"/>
              </w:numPr>
              <w:snapToGrid w:val="0"/>
              <w:spacing w:before="100" w:beforeAutospacing="1" w:after="120" w:line="360" w:lineRule="auto"/>
              <w:ind w:hanging="645"/>
              <w:rPr>
                <w:rFonts w:ascii="Garamond" w:hAnsi="Garamond"/>
                <w:sz w:val="22"/>
                <w:szCs w:val="22"/>
              </w:rPr>
            </w:pPr>
          </w:p>
        </w:tc>
        <w:tc>
          <w:tcPr>
            <w:tcW w:w="9355" w:type="dxa"/>
            <w:tcBorders>
              <w:top w:val="single" w:sz="4" w:space="0" w:color="000000"/>
              <w:left w:val="single" w:sz="4" w:space="0" w:color="000000"/>
              <w:bottom w:val="single" w:sz="4" w:space="0" w:color="000000"/>
            </w:tcBorders>
            <w:shd w:val="clear" w:color="auto" w:fill="auto"/>
            <w:vAlign w:val="center"/>
          </w:tcPr>
          <w:p w14:paraId="03FBFE43" w14:textId="77777777" w:rsidR="00875351" w:rsidRPr="003455E0" w:rsidRDefault="00875351" w:rsidP="00224BBA">
            <w:pPr>
              <w:spacing w:after="120"/>
              <w:ind w:right="71"/>
              <w:rPr>
                <w:rFonts w:ascii="Garamond" w:eastAsia="Arial Unicode MS" w:hAnsi="Garamond" w:cstheme="minorHAnsi"/>
                <w:sz w:val="20"/>
                <w:szCs w:val="20"/>
                <w:lang w:eastAsia="pl-PL"/>
              </w:rPr>
            </w:pPr>
            <w:r w:rsidRPr="003455E0">
              <w:rPr>
                <w:rFonts w:ascii="Garamond" w:eastAsia="Arial Unicode MS" w:hAnsi="Garamond" w:cstheme="minorHAnsi"/>
                <w:sz w:val="20"/>
                <w:szCs w:val="20"/>
                <w:lang w:eastAsia="pl-PL"/>
              </w:rPr>
              <w:t>Główna konstrukcja nośna składająca się z 4 profili aluminiowych w narożach wózka. Profile zaokrąglone. Wymiar profilu min. 50x50mm</w:t>
            </w:r>
          </w:p>
        </w:tc>
        <w:tc>
          <w:tcPr>
            <w:tcW w:w="1417" w:type="dxa"/>
            <w:tcBorders>
              <w:top w:val="single" w:sz="4" w:space="0" w:color="000000"/>
              <w:left w:val="single" w:sz="4" w:space="0" w:color="auto"/>
              <w:bottom w:val="single" w:sz="4" w:space="0" w:color="000000"/>
            </w:tcBorders>
            <w:shd w:val="clear" w:color="auto" w:fill="auto"/>
            <w:vAlign w:val="center"/>
          </w:tcPr>
          <w:p w14:paraId="75561379" w14:textId="77777777" w:rsidR="00875351" w:rsidRPr="003455E0" w:rsidRDefault="00875351" w:rsidP="00875351">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0235FF93" w14:textId="77777777" w:rsidR="00875351" w:rsidRPr="003455E0" w:rsidRDefault="00875351" w:rsidP="00875351">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6C9A4C31" w14:textId="77777777" w:rsidR="00875351" w:rsidRPr="003455E0" w:rsidRDefault="00875351" w:rsidP="00875351">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875351" w:rsidRPr="003455E0" w14:paraId="4E483C90" w14:textId="77777777" w:rsidTr="00577CE7">
        <w:tc>
          <w:tcPr>
            <w:tcW w:w="568" w:type="dxa"/>
            <w:tcBorders>
              <w:top w:val="single" w:sz="4" w:space="0" w:color="000000"/>
              <w:left w:val="single" w:sz="4" w:space="0" w:color="000000"/>
              <w:bottom w:val="single" w:sz="4" w:space="0" w:color="000000"/>
            </w:tcBorders>
            <w:shd w:val="clear" w:color="auto" w:fill="auto"/>
            <w:vAlign w:val="center"/>
          </w:tcPr>
          <w:p w14:paraId="594CD86A" w14:textId="77777777" w:rsidR="00875351" w:rsidRPr="003455E0" w:rsidRDefault="00875351" w:rsidP="00224BBA">
            <w:pPr>
              <w:pStyle w:val="Akapitzlist"/>
              <w:numPr>
                <w:ilvl w:val="0"/>
                <w:numId w:val="31"/>
              </w:numPr>
              <w:snapToGrid w:val="0"/>
              <w:spacing w:after="120"/>
              <w:ind w:hanging="645"/>
              <w:rPr>
                <w:rFonts w:ascii="Garamond" w:hAnsi="Garamond"/>
              </w:rPr>
            </w:pPr>
            <w:r w:rsidRPr="003455E0">
              <w:rPr>
                <w:rFonts w:ascii="Garamond" w:hAnsi="Garamond"/>
              </w:rPr>
              <w:t>4</w:t>
            </w:r>
          </w:p>
        </w:tc>
        <w:tc>
          <w:tcPr>
            <w:tcW w:w="9355" w:type="dxa"/>
            <w:tcBorders>
              <w:top w:val="single" w:sz="4" w:space="0" w:color="000000"/>
              <w:left w:val="single" w:sz="4" w:space="0" w:color="000000"/>
              <w:bottom w:val="single" w:sz="4" w:space="0" w:color="000000"/>
            </w:tcBorders>
            <w:shd w:val="clear" w:color="auto" w:fill="auto"/>
            <w:vAlign w:val="center"/>
          </w:tcPr>
          <w:p w14:paraId="74174162" w14:textId="77777777" w:rsidR="00875351" w:rsidRPr="003455E0" w:rsidRDefault="00875351" w:rsidP="00224BBA">
            <w:pPr>
              <w:spacing w:after="120"/>
              <w:ind w:right="1"/>
              <w:rPr>
                <w:rFonts w:ascii="Garamond" w:eastAsia="Arial Unicode MS" w:hAnsi="Garamond" w:cstheme="minorHAnsi"/>
                <w:sz w:val="20"/>
                <w:szCs w:val="20"/>
                <w:lang w:eastAsia="pl-PL"/>
              </w:rPr>
            </w:pPr>
            <w:r w:rsidRPr="003455E0">
              <w:rPr>
                <w:rFonts w:ascii="Garamond" w:eastAsia="Arial Unicode MS" w:hAnsi="Garamond" w:cstheme="minorHAnsi"/>
                <w:sz w:val="20"/>
                <w:szCs w:val="20"/>
                <w:lang w:eastAsia="pl-PL"/>
              </w:rPr>
              <w:t>Boczne słupki konstrukcyjne z rowkiem w którym można mocować wyposażenie dodatkowe na całej długości.</w:t>
            </w:r>
          </w:p>
        </w:tc>
        <w:tc>
          <w:tcPr>
            <w:tcW w:w="1417" w:type="dxa"/>
            <w:tcBorders>
              <w:top w:val="single" w:sz="4" w:space="0" w:color="000000"/>
              <w:left w:val="single" w:sz="4" w:space="0" w:color="auto"/>
              <w:bottom w:val="single" w:sz="4" w:space="0" w:color="000000"/>
            </w:tcBorders>
            <w:shd w:val="clear" w:color="auto" w:fill="auto"/>
            <w:vAlign w:val="center"/>
          </w:tcPr>
          <w:p w14:paraId="3B343580" w14:textId="77777777" w:rsidR="00875351" w:rsidRPr="003455E0" w:rsidRDefault="00875351" w:rsidP="00875351">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5CF554BA" w14:textId="77777777" w:rsidR="00875351" w:rsidRPr="003455E0" w:rsidRDefault="00875351" w:rsidP="00875351">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4AC04C9F" w14:textId="77777777" w:rsidR="00875351" w:rsidRPr="003455E0" w:rsidRDefault="00875351" w:rsidP="00875351">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875351" w:rsidRPr="003455E0" w14:paraId="59999D47" w14:textId="77777777" w:rsidTr="00577CE7">
        <w:tc>
          <w:tcPr>
            <w:tcW w:w="568" w:type="dxa"/>
            <w:tcBorders>
              <w:top w:val="single" w:sz="4" w:space="0" w:color="000000"/>
              <w:left w:val="single" w:sz="4" w:space="0" w:color="000000"/>
              <w:bottom w:val="single" w:sz="4" w:space="0" w:color="000000"/>
            </w:tcBorders>
            <w:shd w:val="clear" w:color="auto" w:fill="auto"/>
            <w:vAlign w:val="center"/>
          </w:tcPr>
          <w:p w14:paraId="4448411F" w14:textId="77777777" w:rsidR="00875351" w:rsidRPr="003455E0" w:rsidRDefault="00875351" w:rsidP="00224BBA">
            <w:pPr>
              <w:pStyle w:val="Akapitzlist"/>
              <w:numPr>
                <w:ilvl w:val="0"/>
                <w:numId w:val="31"/>
              </w:numPr>
              <w:snapToGrid w:val="0"/>
              <w:spacing w:after="120"/>
              <w:ind w:hanging="645"/>
              <w:rPr>
                <w:rFonts w:ascii="Garamond" w:hAnsi="Garamond"/>
              </w:rPr>
            </w:pPr>
            <w:r w:rsidRPr="003455E0">
              <w:rPr>
                <w:rFonts w:ascii="Garamond" w:hAnsi="Garamond"/>
              </w:rPr>
              <w:t>5</w:t>
            </w:r>
          </w:p>
        </w:tc>
        <w:tc>
          <w:tcPr>
            <w:tcW w:w="9355" w:type="dxa"/>
            <w:tcBorders>
              <w:top w:val="single" w:sz="4" w:space="0" w:color="000000"/>
              <w:left w:val="single" w:sz="4" w:space="0" w:color="000000"/>
              <w:bottom w:val="single" w:sz="4" w:space="0" w:color="000000"/>
            </w:tcBorders>
            <w:shd w:val="clear" w:color="auto" w:fill="auto"/>
            <w:vAlign w:val="center"/>
          </w:tcPr>
          <w:p w14:paraId="22F70FD1" w14:textId="77777777" w:rsidR="00875351" w:rsidRPr="003455E0" w:rsidRDefault="00875351" w:rsidP="00224BBA">
            <w:pPr>
              <w:spacing w:after="120"/>
              <w:ind w:right="1"/>
              <w:rPr>
                <w:rFonts w:ascii="Garamond" w:eastAsia="Arial Unicode MS" w:hAnsi="Garamond" w:cstheme="minorHAnsi"/>
                <w:sz w:val="20"/>
                <w:szCs w:val="20"/>
                <w:lang w:eastAsia="pl-PL"/>
              </w:rPr>
            </w:pPr>
            <w:r w:rsidRPr="003455E0">
              <w:rPr>
                <w:rFonts w:ascii="Garamond" w:eastAsia="Arial Unicode MS" w:hAnsi="Garamond" w:cstheme="minorHAnsi"/>
                <w:sz w:val="20"/>
                <w:szCs w:val="20"/>
                <w:lang w:eastAsia="pl-PL"/>
              </w:rPr>
              <w:t xml:space="preserve">Górny i dolny blat wózka wykonany z tworzywa sztucznego odpornego na uderzenia </w:t>
            </w:r>
          </w:p>
        </w:tc>
        <w:tc>
          <w:tcPr>
            <w:tcW w:w="1417" w:type="dxa"/>
            <w:tcBorders>
              <w:top w:val="single" w:sz="4" w:space="0" w:color="000000"/>
              <w:left w:val="single" w:sz="4" w:space="0" w:color="auto"/>
              <w:bottom w:val="single" w:sz="4" w:space="0" w:color="000000"/>
            </w:tcBorders>
            <w:shd w:val="clear" w:color="auto" w:fill="auto"/>
            <w:vAlign w:val="center"/>
          </w:tcPr>
          <w:p w14:paraId="7B267853" w14:textId="77777777" w:rsidR="00875351" w:rsidRPr="003455E0" w:rsidRDefault="00875351" w:rsidP="00875351">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0DE2F939" w14:textId="77777777" w:rsidR="00875351" w:rsidRPr="003455E0" w:rsidRDefault="00875351" w:rsidP="00875351">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577FB6EE" w14:textId="77777777" w:rsidR="00875351" w:rsidRPr="003455E0" w:rsidRDefault="00875351" w:rsidP="00875351">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875351" w:rsidRPr="003455E0" w14:paraId="0047C4B2" w14:textId="77777777" w:rsidTr="00577CE7">
        <w:tc>
          <w:tcPr>
            <w:tcW w:w="568" w:type="dxa"/>
            <w:tcBorders>
              <w:top w:val="single" w:sz="4" w:space="0" w:color="000000"/>
              <w:left w:val="single" w:sz="4" w:space="0" w:color="000000"/>
              <w:bottom w:val="single" w:sz="4" w:space="0" w:color="000000"/>
            </w:tcBorders>
            <w:shd w:val="clear" w:color="auto" w:fill="auto"/>
            <w:vAlign w:val="center"/>
          </w:tcPr>
          <w:p w14:paraId="75339E4E" w14:textId="77777777" w:rsidR="00875351" w:rsidRPr="003455E0" w:rsidRDefault="00875351" w:rsidP="00224BBA">
            <w:pPr>
              <w:pStyle w:val="Akapitzlist"/>
              <w:numPr>
                <w:ilvl w:val="0"/>
                <w:numId w:val="31"/>
              </w:numPr>
              <w:snapToGrid w:val="0"/>
              <w:spacing w:after="120"/>
              <w:ind w:hanging="645"/>
              <w:rPr>
                <w:rFonts w:ascii="Garamond" w:hAnsi="Garamond"/>
              </w:rPr>
            </w:pPr>
            <w:r w:rsidRPr="003455E0">
              <w:rPr>
                <w:rFonts w:ascii="Garamond" w:hAnsi="Garamond"/>
              </w:rPr>
              <w:t>6</w:t>
            </w:r>
          </w:p>
        </w:tc>
        <w:tc>
          <w:tcPr>
            <w:tcW w:w="9355" w:type="dxa"/>
            <w:tcBorders>
              <w:top w:val="single" w:sz="4" w:space="0" w:color="000000"/>
              <w:left w:val="single" w:sz="4" w:space="0" w:color="000000"/>
              <w:bottom w:val="single" w:sz="4" w:space="0" w:color="000000"/>
            </w:tcBorders>
            <w:shd w:val="clear" w:color="auto" w:fill="auto"/>
            <w:vAlign w:val="center"/>
          </w:tcPr>
          <w:p w14:paraId="584D1DA8" w14:textId="77777777" w:rsidR="00875351" w:rsidRPr="003455E0" w:rsidRDefault="00875351" w:rsidP="00224BBA">
            <w:pPr>
              <w:spacing w:after="120"/>
              <w:ind w:right="1"/>
              <w:rPr>
                <w:rFonts w:ascii="Garamond" w:eastAsia="Arial Unicode MS" w:hAnsi="Garamond" w:cstheme="minorHAnsi"/>
                <w:sz w:val="20"/>
                <w:szCs w:val="20"/>
                <w:lang w:eastAsia="pl-PL"/>
              </w:rPr>
            </w:pPr>
            <w:r w:rsidRPr="003455E0">
              <w:rPr>
                <w:rFonts w:ascii="Garamond" w:eastAsia="Arial Unicode MS" w:hAnsi="Garamond" w:cstheme="minorHAnsi"/>
                <w:sz w:val="20"/>
                <w:szCs w:val="20"/>
                <w:lang w:eastAsia="pl-PL"/>
              </w:rPr>
              <w:t>Podstawa tworzywowa spełniająca również rolę odbojów chroniących wózek przed uszkodzeniem, wyposażona w 4 koła jezdne o średnicy min 125 mm z których przynajmniej jedno jest blokowane. Koła w osłonach tworzywowych posiadające miękkie opony, niebrudzące podłoża.</w:t>
            </w:r>
          </w:p>
        </w:tc>
        <w:tc>
          <w:tcPr>
            <w:tcW w:w="1417" w:type="dxa"/>
            <w:tcBorders>
              <w:top w:val="single" w:sz="4" w:space="0" w:color="000000"/>
              <w:left w:val="single" w:sz="4" w:space="0" w:color="auto"/>
              <w:bottom w:val="single" w:sz="4" w:space="0" w:color="000000"/>
            </w:tcBorders>
            <w:shd w:val="clear" w:color="auto" w:fill="auto"/>
            <w:vAlign w:val="center"/>
          </w:tcPr>
          <w:p w14:paraId="217791AC" w14:textId="77777777" w:rsidR="00875351" w:rsidRPr="003455E0" w:rsidRDefault="00875351" w:rsidP="00875351">
            <w:pPr>
              <w:spacing w:after="0"/>
              <w:jc w:val="center"/>
              <w:rPr>
                <w:rFonts w:ascii="Garamond" w:hAnsi="Garamond" w:cs="Times New Roman"/>
                <w:sz w:val="20"/>
                <w:szCs w:val="20"/>
              </w:rPr>
            </w:pPr>
            <w:r w:rsidRPr="003455E0">
              <w:rPr>
                <w:rFonts w:ascii="Garamond" w:eastAsia="Times New Roman" w:hAnsi="Garamond" w:cs="Times New Roman"/>
                <w:color w:val="000000"/>
                <w:lang w:eastAsia="pl-PL"/>
              </w:rPr>
              <w:t>Tak</w:t>
            </w:r>
            <w:r>
              <w:rPr>
                <w:rFonts w:ascii="Garamond" w:eastAsia="Times New Roman" w:hAnsi="Garamond" w:cs="Times New Roman"/>
                <w:color w:val="000000"/>
                <w:lang w:eastAsia="pl-PL"/>
              </w:rPr>
              <w:t>, podać</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031C2C95" w14:textId="77777777" w:rsidR="00875351" w:rsidRPr="003455E0" w:rsidRDefault="00875351" w:rsidP="00875351">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6AE71356" w14:textId="77777777" w:rsidR="00875351" w:rsidRPr="00D23728" w:rsidRDefault="00875351" w:rsidP="00875351">
            <w:pPr>
              <w:spacing w:after="0"/>
              <w:jc w:val="center"/>
              <w:rPr>
                <w:rFonts w:ascii="Garamond" w:eastAsia="Times New Roman" w:hAnsi="Garamond" w:cstheme="minorHAnsi"/>
                <w:lang w:eastAsia="ar-SA"/>
              </w:rPr>
            </w:pPr>
            <w:r w:rsidRPr="00D23728">
              <w:rPr>
                <w:rFonts w:ascii="Garamond" w:eastAsia="Times New Roman" w:hAnsi="Garamond" w:cstheme="minorHAnsi"/>
                <w:lang w:eastAsia="ar-SA"/>
              </w:rPr>
              <w:t>Średnica 125 mm – 0 pkt</w:t>
            </w:r>
          </w:p>
          <w:p w14:paraId="3DDDC7D3" w14:textId="77777777" w:rsidR="00875351" w:rsidRPr="003455E0" w:rsidRDefault="00875351" w:rsidP="00875351">
            <w:pPr>
              <w:suppressAutoHyphens/>
              <w:spacing w:after="0" w:line="240" w:lineRule="auto"/>
              <w:jc w:val="center"/>
              <w:rPr>
                <w:rFonts w:ascii="Garamond" w:eastAsia="Times New Roman" w:hAnsi="Garamond" w:cs="Times New Roman"/>
                <w:lang w:eastAsia="ar-SA"/>
              </w:rPr>
            </w:pPr>
            <w:r w:rsidRPr="00D23728">
              <w:rPr>
                <w:rFonts w:ascii="Garamond" w:eastAsia="Times New Roman" w:hAnsi="Garamond" w:cstheme="minorHAnsi"/>
                <w:lang w:eastAsia="ar-SA"/>
              </w:rPr>
              <w:t>Większa – 1 pkt</w:t>
            </w:r>
          </w:p>
        </w:tc>
      </w:tr>
      <w:tr w:rsidR="00875351" w:rsidRPr="003455E0" w14:paraId="24A9A8F4" w14:textId="77777777" w:rsidTr="00577CE7">
        <w:tc>
          <w:tcPr>
            <w:tcW w:w="568" w:type="dxa"/>
            <w:tcBorders>
              <w:top w:val="single" w:sz="4" w:space="0" w:color="000000"/>
              <w:left w:val="single" w:sz="4" w:space="0" w:color="000000"/>
              <w:bottom w:val="single" w:sz="4" w:space="0" w:color="000000"/>
            </w:tcBorders>
            <w:shd w:val="clear" w:color="auto" w:fill="auto"/>
            <w:vAlign w:val="center"/>
          </w:tcPr>
          <w:p w14:paraId="5C518860" w14:textId="77777777" w:rsidR="00875351" w:rsidRPr="003455E0" w:rsidRDefault="00875351"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14:paraId="3EE9AF0E" w14:textId="77777777" w:rsidR="00875351" w:rsidRPr="003455E0" w:rsidRDefault="00875351" w:rsidP="00224BBA">
            <w:pPr>
              <w:spacing w:after="120"/>
              <w:ind w:right="71"/>
              <w:rPr>
                <w:rFonts w:ascii="Garamond" w:eastAsia="Arial Unicode MS" w:hAnsi="Garamond" w:cstheme="minorHAnsi"/>
                <w:sz w:val="20"/>
                <w:szCs w:val="20"/>
                <w:lang w:eastAsia="pl-PL"/>
              </w:rPr>
            </w:pPr>
            <w:r w:rsidRPr="003455E0">
              <w:rPr>
                <w:rFonts w:ascii="Garamond" w:eastAsia="Arial Unicode MS" w:hAnsi="Garamond" w:cstheme="minorHAnsi"/>
                <w:sz w:val="20"/>
                <w:szCs w:val="20"/>
                <w:lang w:eastAsia="pl-PL"/>
              </w:rPr>
              <w:t xml:space="preserve">Tylne i boczne panele z tworzywa z możliwością wyboru koloru z min. 7 kolorów </w:t>
            </w:r>
          </w:p>
        </w:tc>
        <w:tc>
          <w:tcPr>
            <w:tcW w:w="1417" w:type="dxa"/>
            <w:tcBorders>
              <w:top w:val="single" w:sz="4" w:space="0" w:color="000000"/>
              <w:left w:val="single" w:sz="4" w:space="0" w:color="auto"/>
              <w:bottom w:val="single" w:sz="4" w:space="0" w:color="000000"/>
            </w:tcBorders>
            <w:shd w:val="clear" w:color="auto" w:fill="auto"/>
            <w:vAlign w:val="center"/>
          </w:tcPr>
          <w:p w14:paraId="25ED8EB2" w14:textId="77777777" w:rsidR="00875351" w:rsidRPr="003455E0" w:rsidRDefault="00875351" w:rsidP="00875351">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2587F7A4" w14:textId="77777777" w:rsidR="00875351" w:rsidRPr="003455E0" w:rsidRDefault="00875351" w:rsidP="00875351">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6C341229" w14:textId="77777777" w:rsidR="00875351" w:rsidRPr="003455E0" w:rsidRDefault="00875351" w:rsidP="00875351">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875351" w:rsidRPr="003455E0" w14:paraId="5E6CE7BE" w14:textId="77777777" w:rsidTr="00577CE7">
        <w:tc>
          <w:tcPr>
            <w:tcW w:w="568" w:type="dxa"/>
            <w:tcBorders>
              <w:top w:val="single" w:sz="4" w:space="0" w:color="000000"/>
              <w:left w:val="single" w:sz="4" w:space="0" w:color="000000"/>
              <w:bottom w:val="single" w:sz="4" w:space="0" w:color="000000"/>
            </w:tcBorders>
            <w:shd w:val="clear" w:color="auto" w:fill="auto"/>
            <w:vAlign w:val="center"/>
          </w:tcPr>
          <w:p w14:paraId="1BC36E70" w14:textId="77777777" w:rsidR="00875351" w:rsidRPr="003455E0" w:rsidRDefault="00875351"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14:paraId="33707157" w14:textId="77777777" w:rsidR="00875351" w:rsidRPr="003455E0" w:rsidRDefault="00875351" w:rsidP="00224BBA">
            <w:pPr>
              <w:spacing w:after="120"/>
              <w:ind w:right="71"/>
              <w:rPr>
                <w:rFonts w:ascii="Garamond" w:eastAsia="Arial Unicode MS" w:hAnsi="Garamond" w:cstheme="minorHAnsi"/>
                <w:sz w:val="20"/>
                <w:szCs w:val="20"/>
                <w:lang w:eastAsia="pl-PL"/>
              </w:rPr>
            </w:pPr>
            <w:r w:rsidRPr="003455E0">
              <w:rPr>
                <w:rFonts w:ascii="Garamond" w:eastAsia="Arial Unicode MS" w:hAnsi="Garamond" w:cstheme="minorHAnsi"/>
                <w:sz w:val="20"/>
                <w:szCs w:val="20"/>
                <w:lang w:eastAsia="pl-PL"/>
              </w:rPr>
              <w:t xml:space="preserve">Korpus wózka posiadający systemowe prowadnice tworzywowe z funkcją wysuwania i wyjmowania szuflad czy tac. Prowadnice umożliwiające wysuwanie szuflad, ich wyciąganie bez użycia narzędzi i posiadające blokadę wysuwu końcowego. </w:t>
            </w:r>
          </w:p>
        </w:tc>
        <w:tc>
          <w:tcPr>
            <w:tcW w:w="1417" w:type="dxa"/>
            <w:tcBorders>
              <w:top w:val="single" w:sz="4" w:space="0" w:color="000000"/>
              <w:left w:val="single" w:sz="4" w:space="0" w:color="auto"/>
              <w:bottom w:val="single" w:sz="4" w:space="0" w:color="000000"/>
            </w:tcBorders>
            <w:shd w:val="clear" w:color="auto" w:fill="auto"/>
            <w:vAlign w:val="center"/>
          </w:tcPr>
          <w:p w14:paraId="7BB8E859" w14:textId="77777777" w:rsidR="00875351" w:rsidRPr="003455E0" w:rsidRDefault="00875351" w:rsidP="00875351">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7FB6A50D" w14:textId="77777777" w:rsidR="00875351" w:rsidRPr="003455E0" w:rsidRDefault="00875351" w:rsidP="00875351">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1CE6D458" w14:textId="77777777" w:rsidR="00875351" w:rsidRPr="003455E0" w:rsidRDefault="00875351" w:rsidP="00875351">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875351" w:rsidRPr="003455E0" w14:paraId="64CCCF06" w14:textId="77777777" w:rsidTr="00577CE7">
        <w:tc>
          <w:tcPr>
            <w:tcW w:w="568" w:type="dxa"/>
            <w:tcBorders>
              <w:top w:val="single" w:sz="4" w:space="0" w:color="000000"/>
              <w:left w:val="single" w:sz="4" w:space="0" w:color="000000"/>
              <w:bottom w:val="single" w:sz="4" w:space="0" w:color="000000"/>
            </w:tcBorders>
            <w:shd w:val="clear" w:color="auto" w:fill="auto"/>
            <w:vAlign w:val="center"/>
          </w:tcPr>
          <w:p w14:paraId="13035192" w14:textId="77777777" w:rsidR="00875351" w:rsidRPr="003455E0" w:rsidRDefault="00875351"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14:paraId="015D16F3" w14:textId="77777777" w:rsidR="00875351" w:rsidRPr="003455E0" w:rsidRDefault="00875351" w:rsidP="00224BBA">
            <w:pPr>
              <w:spacing w:after="120"/>
              <w:ind w:right="71"/>
              <w:rPr>
                <w:rFonts w:ascii="Garamond" w:eastAsia="Arial Unicode MS" w:hAnsi="Garamond" w:cstheme="minorHAnsi"/>
                <w:sz w:val="20"/>
                <w:szCs w:val="20"/>
                <w:lang w:eastAsia="pl-PL"/>
              </w:rPr>
            </w:pPr>
            <w:r w:rsidRPr="003455E0">
              <w:rPr>
                <w:rFonts w:ascii="Garamond" w:eastAsia="Arial Unicode MS" w:hAnsi="Garamond" w:cstheme="minorHAnsi"/>
                <w:sz w:val="20"/>
                <w:szCs w:val="20"/>
                <w:lang w:eastAsia="pl-PL"/>
              </w:rPr>
              <w:t xml:space="preserve">Prowadnice systemowe suwne, stanowiące całość z panelem, formowane z jednego kawałka tworzywa. Nie dopuszcza się prowadnic dokręcanych każdej z osobna do boku wózka.  </w:t>
            </w:r>
          </w:p>
        </w:tc>
        <w:tc>
          <w:tcPr>
            <w:tcW w:w="1417" w:type="dxa"/>
            <w:tcBorders>
              <w:top w:val="single" w:sz="4" w:space="0" w:color="000000"/>
              <w:left w:val="single" w:sz="4" w:space="0" w:color="auto"/>
              <w:bottom w:val="single" w:sz="4" w:space="0" w:color="000000"/>
            </w:tcBorders>
            <w:shd w:val="clear" w:color="auto" w:fill="auto"/>
            <w:vAlign w:val="center"/>
          </w:tcPr>
          <w:p w14:paraId="6B4611A3" w14:textId="77777777" w:rsidR="00875351" w:rsidRPr="003455E0" w:rsidRDefault="00875351" w:rsidP="00875351">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7A1F7E3E" w14:textId="77777777" w:rsidR="00875351" w:rsidRPr="003455E0" w:rsidRDefault="00875351" w:rsidP="00875351">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253B08C9" w14:textId="77777777" w:rsidR="00875351" w:rsidRPr="003455E0" w:rsidRDefault="00875351" w:rsidP="00875351">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875351" w:rsidRPr="003455E0" w14:paraId="2F8BF8D7" w14:textId="77777777" w:rsidTr="00577CE7">
        <w:tc>
          <w:tcPr>
            <w:tcW w:w="568" w:type="dxa"/>
            <w:tcBorders>
              <w:top w:val="single" w:sz="4" w:space="0" w:color="000000"/>
              <w:left w:val="single" w:sz="4" w:space="0" w:color="000000"/>
              <w:bottom w:val="single" w:sz="4" w:space="0" w:color="000000"/>
            </w:tcBorders>
            <w:shd w:val="clear" w:color="auto" w:fill="auto"/>
            <w:vAlign w:val="center"/>
          </w:tcPr>
          <w:p w14:paraId="202F0860" w14:textId="77777777" w:rsidR="00875351" w:rsidRPr="003455E0" w:rsidRDefault="00875351"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14:paraId="476113A1" w14:textId="77777777" w:rsidR="00875351" w:rsidRPr="003455E0" w:rsidRDefault="00875351" w:rsidP="00224BBA">
            <w:pPr>
              <w:spacing w:after="120"/>
              <w:ind w:right="71"/>
              <w:rPr>
                <w:rFonts w:ascii="Garamond" w:eastAsia="Arial Unicode MS" w:hAnsi="Garamond" w:cstheme="minorHAnsi"/>
                <w:sz w:val="20"/>
                <w:szCs w:val="20"/>
                <w:lang w:eastAsia="pl-PL"/>
              </w:rPr>
            </w:pPr>
            <w:r w:rsidRPr="003455E0">
              <w:rPr>
                <w:rFonts w:ascii="Garamond" w:eastAsia="Arial Unicode MS" w:hAnsi="Garamond" w:cstheme="minorHAnsi"/>
                <w:sz w:val="20"/>
                <w:szCs w:val="20"/>
                <w:lang w:eastAsia="pl-PL"/>
              </w:rPr>
              <w:t>Możliwość swobodnej wymiany przez Użytkownika kolejności szuflad czy tac, także możliwość rozbudowy w przyszłości wózka o inne moduły w celu jego rozbudowy , doposażenia czy zmiany przeznaczenia wózka.</w:t>
            </w:r>
          </w:p>
        </w:tc>
        <w:tc>
          <w:tcPr>
            <w:tcW w:w="1417" w:type="dxa"/>
            <w:tcBorders>
              <w:top w:val="single" w:sz="4" w:space="0" w:color="000000"/>
              <w:left w:val="single" w:sz="4" w:space="0" w:color="auto"/>
              <w:bottom w:val="single" w:sz="4" w:space="0" w:color="000000"/>
            </w:tcBorders>
            <w:shd w:val="clear" w:color="auto" w:fill="auto"/>
            <w:vAlign w:val="center"/>
          </w:tcPr>
          <w:p w14:paraId="723AEFA3" w14:textId="77777777" w:rsidR="00875351" w:rsidRPr="003455E0" w:rsidRDefault="00875351" w:rsidP="00875351">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5A082C7C" w14:textId="77777777" w:rsidR="00875351" w:rsidRPr="003455E0" w:rsidRDefault="00875351" w:rsidP="00875351">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069F7D06" w14:textId="77777777" w:rsidR="00875351" w:rsidRPr="003455E0" w:rsidRDefault="00875351" w:rsidP="00875351">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875351" w:rsidRPr="003455E0" w14:paraId="5851766B" w14:textId="77777777" w:rsidTr="00577CE7">
        <w:tc>
          <w:tcPr>
            <w:tcW w:w="568" w:type="dxa"/>
            <w:tcBorders>
              <w:top w:val="single" w:sz="4" w:space="0" w:color="000000"/>
              <w:left w:val="single" w:sz="4" w:space="0" w:color="000000"/>
              <w:bottom w:val="single" w:sz="4" w:space="0" w:color="000000"/>
            </w:tcBorders>
            <w:shd w:val="clear" w:color="auto" w:fill="auto"/>
            <w:vAlign w:val="center"/>
          </w:tcPr>
          <w:p w14:paraId="27D629A6" w14:textId="77777777" w:rsidR="00875351" w:rsidRPr="003455E0" w:rsidRDefault="00875351"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14:paraId="5E087B1A" w14:textId="77777777" w:rsidR="00875351" w:rsidRPr="003455E0" w:rsidRDefault="00875351" w:rsidP="00224BBA">
            <w:pPr>
              <w:tabs>
                <w:tab w:val="left" w:pos="5670"/>
              </w:tabs>
              <w:spacing w:after="120"/>
              <w:ind w:right="71"/>
              <w:rPr>
                <w:rFonts w:ascii="Garamond" w:eastAsia="Arial Unicode MS" w:hAnsi="Garamond" w:cstheme="minorHAnsi"/>
                <w:sz w:val="20"/>
                <w:szCs w:val="20"/>
                <w:lang w:eastAsia="pl-PL"/>
              </w:rPr>
            </w:pPr>
            <w:r w:rsidRPr="003455E0">
              <w:rPr>
                <w:rFonts w:ascii="Garamond" w:eastAsia="Arial Unicode MS" w:hAnsi="Garamond" w:cstheme="minorHAnsi"/>
                <w:sz w:val="20"/>
                <w:szCs w:val="20"/>
                <w:lang w:eastAsia="pl-PL"/>
              </w:rPr>
              <w:t>Konstrukcja wózka umożliwiająca mycie wózka z wykorzystaniem wysokociśnieniowych urządzeń myjących. Podstawa wózka z otworem ułatwiającymi suszenie i odpływ wody</w:t>
            </w:r>
          </w:p>
        </w:tc>
        <w:tc>
          <w:tcPr>
            <w:tcW w:w="1417" w:type="dxa"/>
            <w:tcBorders>
              <w:top w:val="single" w:sz="4" w:space="0" w:color="000000"/>
              <w:left w:val="single" w:sz="4" w:space="0" w:color="auto"/>
              <w:bottom w:val="single" w:sz="4" w:space="0" w:color="000000"/>
            </w:tcBorders>
            <w:shd w:val="clear" w:color="auto" w:fill="auto"/>
            <w:vAlign w:val="center"/>
          </w:tcPr>
          <w:p w14:paraId="06677E53" w14:textId="77777777" w:rsidR="00875351" w:rsidRPr="003455E0" w:rsidRDefault="00875351" w:rsidP="00875351">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4B65DC84" w14:textId="77777777" w:rsidR="00875351" w:rsidRPr="003455E0" w:rsidRDefault="00875351" w:rsidP="00875351">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1DC98DCB" w14:textId="77777777" w:rsidR="00875351" w:rsidRPr="003455E0" w:rsidRDefault="00875351" w:rsidP="00875351">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875351" w:rsidRPr="003455E0" w14:paraId="66BA740E" w14:textId="77777777" w:rsidTr="00577CE7">
        <w:tc>
          <w:tcPr>
            <w:tcW w:w="568" w:type="dxa"/>
            <w:tcBorders>
              <w:top w:val="single" w:sz="4" w:space="0" w:color="000000"/>
              <w:left w:val="single" w:sz="4" w:space="0" w:color="000000"/>
              <w:bottom w:val="single" w:sz="4" w:space="0" w:color="000000"/>
            </w:tcBorders>
            <w:shd w:val="clear" w:color="auto" w:fill="auto"/>
            <w:vAlign w:val="center"/>
          </w:tcPr>
          <w:p w14:paraId="4838C043" w14:textId="77777777" w:rsidR="00875351" w:rsidRPr="003455E0" w:rsidRDefault="00875351"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14:paraId="44349891" w14:textId="77777777" w:rsidR="00875351" w:rsidRPr="003455E0" w:rsidRDefault="00875351" w:rsidP="00224BBA">
            <w:pPr>
              <w:tabs>
                <w:tab w:val="left" w:pos="5670"/>
              </w:tabs>
              <w:spacing w:after="120"/>
              <w:ind w:right="71"/>
              <w:rPr>
                <w:rFonts w:ascii="Garamond" w:eastAsia="Arial Unicode MS" w:hAnsi="Garamond" w:cstheme="minorHAnsi"/>
                <w:sz w:val="20"/>
                <w:szCs w:val="20"/>
                <w:lang w:eastAsia="pl-PL"/>
              </w:rPr>
            </w:pPr>
            <w:r w:rsidRPr="003455E0">
              <w:rPr>
                <w:rFonts w:ascii="Garamond" w:eastAsia="Arial Unicode MS" w:hAnsi="Garamond" w:cstheme="minorHAnsi"/>
                <w:sz w:val="20"/>
                <w:szCs w:val="20"/>
                <w:lang w:eastAsia="pl-PL"/>
              </w:rPr>
              <w:t xml:space="preserve">Górny blat wózka z podniesioną krawędzią z min. 3 stron, h min. 1cm, zabezpieczającą przedmioty przed zsunięciem, frontowa krawędź również minimalnie podniesiona h max 0,5cm  </w:t>
            </w:r>
          </w:p>
        </w:tc>
        <w:tc>
          <w:tcPr>
            <w:tcW w:w="1417" w:type="dxa"/>
            <w:tcBorders>
              <w:top w:val="single" w:sz="4" w:space="0" w:color="000000"/>
              <w:left w:val="single" w:sz="4" w:space="0" w:color="auto"/>
              <w:bottom w:val="single" w:sz="4" w:space="0" w:color="000000"/>
            </w:tcBorders>
            <w:shd w:val="clear" w:color="auto" w:fill="auto"/>
            <w:vAlign w:val="center"/>
          </w:tcPr>
          <w:p w14:paraId="30CDBE6E" w14:textId="77777777" w:rsidR="00875351" w:rsidRPr="003455E0" w:rsidRDefault="00875351" w:rsidP="00875351">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600F4DF0" w14:textId="77777777" w:rsidR="00875351" w:rsidRPr="003455E0" w:rsidRDefault="00875351" w:rsidP="00875351">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462DD112" w14:textId="77777777" w:rsidR="00875351" w:rsidRPr="003455E0" w:rsidRDefault="00875351" w:rsidP="00875351">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875351" w:rsidRPr="003455E0" w14:paraId="6F4B67C0" w14:textId="77777777" w:rsidTr="00577CE7">
        <w:tc>
          <w:tcPr>
            <w:tcW w:w="568" w:type="dxa"/>
            <w:tcBorders>
              <w:top w:val="single" w:sz="4" w:space="0" w:color="000000"/>
              <w:left w:val="single" w:sz="4" w:space="0" w:color="000000"/>
              <w:bottom w:val="single" w:sz="4" w:space="0" w:color="000000"/>
            </w:tcBorders>
            <w:shd w:val="clear" w:color="auto" w:fill="auto"/>
            <w:vAlign w:val="center"/>
          </w:tcPr>
          <w:p w14:paraId="1A033918" w14:textId="77777777" w:rsidR="00875351" w:rsidRPr="003455E0" w:rsidRDefault="00875351"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14:paraId="08B218CD" w14:textId="77777777" w:rsidR="00875351" w:rsidRPr="003455E0" w:rsidRDefault="00875351" w:rsidP="00224BBA">
            <w:pPr>
              <w:tabs>
                <w:tab w:val="left" w:pos="5670"/>
              </w:tabs>
              <w:spacing w:after="120"/>
              <w:ind w:right="71"/>
              <w:rPr>
                <w:rFonts w:ascii="Garamond" w:eastAsia="Arial Unicode MS" w:hAnsi="Garamond" w:cstheme="minorHAnsi"/>
                <w:sz w:val="20"/>
                <w:szCs w:val="20"/>
                <w:lang w:eastAsia="pl-PL"/>
              </w:rPr>
            </w:pPr>
            <w:r w:rsidRPr="003455E0">
              <w:rPr>
                <w:rFonts w:ascii="Garamond" w:eastAsia="Arial Unicode MS" w:hAnsi="Garamond" w:cstheme="minorHAnsi"/>
                <w:sz w:val="20"/>
                <w:szCs w:val="20"/>
                <w:lang w:eastAsia="pl-PL"/>
              </w:rPr>
              <w:t>Górny blat formowany z jednego kawałka tworzywa</w:t>
            </w:r>
          </w:p>
        </w:tc>
        <w:tc>
          <w:tcPr>
            <w:tcW w:w="1417" w:type="dxa"/>
            <w:tcBorders>
              <w:top w:val="single" w:sz="4" w:space="0" w:color="000000"/>
              <w:left w:val="single" w:sz="4" w:space="0" w:color="auto"/>
              <w:bottom w:val="single" w:sz="4" w:space="0" w:color="000000"/>
            </w:tcBorders>
            <w:shd w:val="clear" w:color="auto" w:fill="auto"/>
            <w:vAlign w:val="center"/>
          </w:tcPr>
          <w:p w14:paraId="336E2419" w14:textId="77777777" w:rsidR="00875351" w:rsidRPr="003455E0" w:rsidRDefault="00875351" w:rsidP="00875351">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236BB2B1" w14:textId="77777777" w:rsidR="00875351" w:rsidRPr="003455E0" w:rsidRDefault="00875351" w:rsidP="00875351">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75B30172" w14:textId="77777777" w:rsidR="00875351" w:rsidRPr="003455E0" w:rsidRDefault="00875351" w:rsidP="00875351">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875351" w:rsidRPr="003455E0" w14:paraId="1B2E27BC" w14:textId="77777777" w:rsidTr="00577CE7">
        <w:tc>
          <w:tcPr>
            <w:tcW w:w="568" w:type="dxa"/>
            <w:tcBorders>
              <w:top w:val="single" w:sz="4" w:space="0" w:color="000000"/>
              <w:left w:val="single" w:sz="4" w:space="0" w:color="000000"/>
              <w:bottom w:val="single" w:sz="4" w:space="0" w:color="000000"/>
            </w:tcBorders>
            <w:shd w:val="clear" w:color="auto" w:fill="auto"/>
            <w:vAlign w:val="center"/>
          </w:tcPr>
          <w:p w14:paraId="3AD81BF9" w14:textId="77777777" w:rsidR="00875351" w:rsidRPr="003455E0" w:rsidRDefault="00875351"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14:paraId="0FB5F69A" w14:textId="77777777" w:rsidR="00875351" w:rsidRPr="003455E0" w:rsidRDefault="00875351" w:rsidP="00224BBA">
            <w:pPr>
              <w:tabs>
                <w:tab w:val="left" w:pos="5670"/>
              </w:tabs>
              <w:spacing w:after="120"/>
              <w:ind w:right="71"/>
              <w:rPr>
                <w:rFonts w:ascii="Garamond" w:eastAsia="Arial Unicode MS" w:hAnsi="Garamond" w:cstheme="minorHAnsi"/>
                <w:sz w:val="20"/>
                <w:szCs w:val="20"/>
                <w:lang w:eastAsia="pl-PL"/>
              </w:rPr>
            </w:pPr>
            <w:r w:rsidRPr="003455E0">
              <w:rPr>
                <w:rFonts w:ascii="Garamond" w:eastAsia="Arial Unicode MS" w:hAnsi="Garamond" w:cstheme="minorHAnsi"/>
                <w:sz w:val="20"/>
                <w:szCs w:val="20"/>
                <w:lang w:eastAsia="pl-PL"/>
              </w:rPr>
              <w:t>Wózek posiada min. 9 prowadnic</w:t>
            </w:r>
          </w:p>
        </w:tc>
        <w:tc>
          <w:tcPr>
            <w:tcW w:w="1417" w:type="dxa"/>
            <w:tcBorders>
              <w:top w:val="single" w:sz="4" w:space="0" w:color="000000"/>
              <w:left w:val="single" w:sz="4" w:space="0" w:color="auto"/>
              <w:bottom w:val="single" w:sz="4" w:space="0" w:color="000000"/>
            </w:tcBorders>
            <w:shd w:val="clear" w:color="auto" w:fill="auto"/>
            <w:vAlign w:val="center"/>
          </w:tcPr>
          <w:p w14:paraId="52C22EF0" w14:textId="77777777" w:rsidR="00875351" w:rsidRPr="003455E0" w:rsidRDefault="00875351" w:rsidP="00875351">
            <w:pPr>
              <w:spacing w:after="0"/>
              <w:jc w:val="center"/>
              <w:rPr>
                <w:rFonts w:ascii="Garamond" w:hAnsi="Garamond" w:cs="Times New Roman"/>
                <w:sz w:val="20"/>
                <w:szCs w:val="20"/>
              </w:rPr>
            </w:pPr>
            <w:r w:rsidRPr="003455E0">
              <w:rPr>
                <w:rFonts w:ascii="Garamond" w:eastAsia="Times New Roman" w:hAnsi="Garamond" w:cs="Times New Roman"/>
                <w:color w:val="000000"/>
                <w:lang w:eastAsia="pl-PL"/>
              </w:rPr>
              <w:t>Tak</w:t>
            </w:r>
            <w:r>
              <w:rPr>
                <w:rFonts w:ascii="Garamond" w:eastAsia="Times New Roman" w:hAnsi="Garamond" w:cs="Times New Roman"/>
                <w:color w:val="000000"/>
                <w:lang w:eastAsia="pl-PL"/>
              </w:rPr>
              <w:t>, podać</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7E8F817A" w14:textId="77777777" w:rsidR="00875351" w:rsidRPr="003455E0" w:rsidRDefault="00875351" w:rsidP="00875351">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626732C8" w14:textId="77777777" w:rsidR="00875351" w:rsidRPr="00D23728" w:rsidRDefault="00875351" w:rsidP="00875351">
            <w:pPr>
              <w:spacing w:after="0"/>
              <w:jc w:val="center"/>
              <w:rPr>
                <w:rFonts w:ascii="Garamond" w:eastAsia="Times New Roman" w:hAnsi="Garamond" w:cstheme="minorHAnsi"/>
                <w:lang w:eastAsia="ar-SA"/>
              </w:rPr>
            </w:pPr>
            <w:r w:rsidRPr="00D23728">
              <w:rPr>
                <w:rFonts w:ascii="Garamond" w:eastAsia="Times New Roman" w:hAnsi="Garamond" w:cstheme="minorHAnsi"/>
                <w:lang w:eastAsia="ar-SA"/>
              </w:rPr>
              <w:t>9 prowadnic – 0 pkt</w:t>
            </w:r>
          </w:p>
          <w:p w14:paraId="2C142076" w14:textId="77777777" w:rsidR="00875351" w:rsidRPr="003455E0" w:rsidRDefault="00875351" w:rsidP="00875351">
            <w:pPr>
              <w:suppressAutoHyphens/>
              <w:spacing w:after="0" w:line="240" w:lineRule="auto"/>
              <w:jc w:val="center"/>
              <w:rPr>
                <w:rFonts w:ascii="Garamond" w:eastAsia="Times New Roman" w:hAnsi="Garamond" w:cs="Times New Roman"/>
                <w:lang w:eastAsia="ar-SA"/>
              </w:rPr>
            </w:pPr>
            <w:r w:rsidRPr="00D23728">
              <w:rPr>
                <w:rFonts w:ascii="Garamond" w:eastAsia="Times New Roman" w:hAnsi="Garamond" w:cstheme="minorHAnsi"/>
                <w:lang w:eastAsia="ar-SA"/>
              </w:rPr>
              <w:t>Więcej – 1 pkt</w:t>
            </w:r>
          </w:p>
        </w:tc>
      </w:tr>
      <w:tr w:rsidR="00875351" w:rsidRPr="003455E0" w14:paraId="76634FFC" w14:textId="77777777" w:rsidTr="00577CE7">
        <w:tc>
          <w:tcPr>
            <w:tcW w:w="568" w:type="dxa"/>
            <w:tcBorders>
              <w:top w:val="single" w:sz="4" w:space="0" w:color="000000"/>
              <w:left w:val="single" w:sz="4" w:space="0" w:color="000000"/>
              <w:bottom w:val="single" w:sz="4" w:space="0" w:color="000000"/>
            </w:tcBorders>
            <w:shd w:val="clear" w:color="auto" w:fill="auto"/>
            <w:vAlign w:val="center"/>
          </w:tcPr>
          <w:p w14:paraId="54B71B1B" w14:textId="77777777" w:rsidR="00875351" w:rsidRPr="003455E0" w:rsidRDefault="00875351"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14:paraId="0F97C369" w14:textId="77777777" w:rsidR="00875351" w:rsidRPr="003455E0" w:rsidRDefault="00875351" w:rsidP="00224BBA">
            <w:pPr>
              <w:tabs>
                <w:tab w:val="left" w:pos="5670"/>
              </w:tabs>
              <w:spacing w:after="120"/>
              <w:ind w:right="71"/>
              <w:rPr>
                <w:rFonts w:ascii="Garamond" w:eastAsia="Arial Unicode MS" w:hAnsi="Garamond" w:cstheme="minorHAnsi"/>
                <w:sz w:val="20"/>
                <w:szCs w:val="20"/>
                <w:lang w:eastAsia="pl-PL"/>
              </w:rPr>
            </w:pPr>
            <w:r w:rsidRPr="003455E0">
              <w:rPr>
                <w:rFonts w:ascii="Garamond" w:eastAsia="Arial Unicode MS" w:hAnsi="Garamond" w:cstheme="minorHAnsi"/>
                <w:sz w:val="20"/>
                <w:szCs w:val="20"/>
                <w:lang w:eastAsia="pl-PL"/>
              </w:rPr>
              <w:t>Wyposażenie systemowe może zajmować 1 lub więcej prowadnic</w:t>
            </w:r>
          </w:p>
        </w:tc>
        <w:tc>
          <w:tcPr>
            <w:tcW w:w="1417" w:type="dxa"/>
            <w:tcBorders>
              <w:top w:val="single" w:sz="4" w:space="0" w:color="000000"/>
              <w:left w:val="single" w:sz="4" w:space="0" w:color="auto"/>
              <w:bottom w:val="single" w:sz="4" w:space="0" w:color="000000"/>
            </w:tcBorders>
            <w:shd w:val="clear" w:color="auto" w:fill="auto"/>
            <w:vAlign w:val="center"/>
          </w:tcPr>
          <w:p w14:paraId="4C305C80" w14:textId="77777777" w:rsidR="00875351" w:rsidRPr="003455E0" w:rsidRDefault="00875351" w:rsidP="00875351">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76596DAB" w14:textId="77777777" w:rsidR="00875351" w:rsidRPr="003455E0" w:rsidRDefault="00875351" w:rsidP="00875351">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5FD12AC9" w14:textId="77777777" w:rsidR="00875351" w:rsidRPr="003455E0" w:rsidRDefault="00875351" w:rsidP="00875351">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875351" w:rsidRPr="003455E0" w14:paraId="547E3349" w14:textId="77777777" w:rsidTr="00577CE7">
        <w:tc>
          <w:tcPr>
            <w:tcW w:w="568" w:type="dxa"/>
            <w:tcBorders>
              <w:top w:val="single" w:sz="4" w:space="0" w:color="000000"/>
              <w:left w:val="single" w:sz="4" w:space="0" w:color="000000"/>
              <w:bottom w:val="single" w:sz="4" w:space="0" w:color="000000"/>
            </w:tcBorders>
            <w:shd w:val="clear" w:color="auto" w:fill="auto"/>
            <w:vAlign w:val="center"/>
          </w:tcPr>
          <w:p w14:paraId="5B00771F" w14:textId="77777777" w:rsidR="00875351" w:rsidRPr="003455E0" w:rsidRDefault="00875351"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14:paraId="3BE6D4C7" w14:textId="77777777" w:rsidR="00875351" w:rsidRPr="003455E0" w:rsidRDefault="00875351" w:rsidP="00224BBA">
            <w:pPr>
              <w:tabs>
                <w:tab w:val="left" w:pos="5670"/>
              </w:tabs>
              <w:spacing w:after="120"/>
              <w:ind w:right="71"/>
              <w:rPr>
                <w:rFonts w:ascii="Garamond" w:eastAsia="Arial Unicode MS" w:hAnsi="Garamond" w:cstheme="minorHAnsi"/>
                <w:sz w:val="20"/>
                <w:szCs w:val="20"/>
                <w:lang w:eastAsia="pl-PL"/>
              </w:rPr>
            </w:pPr>
            <w:r w:rsidRPr="003455E0">
              <w:rPr>
                <w:rFonts w:ascii="Garamond" w:eastAsia="Arial Unicode MS" w:hAnsi="Garamond" w:cstheme="minorHAnsi"/>
                <w:sz w:val="20"/>
                <w:szCs w:val="20"/>
                <w:lang w:eastAsia="pl-PL"/>
              </w:rPr>
              <w:t>Wysokość całkowita nie większa niż 1020mm</w:t>
            </w:r>
          </w:p>
        </w:tc>
        <w:tc>
          <w:tcPr>
            <w:tcW w:w="1417" w:type="dxa"/>
            <w:tcBorders>
              <w:top w:val="single" w:sz="4" w:space="0" w:color="000000"/>
              <w:left w:val="single" w:sz="4" w:space="0" w:color="auto"/>
              <w:bottom w:val="single" w:sz="4" w:space="0" w:color="000000"/>
            </w:tcBorders>
            <w:shd w:val="clear" w:color="auto" w:fill="auto"/>
            <w:vAlign w:val="center"/>
          </w:tcPr>
          <w:p w14:paraId="217D9B14" w14:textId="77777777" w:rsidR="00875351" w:rsidRPr="003455E0" w:rsidRDefault="00875351" w:rsidP="00875351">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6AB31E5D" w14:textId="77777777" w:rsidR="00875351" w:rsidRPr="003455E0" w:rsidRDefault="00875351" w:rsidP="00875351">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74A0B64A" w14:textId="77777777" w:rsidR="00875351" w:rsidRPr="003455E0" w:rsidRDefault="00875351" w:rsidP="00875351">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875351" w:rsidRPr="003455E0" w14:paraId="522A5698" w14:textId="77777777" w:rsidTr="00577CE7">
        <w:tc>
          <w:tcPr>
            <w:tcW w:w="568" w:type="dxa"/>
            <w:tcBorders>
              <w:top w:val="single" w:sz="4" w:space="0" w:color="000000"/>
              <w:left w:val="single" w:sz="4" w:space="0" w:color="000000"/>
              <w:bottom w:val="single" w:sz="4" w:space="0" w:color="000000"/>
            </w:tcBorders>
            <w:shd w:val="clear" w:color="auto" w:fill="auto"/>
            <w:vAlign w:val="center"/>
          </w:tcPr>
          <w:p w14:paraId="088261D9" w14:textId="77777777" w:rsidR="00875351" w:rsidRPr="003455E0" w:rsidRDefault="00875351"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14:paraId="0CF06BA5" w14:textId="77777777" w:rsidR="00875351" w:rsidRPr="003455E0" w:rsidRDefault="00875351" w:rsidP="00224BBA">
            <w:pPr>
              <w:tabs>
                <w:tab w:val="left" w:pos="5670"/>
              </w:tabs>
              <w:spacing w:after="120"/>
              <w:ind w:right="71"/>
              <w:rPr>
                <w:rFonts w:ascii="Garamond" w:eastAsia="Arial Unicode MS" w:hAnsi="Garamond" w:cstheme="minorHAnsi"/>
                <w:sz w:val="20"/>
                <w:szCs w:val="20"/>
                <w:lang w:eastAsia="pl-PL"/>
              </w:rPr>
            </w:pPr>
            <w:r w:rsidRPr="003455E0">
              <w:rPr>
                <w:rFonts w:ascii="Garamond" w:eastAsia="Arial Unicode MS" w:hAnsi="Garamond" w:cstheme="minorHAnsi"/>
                <w:sz w:val="20"/>
                <w:szCs w:val="20"/>
                <w:lang w:eastAsia="pl-PL"/>
              </w:rPr>
              <w:t>Szerokość całkowita z uchwytem nie większa niż 840mm</w:t>
            </w:r>
          </w:p>
        </w:tc>
        <w:tc>
          <w:tcPr>
            <w:tcW w:w="1417" w:type="dxa"/>
            <w:tcBorders>
              <w:top w:val="single" w:sz="4" w:space="0" w:color="000000"/>
              <w:left w:val="single" w:sz="4" w:space="0" w:color="auto"/>
              <w:bottom w:val="single" w:sz="4" w:space="0" w:color="000000"/>
            </w:tcBorders>
            <w:shd w:val="clear" w:color="auto" w:fill="auto"/>
            <w:vAlign w:val="center"/>
          </w:tcPr>
          <w:p w14:paraId="7E5E5A0D" w14:textId="77777777" w:rsidR="00875351" w:rsidRPr="003455E0" w:rsidRDefault="00875351" w:rsidP="00875351">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04B19F02" w14:textId="77777777" w:rsidR="00875351" w:rsidRPr="003455E0" w:rsidRDefault="00875351" w:rsidP="00875351">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2D2DD3FD" w14:textId="77777777" w:rsidR="00875351" w:rsidRPr="003455E0" w:rsidRDefault="00875351" w:rsidP="00875351">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875351" w:rsidRPr="003455E0" w14:paraId="49A58B72" w14:textId="77777777" w:rsidTr="00577CE7">
        <w:tc>
          <w:tcPr>
            <w:tcW w:w="568" w:type="dxa"/>
            <w:tcBorders>
              <w:top w:val="single" w:sz="4" w:space="0" w:color="000000"/>
              <w:left w:val="single" w:sz="4" w:space="0" w:color="000000"/>
              <w:bottom w:val="single" w:sz="4" w:space="0" w:color="000000"/>
            </w:tcBorders>
            <w:shd w:val="clear" w:color="auto" w:fill="auto"/>
            <w:vAlign w:val="center"/>
          </w:tcPr>
          <w:p w14:paraId="3D48DC36" w14:textId="77777777" w:rsidR="00875351" w:rsidRPr="003455E0" w:rsidRDefault="00875351"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14:paraId="2F34D909" w14:textId="77777777" w:rsidR="00875351" w:rsidRPr="003455E0" w:rsidRDefault="00875351" w:rsidP="00224BBA">
            <w:pPr>
              <w:tabs>
                <w:tab w:val="left" w:pos="5670"/>
              </w:tabs>
              <w:spacing w:after="120"/>
              <w:ind w:right="71"/>
              <w:rPr>
                <w:rFonts w:ascii="Garamond" w:eastAsia="Arial Unicode MS" w:hAnsi="Garamond" w:cstheme="minorHAnsi"/>
                <w:sz w:val="20"/>
                <w:szCs w:val="20"/>
                <w:lang w:eastAsia="pl-PL"/>
              </w:rPr>
            </w:pPr>
            <w:r w:rsidRPr="003455E0">
              <w:rPr>
                <w:rFonts w:ascii="Garamond" w:eastAsia="Arial Unicode MS" w:hAnsi="Garamond" w:cstheme="minorHAnsi"/>
                <w:sz w:val="20"/>
                <w:szCs w:val="20"/>
                <w:lang w:eastAsia="pl-PL"/>
              </w:rPr>
              <w:t>Głębokość całkowita nie większa niż 550mm</w:t>
            </w:r>
          </w:p>
        </w:tc>
        <w:tc>
          <w:tcPr>
            <w:tcW w:w="1417" w:type="dxa"/>
            <w:tcBorders>
              <w:top w:val="single" w:sz="4" w:space="0" w:color="000000"/>
              <w:left w:val="single" w:sz="4" w:space="0" w:color="auto"/>
              <w:bottom w:val="single" w:sz="4" w:space="0" w:color="000000"/>
            </w:tcBorders>
            <w:shd w:val="clear" w:color="auto" w:fill="auto"/>
            <w:vAlign w:val="center"/>
          </w:tcPr>
          <w:p w14:paraId="19770ACF" w14:textId="77777777" w:rsidR="00875351" w:rsidRPr="003455E0" w:rsidRDefault="00875351" w:rsidP="00875351">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06E66731" w14:textId="77777777" w:rsidR="00875351" w:rsidRPr="003455E0" w:rsidRDefault="00875351" w:rsidP="00875351">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50117AEC" w14:textId="77777777" w:rsidR="00875351" w:rsidRPr="003455E0" w:rsidRDefault="00875351" w:rsidP="00875351">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875351" w:rsidRPr="003455E0" w14:paraId="05C34BDF" w14:textId="77777777" w:rsidTr="00577CE7">
        <w:tc>
          <w:tcPr>
            <w:tcW w:w="568" w:type="dxa"/>
            <w:tcBorders>
              <w:top w:val="single" w:sz="4" w:space="0" w:color="000000"/>
              <w:left w:val="single" w:sz="4" w:space="0" w:color="000000"/>
              <w:bottom w:val="single" w:sz="4" w:space="0" w:color="000000"/>
            </w:tcBorders>
            <w:shd w:val="clear" w:color="auto" w:fill="auto"/>
            <w:vAlign w:val="center"/>
          </w:tcPr>
          <w:p w14:paraId="6EE37AD7" w14:textId="77777777" w:rsidR="00875351" w:rsidRPr="003455E0" w:rsidRDefault="00875351"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14:paraId="27EC6F8F" w14:textId="77777777" w:rsidR="00875351" w:rsidRPr="003455E0" w:rsidRDefault="00875351" w:rsidP="00224BBA">
            <w:pPr>
              <w:tabs>
                <w:tab w:val="left" w:pos="5670"/>
              </w:tabs>
              <w:spacing w:after="120"/>
              <w:ind w:right="71"/>
              <w:rPr>
                <w:rFonts w:ascii="Garamond" w:eastAsia="Arial Unicode MS" w:hAnsi="Garamond" w:cstheme="minorHAnsi"/>
                <w:sz w:val="20"/>
                <w:szCs w:val="20"/>
                <w:lang w:eastAsia="pl-PL"/>
              </w:rPr>
            </w:pPr>
            <w:r w:rsidRPr="003455E0">
              <w:rPr>
                <w:rFonts w:ascii="Garamond" w:eastAsia="Arial Unicode MS" w:hAnsi="Garamond" w:cstheme="minorHAnsi"/>
                <w:sz w:val="20"/>
                <w:szCs w:val="20"/>
                <w:lang w:eastAsia="pl-PL"/>
              </w:rPr>
              <w:t>Na jednym z boków wózka zamocowany metalowy uchwyt do przetaczania wózka</w:t>
            </w:r>
          </w:p>
        </w:tc>
        <w:tc>
          <w:tcPr>
            <w:tcW w:w="1417" w:type="dxa"/>
            <w:tcBorders>
              <w:top w:val="single" w:sz="4" w:space="0" w:color="000000"/>
              <w:left w:val="single" w:sz="4" w:space="0" w:color="auto"/>
              <w:bottom w:val="single" w:sz="4" w:space="0" w:color="000000"/>
            </w:tcBorders>
            <w:shd w:val="clear" w:color="auto" w:fill="auto"/>
            <w:vAlign w:val="center"/>
          </w:tcPr>
          <w:p w14:paraId="348098B1" w14:textId="77777777" w:rsidR="00875351" w:rsidRPr="003455E0" w:rsidRDefault="00875351" w:rsidP="00875351">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446E8CAD" w14:textId="77777777" w:rsidR="00875351" w:rsidRPr="003455E0" w:rsidRDefault="00875351" w:rsidP="00875351">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6017A289" w14:textId="77777777" w:rsidR="00875351" w:rsidRPr="003455E0" w:rsidRDefault="00875351" w:rsidP="00875351">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875351" w:rsidRPr="003455E0" w14:paraId="673BE5E3" w14:textId="77777777" w:rsidTr="00577CE7">
        <w:tc>
          <w:tcPr>
            <w:tcW w:w="568" w:type="dxa"/>
            <w:tcBorders>
              <w:top w:val="single" w:sz="4" w:space="0" w:color="000000"/>
              <w:left w:val="single" w:sz="4" w:space="0" w:color="000000"/>
              <w:bottom w:val="single" w:sz="4" w:space="0" w:color="000000"/>
            </w:tcBorders>
            <w:shd w:val="clear" w:color="auto" w:fill="auto"/>
            <w:vAlign w:val="center"/>
          </w:tcPr>
          <w:p w14:paraId="30426548" w14:textId="77777777" w:rsidR="00875351" w:rsidRPr="003455E0" w:rsidRDefault="00875351"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14:paraId="7E3448A1" w14:textId="77777777" w:rsidR="00875351" w:rsidRPr="003455E0" w:rsidRDefault="00875351" w:rsidP="00224BBA">
            <w:pPr>
              <w:spacing w:after="120"/>
              <w:rPr>
                <w:rFonts w:ascii="Garamond" w:eastAsia="Arial Unicode MS" w:hAnsi="Garamond" w:cstheme="minorHAnsi"/>
                <w:sz w:val="20"/>
                <w:szCs w:val="20"/>
                <w:lang w:eastAsia="pl-PL"/>
              </w:rPr>
            </w:pPr>
            <w:r w:rsidRPr="003455E0">
              <w:rPr>
                <w:rFonts w:ascii="Garamond" w:eastAsia="Arial Unicode MS" w:hAnsi="Garamond" w:cstheme="minorHAnsi"/>
                <w:sz w:val="20"/>
                <w:szCs w:val="20"/>
                <w:lang w:eastAsia="pl-PL"/>
              </w:rPr>
              <w:t>Metalowa szyna na inne akcesoria pod uchwytem x 1 szt, na drugim boku x 1szt</w:t>
            </w:r>
          </w:p>
        </w:tc>
        <w:tc>
          <w:tcPr>
            <w:tcW w:w="1417" w:type="dxa"/>
            <w:tcBorders>
              <w:top w:val="single" w:sz="4" w:space="0" w:color="000000"/>
              <w:left w:val="single" w:sz="4" w:space="0" w:color="auto"/>
              <w:bottom w:val="single" w:sz="4" w:space="0" w:color="000000"/>
            </w:tcBorders>
            <w:shd w:val="clear" w:color="auto" w:fill="auto"/>
            <w:vAlign w:val="center"/>
          </w:tcPr>
          <w:p w14:paraId="36D341A6" w14:textId="77777777" w:rsidR="00875351" w:rsidRPr="003455E0" w:rsidRDefault="00875351" w:rsidP="00875351">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618A4C34" w14:textId="77777777" w:rsidR="00875351" w:rsidRPr="003455E0" w:rsidRDefault="00875351" w:rsidP="00875351">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119A4AFF" w14:textId="77777777" w:rsidR="00875351" w:rsidRPr="003455E0" w:rsidRDefault="00875351" w:rsidP="00875351">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875351" w:rsidRPr="003455E0" w14:paraId="11F0BA89" w14:textId="77777777" w:rsidTr="00577CE7">
        <w:tc>
          <w:tcPr>
            <w:tcW w:w="568" w:type="dxa"/>
            <w:tcBorders>
              <w:top w:val="single" w:sz="4" w:space="0" w:color="000000"/>
              <w:left w:val="single" w:sz="4" w:space="0" w:color="000000"/>
              <w:bottom w:val="single" w:sz="4" w:space="0" w:color="000000"/>
            </w:tcBorders>
            <w:shd w:val="clear" w:color="auto" w:fill="auto"/>
            <w:vAlign w:val="center"/>
          </w:tcPr>
          <w:p w14:paraId="7FEF19B7" w14:textId="77777777" w:rsidR="00875351" w:rsidRPr="003455E0" w:rsidRDefault="00875351"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14:paraId="12BA8309" w14:textId="77777777" w:rsidR="00875351" w:rsidRPr="003455E0" w:rsidRDefault="00875351" w:rsidP="00224BBA">
            <w:pPr>
              <w:spacing w:after="120"/>
              <w:rPr>
                <w:rFonts w:ascii="Garamond" w:eastAsia="Arial Unicode MS" w:hAnsi="Garamond" w:cstheme="minorHAnsi"/>
                <w:sz w:val="20"/>
                <w:szCs w:val="20"/>
                <w:lang w:eastAsia="pl-PL"/>
              </w:rPr>
            </w:pPr>
            <w:r w:rsidRPr="003455E0">
              <w:rPr>
                <w:rFonts w:ascii="Garamond" w:eastAsia="Arial Unicode MS" w:hAnsi="Garamond" w:cstheme="minorHAnsi"/>
                <w:sz w:val="20"/>
                <w:szCs w:val="20"/>
                <w:lang w:eastAsia="pl-PL"/>
              </w:rPr>
              <w:t>Szuflady wózka o następujących wymiarach:</w:t>
            </w:r>
          </w:p>
          <w:p w14:paraId="1841A5FF" w14:textId="77777777" w:rsidR="00875351" w:rsidRPr="003455E0" w:rsidRDefault="00875351" w:rsidP="00224BBA">
            <w:pPr>
              <w:spacing w:after="120"/>
              <w:rPr>
                <w:rFonts w:ascii="Garamond" w:eastAsia="Arial Unicode MS" w:hAnsi="Garamond" w:cstheme="minorHAnsi"/>
                <w:sz w:val="20"/>
                <w:szCs w:val="20"/>
                <w:lang w:eastAsia="pl-PL"/>
              </w:rPr>
            </w:pPr>
            <w:r w:rsidRPr="003455E0">
              <w:rPr>
                <w:rFonts w:ascii="Garamond" w:eastAsia="Arial Unicode MS" w:hAnsi="Garamond" w:cstheme="minorHAnsi"/>
                <w:sz w:val="20"/>
                <w:szCs w:val="20"/>
                <w:lang w:eastAsia="pl-PL"/>
              </w:rPr>
              <w:t>1 x 600x400x60mm +/- 5mm</w:t>
            </w:r>
          </w:p>
          <w:p w14:paraId="2989E42E" w14:textId="77777777" w:rsidR="00875351" w:rsidRPr="003455E0" w:rsidRDefault="00875351" w:rsidP="00224BBA">
            <w:pPr>
              <w:spacing w:after="120"/>
              <w:rPr>
                <w:rFonts w:ascii="Garamond" w:eastAsia="Arial Unicode MS" w:hAnsi="Garamond" w:cstheme="minorHAnsi"/>
                <w:sz w:val="20"/>
                <w:szCs w:val="20"/>
                <w:lang w:eastAsia="pl-PL"/>
              </w:rPr>
            </w:pPr>
            <w:r w:rsidRPr="003455E0">
              <w:rPr>
                <w:rFonts w:ascii="Garamond" w:eastAsia="Arial Unicode MS" w:hAnsi="Garamond" w:cstheme="minorHAnsi"/>
                <w:sz w:val="20"/>
                <w:szCs w:val="20"/>
                <w:lang w:eastAsia="pl-PL"/>
              </w:rPr>
              <w:t>3 x 600x400x140mm +/- 5mm</w:t>
            </w:r>
          </w:p>
          <w:p w14:paraId="2A03898F" w14:textId="77777777" w:rsidR="00875351" w:rsidRPr="003455E0" w:rsidRDefault="00875351" w:rsidP="00224BBA">
            <w:pPr>
              <w:spacing w:after="120"/>
              <w:rPr>
                <w:rFonts w:ascii="Garamond" w:eastAsia="Arial Unicode MS" w:hAnsi="Garamond" w:cstheme="minorHAnsi"/>
                <w:sz w:val="20"/>
                <w:szCs w:val="20"/>
                <w:lang w:eastAsia="pl-PL"/>
              </w:rPr>
            </w:pPr>
            <w:r w:rsidRPr="003455E0">
              <w:rPr>
                <w:rFonts w:ascii="Garamond" w:eastAsia="Arial Unicode MS" w:hAnsi="Garamond" w:cstheme="minorHAnsi"/>
                <w:sz w:val="20"/>
                <w:szCs w:val="20"/>
                <w:lang w:eastAsia="pl-PL"/>
              </w:rPr>
              <w:t>1 x 600x400x220mm +/- 5mm</w:t>
            </w:r>
          </w:p>
        </w:tc>
        <w:tc>
          <w:tcPr>
            <w:tcW w:w="1417" w:type="dxa"/>
            <w:tcBorders>
              <w:top w:val="single" w:sz="4" w:space="0" w:color="000000"/>
              <w:left w:val="single" w:sz="4" w:space="0" w:color="auto"/>
              <w:bottom w:val="single" w:sz="4" w:space="0" w:color="000000"/>
            </w:tcBorders>
            <w:shd w:val="clear" w:color="auto" w:fill="auto"/>
            <w:vAlign w:val="center"/>
          </w:tcPr>
          <w:p w14:paraId="64C10C69" w14:textId="77777777" w:rsidR="00875351" w:rsidRPr="003455E0" w:rsidRDefault="00875351" w:rsidP="00875351">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5D0613B3" w14:textId="77777777" w:rsidR="00875351" w:rsidRPr="003455E0" w:rsidRDefault="00875351" w:rsidP="00875351">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4D2EA806" w14:textId="77777777" w:rsidR="00875351" w:rsidRPr="003455E0" w:rsidRDefault="00875351" w:rsidP="00875351">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875351" w:rsidRPr="003455E0" w14:paraId="6ADC8514" w14:textId="77777777" w:rsidTr="00577CE7">
        <w:tc>
          <w:tcPr>
            <w:tcW w:w="568" w:type="dxa"/>
            <w:tcBorders>
              <w:top w:val="single" w:sz="4" w:space="0" w:color="000000"/>
              <w:left w:val="single" w:sz="4" w:space="0" w:color="000000"/>
              <w:bottom w:val="single" w:sz="4" w:space="0" w:color="000000"/>
            </w:tcBorders>
            <w:shd w:val="clear" w:color="auto" w:fill="auto"/>
            <w:vAlign w:val="center"/>
          </w:tcPr>
          <w:p w14:paraId="5B30D0C4" w14:textId="77777777" w:rsidR="00875351" w:rsidRPr="003455E0" w:rsidRDefault="00875351"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14:paraId="7AC5D57A" w14:textId="77777777" w:rsidR="00875351" w:rsidRPr="003455E0" w:rsidRDefault="00875351" w:rsidP="00224BBA">
            <w:pPr>
              <w:spacing w:after="120"/>
              <w:rPr>
                <w:rFonts w:ascii="Garamond" w:eastAsia="Arial Unicode MS" w:hAnsi="Garamond" w:cstheme="minorHAnsi"/>
                <w:sz w:val="20"/>
                <w:szCs w:val="20"/>
                <w:lang w:eastAsia="pl-PL"/>
              </w:rPr>
            </w:pPr>
            <w:r w:rsidRPr="003455E0">
              <w:rPr>
                <w:rFonts w:ascii="Garamond" w:eastAsia="Arial Unicode MS" w:hAnsi="Garamond" w:cstheme="minorHAnsi"/>
                <w:sz w:val="20"/>
                <w:szCs w:val="20"/>
                <w:lang w:eastAsia="pl-PL"/>
              </w:rPr>
              <w:t xml:space="preserve">Szuflady całkowicie szczelne, formowane z jednego kawałka tworzywa, łatwe do dezynfekcji, front z profilowanym uchwytem. Nie dopuszcza się szuflad składnych z kilu elementów skręcanych lub klejonych. Na czole dodatkowa ramka opisowa </w:t>
            </w:r>
          </w:p>
        </w:tc>
        <w:tc>
          <w:tcPr>
            <w:tcW w:w="1417" w:type="dxa"/>
            <w:tcBorders>
              <w:top w:val="single" w:sz="4" w:space="0" w:color="000000"/>
              <w:left w:val="single" w:sz="4" w:space="0" w:color="auto"/>
              <w:bottom w:val="single" w:sz="4" w:space="0" w:color="000000"/>
            </w:tcBorders>
            <w:shd w:val="clear" w:color="auto" w:fill="auto"/>
            <w:vAlign w:val="center"/>
          </w:tcPr>
          <w:p w14:paraId="129BA734" w14:textId="77777777" w:rsidR="00875351" w:rsidRPr="003455E0" w:rsidRDefault="00875351" w:rsidP="00875351">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786A2F5C" w14:textId="77777777" w:rsidR="00875351" w:rsidRPr="003455E0" w:rsidRDefault="00875351" w:rsidP="00875351">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1CA7C27A" w14:textId="77777777" w:rsidR="00875351" w:rsidRPr="003455E0" w:rsidRDefault="00875351" w:rsidP="00875351">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875351" w:rsidRPr="003455E0" w14:paraId="1FD9F75D" w14:textId="77777777" w:rsidTr="00577CE7">
        <w:tc>
          <w:tcPr>
            <w:tcW w:w="568" w:type="dxa"/>
            <w:tcBorders>
              <w:top w:val="single" w:sz="4" w:space="0" w:color="000000"/>
              <w:left w:val="single" w:sz="4" w:space="0" w:color="000000"/>
              <w:bottom w:val="single" w:sz="4" w:space="0" w:color="000000"/>
            </w:tcBorders>
            <w:shd w:val="clear" w:color="auto" w:fill="auto"/>
            <w:vAlign w:val="center"/>
          </w:tcPr>
          <w:p w14:paraId="28EA4A67" w14:textId="77777777" w:rsidR="00875351" w:rsidRPr="003455E0" w:rsidRDefault="00875351"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14:paraId="3F3507E4" w14:textId="77777777" w:rsidR="00875351" w:rsidRPr="003455E0" w:rsidRDefault="00875351" w:rsidP="00224BBA">
            <w:pPr>
              <w:spacing w:after="120"/>
              <w:rPr>
                <w:rFonts w:ascii="Garamond" w:eastAsia="Arial Unicode MS" w:hAnsi="Garamond" w:cstheme="minorHAnsi"/>
                <w:sz w:val="20"/>
                <w:szCs w:val="20"/>
                <w:lang w:eastAsia="pl-PL"/>
              </w:rPr>
            </w:pPr>
            <w:r w:rsidRPr="003455E0">
              <w:rPr>
                <w:rFonts w:ascii="Garamond" w:eastAsia="Arial Unicode MS" w:hAnsi="Garamond" w:cstheme="minorHAnsi"/>
                <w:sz w:val="20"/>
                <w:szCs w:val="20"/>
                <w:lang w:eastAsia="pl-PL"/>
              </w:rPr>
              <w:t xml:space="preserve">Szuflady z możliwością swobodnej zmiany ich kolejności </w:t>
            </w:r>
          </w:p>
        </w:tc>
        <w:tc>
          <w:tcPr>
            <w:tcW w:w="1417" w:type="dxa"/>
            <w:tcBorders>
              <w:top w:val="single" w:sz="4" w:space="0" w:color="000000"/>
              <w:left w:val="single" w:sz="4" w:space="0" w:color="auto"/>
              <w:bottom w:val="single" w:sz="4" w:space="0" w:color="000000"/>
            </w:tcBorders>
            <w:shd w:val="clear" w:color="auto" w:fill="auto"/>
            <w:vAlign w:val="center"/>
          </w:tcPr>
          <w:p w14:paraId="707C91B0" w14:textId="77777777" w:rsidR="00875351" w:rsidRPr="003455E0" w:rsidRDefault="00875351" w:rsidP="00875351">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75EE014C" w14:textId="77777777" w:rsidR="00875351" w:rsidRPr="003455E0" w:rsidRDefault="00875351" w:rsidP="00875351">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46B4C442" w14:textId="77777777" w:rsidR="00875351" w:rsidRPr="003455E0" w:rsidRDefault="00875351" w:rsidP="00875351">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875351" w:rsidRPr="003455E0" w14:paraId="4C787EDC" w14:textId="77777777" w:rsidTr="00577CE7">
        <w:tc>
          <w:tcPr>
            <w:tcW w:w="568" w:type="dxa"/>
            <w:tcBorders>
              <w:top w:val="single" w:sz="4" w:space="0" w:color="000000"/>
              <w:left w:val="single" w:sz="4" w:space="0" w:color="000000"/>
              <w:bottom w:val="single" w:sz="4" w:space="0" w:color="000000"/>
            </w:tcBorders>
            <w:shd w:val="clear" w:color="auto" w:fill="auto"/>
            <w:vAlign w:val="center"/>
          </w:tcPr>
          <w:p w14:paraId="07F36708" w14:textId="77777777" w:rsidR="00875351" w:rsidRPr="003455E0" w:rsidRDefault="00875351"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14:paraId="1FC452E2" w14:textId="77777777" w:rsidR="00875351" w:rsidRPr="003455E0" w:rsidRDefault="00875351" w:rsidP="00224BBA">
            <w:pPr>
              <w:tabs>
                <w:tab w:val="left" w:pos="5670"/>
              </w:tabs>
              <w:spacing w:after="120"/>
              <w:ind w:right="71"/>
              <w:rPr>
                <w:rFonts w:ascii="Garamond" w:eastAsia="Arial Unicode MS" w:hAnsi="Garamond" w:cstheme="minorHAnsi"/>
                <w:sz w:val="20"/>
                <w:szCs w:val="20"/>
                <w:lang w:eastAsia="pl-PL"/>
              </w:rPr>
            </w:pPr>
            <w:r w:rsidRPr="003455E0">
              <w:rPr>
                <w:rFonts w:ascii="Garamond" w:eastAsia="Arial Unicode MS" w:hAnsi="Garamond" w:cstheme="minorHAnsi"/>
                <w:sz w:val="20"/>
                <w:szCs w:val="20"/>
                <w:lang w:eastAsia="pl-PL"/>
              </w:rPr>
              <w:t>Dodatkowe akcesoria:</w:t>
            </w:r>
          </w:p>
          <w:p w14:paraId="49AC6BB0" w14:textId="77777777" w:rsidR="00875351" w:rsidRPr="003455E0" w:rsidRDefault="00875351" w:rsidP="00224BBA">
            <w:pPr>
              <w:spacing w:after="120"/>
              <w:rPr>
                <w:rFonts w:ascii="Garamond" w:eastAsia="Arial Unicode MS" w:hAnsi="Garamond" w:cstheme="minorHAnsi"/>
                <w:sz w:val="20"/>
                <w:szCs w:val="20"/>
                <w:lang w:eastAsia="pl-PL"/>
              </w:rPr>
            </w:pPr>
            <w:r w:rsidRPr="003455E0">
              <w:rPr>
                <w:rFonts w:ascii="Garamond" w:eastAsia="Arial Unicode MS" w:hAnsi="Garamond" w:cstheme="minorHAnsi"/>
                <w:sz w:val="20"/>
                <w:szCs w:val="20"/>
                <w:lang w:eastAsia="pl-PL"/>
              </w:rPr>
              <w:t>- kosz druciany zawieszany na listwie o wymiarach 400 x 100 x 150 mm (+/- 10 mm)</w:t>
            </w:r>
            <w:r w:rsidR="00A8671E">
              <w:rPr>
                <w:rFonts w:ascii="Garamond" w:eastAsia="Arial Unicode MS" w:hAnsi="Garamond" w:cstheme="minorHAnsi"/>
                <w:sz w:val="20"/>
                <w:szCs w:val="20"/>
                <w:lang w:eastAsia="pl-PL"/>
              </w:rPr>
              <w:t xml:space="preserve"> </w:t>
            </w:r>
            <w:r w:rsidR="00A8671E" w:rsidRPr="00A8671E">
              <w:rPr>
                <w:rFonts w:ascii="Garamond" w:eastAsia="Arial Unicode MS" w:hAnsi="Garamond" w:cstheme="minorHAnsi"/>
                <w:color w:val="FF0000"/>
                <w:sz w:val="20"/>
                <w:szCs w:val="20"/>
                <w:lang w:eastAsia="pl-PL"/>
              </w:rPr>
              <w:t>lub  400x100x100 mm</w:t>
            </w:r>
            <w:r w:rsidR="00A8671E">
              <w:rPr>
                <w:rFonts w:ascii="Garamond" w:eastAsia="Arial Unicode MS" w:hAnsi="Garamond" w:cstheme="minorHAnsi"/>
                <w:color w:val="FF0000"/>
                <w:sz w:val="20"/>
                <w:szCs w:val="20"/>
                <w:lang w:eastAsia="pl-PL"/>
              </w:rPr>
              <w:t xml:space="preserve"> lub 400x200x150 mm</w:t>
            </w:r>
          </w:p>
        </w:tc>
        <w:tc>
          <w:tcPr>
            <w:tcW w:w="1417" w:type="dxa"/>
            <w:tcBorders>
              <w:top w:val="single" w:sz="4" w:space="0" w:color="000000"/>
              <w:left w:val="single" w:sz="4" w:space="0" w:color="auto"/>
              <w:bottom w:val="single" w:sz="4" w:space="0" w:color="000000"/>
            </w:tcBorders>
            <w:shd w:val="clear" w:color="auto" w:fill="auto"/>
            <w:vAlign w:val="center"/>
          </w:tcPr>
          <w:p w14:paraId="76AC12A1" w14:textId="77777777" w:rsidR="00875351" w:rsidRPr="003455E0" w:rsidRDefault="00875351" w:rsidP="00875351">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4253A692" w14:textId="77777777" w:rsidR="00875351" w:rsidRPr="003455E0" w:rsidRDefault="00875351" w:rsidP="00875351">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1E2A0117" w14:textId="77777777" w:rsidR="00875351" w:rsidRPr="003455E0" w:rsidRDefault="00875351" w:rsidP="00875351">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875351" w:rsidRPr="003455E0" w14:paraId="474216DC" w14:textId="77777777" w:rsidTr="00577CE7">
        <w:tc>
          <w:tcPr>
            <w:tcW w:w="568" w:type="dxa"/>
            <w:tcBorders>
              <w:top w:val="single" w:sz="4" w:space="0" w:color="000000"/>
              <w:left w:val="single" w:sz="4" w:space="0" w:color="000000"/>
              <w:bottom w:val="single" w:sz="4" w:space="0" w:color="000000"/>
            </w:tcBorders>
            <w:shd w:val="clear" w:color="auto" w:fill="auto"/>
            <w:vAlign w:val="center"/>
          </w:tcPr>
          <w:p w14:paraId="45A79DE8" w14:textId="77777777" w:rsidR="00875351" w:rsidRPr="003455E0" w:rsidRDefault="00875351"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14:paraId="4A619AE8" w14:textId="77777777" w:rsidR="00875351" w:rsidRPr="003455E0" w:rsidRDefault="00875351" w:rsidP="00224BBA">
            <w:pPr>
              <w:spacing w:after="120"/>
              <w:rPr>
                <w:rFonts w:ascii="Garamond" w:eastAsia="Arial Unicode MS" w:hAnsi="Garamond" w:cstheme="minorHAnsi"/>
                <w:sz w:val="20"/>
                <w:szCs w:val="20"/>
                <w:lang w:eastAsia="pl-PL"/>
              </w:rPr>
            </w:pPr>
            <w:r w:rsidRPr="003455E0">
              <w:rPr>
                <w:rFonts w:ascii="Garamond" w:eastAsia="Arial Unicode MS" w:hAnsi="Garamond" w:cstheme="minorHAnsi"/>
                <w:sz w:val="20"/>
                <w:szCs w:val="20"/>
                <w:lang w:eastAsia="pl-PL"/>
              </w:rPr>
              <w:t>Możliwość zastąpienia wszystkich szuflad koszami wyjętymi z zabudowy meblowej. System ISO</w:t>
            </w:r>
          </w:p>
        </w:tc>
        <w:tc>
          <w:tcPr>
            <w:tcW w:w="1417" w:type="dxa"/>
            <w:tcBorders>
              <w:top w:val="single" w:sz="4" w:space="0" w:color="000000"/>
              <w:left w:val="single" w:sz="4" w:space="0" w:color="auto"/>
              <w:bottom w:val="single" w:sz="4" w:space="0" w:color="000000"/>
            </w:tcBorders>
            <w:shd w:val="clear" w:color="auto" w:fill="auto"/>
            <w:vAlign w:val="center"/>
          </w:tcPr>
          <w:p w14:paraId="1D809704" w14:textId="77777777" w:rsidR="00875351" w:rsidRPr="003455E0" w:rsidRDefault="00875351" w:rsidP="00875351">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692E3B09" w14:textId="77777777" w:rsidR="00875351" w:rsidRPr="003455E0" w:rsidRDefault="00875351" w:rsidP="00875351">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2D9BA628" w14:textId="77777777" w:rsidR="00875351" w:rsidRPr="003455E0" w:rsidRDefault="00875351" w:rsidP="00875351">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bl>
    <w:p w14:paraId="4D73D6F4" w14:textId="77777777" w:rsidR="00224BBA" w:rsidRDefault="00224BBA" w:rsidP="004C6ADB">
      <w:pPr>
        <w:suppressAutoHyphens/>
        <w:spacing w:after="0" w:line="240" w:lineRule="auto"/>
        <w:jc w:val="center"/>
        <w:rPr>
          <w:rFonts w:ascii="Garamond" w:hAnsi="Garamond" w:cs="Times New Roman"/>
          <w:b/>
          <w:sz w:val="28"/>
          <w:szCs w:val="28"/>
        </w:rPr>
      </w:pPr>
    </w:p>
    <w:p w14:paraId="700A3118" w14:textId="77777777" w:rsidR="004C6ADB" w:rsidRPr="003455E0" w:rsidRDefault="004C6ADB" w:rsidP="004C6ADB">
      <w:pPr>
        <w:suppressAutoHyphens/>
        <w:spacing w:after="0" w:line="240" w:lineRule="auto"/>
        <w:jc w:val="center"/>
        <w:rPr>
          <w:rFonts w:ascii="Garamond" w:hAnsi="Garamond" w:cs="Times New Roman"/>
          <w:b/>
          <w:sz w:val="28"/>
          <w:szCs w:val="28"/>
        </w:rPr>
      </w:pPr>
      <w:r w:rsidRPr="003455E0">
        <w:rPr>
          <w:rFonts w:ascii="Garamond" w:hAnsi="Garamond" w:cs="Times New Roman"/>
          <w:b/>
          <w:sz w:val="28"/>
          <w:szCs w:val="28"/>
        </w:rPr>
        <w:t xml:space="preserve">Stolik zabiegowy </w:t>
      </w:r>
      <w:r w:rsidRPr="00C629DC">
        <w:rPr>
          <w:rFonts w:ascii="Garamond" w:hAnsi="Garamond" w:cs="Times New Roman"/>
          <w:b/>
          <w:strike/>
          <w:sz w:val="28"/>
          <w:szCs w:val="28"/>
        </w:rPr>
        <w:t>720x625x800</w:t>
      </w:r>
      <w:r w:rsidRPr="003455E0">
        <w:rPr>
          <w:rFonts w:ascii="Garamond" w:hAnsi="Garamond" w:cs="Times New Roman"/>
          <w:b/>
          <w:sz w:val="28"/>
          <w:szCs w:val="28"/>
        </w:rPr>
        <w:t xml:space="preserve"> –typ 4 -4szt</w:t>
      </w:r>
    </w:p>
    <w:p w14:paraId="520A597B" w14:textId="77777777" w:rsidR="004C6ADB" w:rsidRPr="003455E0" w:rsidRDefault="004C6ADB" w:rsidP="004C6ADB">
      <w:pPr>
        <w:suppressAutoHyphens/>
        <w:spacing w:after="0" w:line="240" w:lineRule="auto"/>
        <w:jc w:val="center"/>
        <w:rPr>
          <w:rFonts w:ascii="Garamond" w:eastAsia="Times New Roman" w:hAnsi="Garamond" w:cs="Times New Roman"/>
          <w:b/>
          <w:lang w:eastAsia="ar-SA"/>
        </w:rPr>
      </w:pPr>
    </w:p>
    <w:tbl>
      <w:tblPr>
        <w:tblW w:w="15026" w:type="dxa"/>
        <w:tblInd w:w="-214" w:type="dxa"/>
        <w:tblLayout w:type="fixed"/>
        <w:tblCellMar>
          <w:left w:w="70" w:type="dxa"/>
          <w:right w:w="70" w:type="dxa"/>
        </w:tblCellMar>
        <w:tblLook w:val="0000" w:firstRow="0" w:lastRow="0" w:firstColumn="0" w:lastColumn="0" w:noHBand="0" w:noVBand="0"/>
      </w:tblPr>
      <w:tblGrid>
        <w:gridCol w:w="568"/>
        <w:gridCol w:w="9355"/>
        <w:gridCol w:w="1417"/>
        <w:gridCol w:w="1701"/>
        <w:gridCol w:w="1985"/>
      </w:tblGrid>
      <w:tr w:rsidR="004C6ADB" w:rsidRPr="003455E0" w14:paraId="1E3A254E" w14:textId="77777777" w:rsidTr="00B87F81">
        <w:tc>
          <w:tcPr>
            <w:tcW w:w="568" w:type="dxa"/>
            <w:tcBorders>
              <w:top w:val="single" w:sz="4" w:space="0" w:color="000000"/>
              <w:left w:val="single" w:sz="4" w:space="0" w:color="000000"/>
              <w:bottom w:val="single" w:sz="4" w:space="0" w:color="000000"/>
            </w:tcBorders>
            <w:shd w:val="clear" w:color="auto" w:fill="auto"/>
            <w:vAlign w:val="center"/>
          </w:tcPr>
          <w:p w14:paraId="7217B5F2" w14:textId="77777777" w:rsidR="004C6ADB" w:rsidRPr="003455E0" w:rsidRDefault="004C6ADB" w:rsidP="00B87F81">
            <w:pPr>
              <w:suppressAutoHyphens/>
              <w:snapToGrid w:val="0"/>
              <w:spacing w:after="0" w:line="240" w:lineRule="auto"/>
              <w:jc w:val="center"/>
              <w:rPr>
                <w:rFonts w:ascii="Garamond" w:eastAsia="Times New Roman" w:hAnsi="Garamond" w:cs="Times New Roman"/>
                <w:b/>
                <w:bCs/>
                <w:lang w:eastAsia="ar-SA"/>
              </w:rPr>
            </w:pPr>
            <w:r w:rsidRPr="003455E0">
              <w:rPr>
                <w:rFonts w:ascii="Garamond" w:eastAsia="Times New Roman" w:hAnsi="Garamond" w:cs="Times New Roman"/>
                <w:b/>
                <w:bCs/>
                <w:lang w:eastAsia="ar-SA"/>
              </w:rPr>
              <w:t>LP</w:t>
            </w:r>
          </w:p>
        </w:tc>
        <w:tc>
          <w:tcPr>
            <w:tcW w:w="9355" w:type="dxa"/>
            <w:tcBorders>
              <w:top w:val="single" w:sz="4" w:space="0" w:color="000000"/>
              <w:left w:val="single" w:sz="4" w:space="0" w:color="000000"/>
              <w:bottom w:val="single" w:sz="4" w:space="0" w:color="000000"/>
            </w:tcBorders>
            <w:shd w:val="clear" w:color="auto" w:fill="auto"/>
            <w:vAlign w:val="center"/>
          </w:tcPr>
          <w:p w14:paraId="12AC0532" w14:textId="77777777" w:rsidR="004C6ADB" w:rsidRPr="003455E0" w:rsidRDefault="004C6ADB" w:rsidP="00B87F81">
            <w:pPr>
              <w:keepNext/>
              <w:numPr>
                <w:ilvl w:val="2"/>
                <w:numId w:val="1"/>
              </w:numPr>
              <w:suppressAutoHyphens/>
              <w:snapToGrid w:val="0"/>
              <w:spacing w:after="0" w:line="240" w:lineRule="auto"/>
              <w:jc w:val="center"/>
              <w:outlineLvl w:val="2"/>
              <w:rPr>
                <w:rFonts w:ascii="Garamond" w:eastAsia="Times New Roman" w:hAnsi="Garamond" w:cs="Times New Roman"/>
                <w:b/>
                <w:bCs/>
                <w:lang w:eastAsia="ar-SA"/>
              </w:rPr>
            </w:pPr>
            <w:r w:rsidRPr="003455E0">
              <w:rPr>
                <w:rFonts w:ascii="Garamond" w:eastAsia="Times New Roman" w:hAnsi="Garamond" w:cs="Times New Roman"/>
                <w:b/>
                <w:bCs/>
                <w:lang w:eastAsia="ar-SA"/>
              </w:rPr>
              <w:t>PARAMETR</w:t>
            </w:r>
          </w:p>
        </w:tc>
        <w:tc>
          <w:tcPr>
            <w:tcW w:w="1417" w:type="dxa"/>
            <w:tcBorders>
              <w:top w:val="single" w:sz="4" w:space="0" w:color="000000"/>
              <w:left w:val="single" w:sz="4" w:space="0" w:color="auto"/>
              <w:bottom w:val="single" w:sz="4" w:space="0" w:color="000000"/>
            </w:tcBorders>
            <w:shd w:val="clear" w:color="auto" w:fill="auto"/>
            <w:vAlign w:val="center"/>
          </w:tcPr>
          <w:p w14:paraId="6C500170" w14:textId="77777777" w:rsidR="004C6ADB" w:rsidRPr="003455E0" w:rsidRDefault="004C6ADB" w:rsidP="00B87F81">
            <w:pPr>
              <w:suppressAutoHyphens/>
              <w:snapToGrid w:val="0"/>
              <w:spacing w:after="0" w:line="240" w:lineRule="auto"/>
              <w:jc w:val="center"/>
              <w:rPr>
                <w:rFonts w:ascii="Garamond" w:eastAsia="Times New Roman" w:hAnsi="Garamond" w:cs="Times New Roman"/>
                <w:b/>
                <w:bCs/>
                <w:lang w:eastAsia="ar-SA"/>
              </w:rPr>
            </w:pPr>
            <w:r w:rsidRPr="003455E0">
              <w:rPr>
                <w:rFonts w:ascii="Garamond" w:eastAsia="Times New Roman" w:hAnsi="Garamond" w:cs="Times New Roman"/>
                <w:b/>
                <w:bCs/>
                <w:lang w:eastAsia="ar-SA"/>
              </w:rPr>
              <w:t>Parametr wymagany</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54542151" w14:textId="77777777" w:rsidR="004C6ADB" w:rsidRPr="003455E0" w:rsidRDefault="004C6ADB" w:rsidP="00B87F81">
            <w:pPr>
              <w:suppressAutoHyphens/>
              <w:snapToGrid w:val="0"/>
              <w:spacing w:after="0" w:line="240" w:lineRule="auto"/>
              <w:jc w:val="center"/>
              <w:rPr>
                <w:rFonts w:ascii="Garamond" w:eastAsia="Times New Roman" w:hAnsi="Garamond" w:cs="Times New Roman"/>
                <w:b/>
                <w:bCs/>
                <w:lang w:eastAsia="ar-SA"/>
              </w:rPr>
            </w:pPr>
            <w:r w:rsidRPr="003455E0">
              <w:rPr>
                <w:rFonts w:ascii="Garamond" w:eastAsia="Times New Roman" w:hAnsi="Garamond" w:cs="Times New Roman"/>
                <w:b/>
                <w:bCs/>
                <w:lang w:eastAsia="ar-SA"/>
              </w:rPr>
              <w:t>Parametr oferowany</w:t>
            </w:r>
          </w:p>
        </w:tc>
        <w:tc>
          <w:tcPr>
            <w:tcW w:w="1985" w:type="dxa"/>
            <w:tcBorders>
              <w:top w:val="single" w:sz="4" w:space="0" w:color="auto"/>
              <w:bottom w:val="single" w:sz="4" w:space="0" w:color="auto"/>
              <w:right w:val="single" w:sz="4" w:space="0" w:color="auto"/>
            </w:tcBorders>
            <w:shd w:val="clear" w:color="auto" w:fill="auto"/>
            <w:vAlign w:val="center"/>
          </w:tcPr>
          <w:p w14:paraId="3A8F158A" w14:textId="77777777" w:rsidR="004C6ADB" w:rsidRPr="003455E0" w:rsidRDefault="004C6ADB" w:rsidP="00B87F81">
            <w:pPr>
              <w:spacing w:after="0" w:line="240" w:lineRule="auto"/>
              <w:jc w:val="center"/>
              <w:rPr>
                <w:rFonts w:ascii="Garamond" w:eastAsia="Times New Roman" w:hAnsi="Garamond" w:cs="Times New Roman"/>
                <w:b/>
                <w:lang w:eastAsia="ar-SA"/>
              </w:rPr>
            </w:pPr>
            <w:r w:rsidRPr="003455E0">
              <w:rPr>
                <w:rFonts w:ascii="Garamond" w:eastAsia="Times New Roman" w:hAnsi="Garamond" w:cs="Times New Roman"/>
                <w:b/>
                <w:bCs/>
                <w:lang w:eastAsia="ar-SA"/>
              </w:rPr>
              <w:t>SPOSÓB OCENY</w:t>
            </w:r>
          </w:p>
        </w:tc>
      </w:tr>
      <w:tr w:rsidR="00875351" w:rsidRPr="003455E0" w14:paraId="072F90FF" w14:textId="77777777" w:rsidTr="003455E0">
        <w:trPr>
          <w:trHeight w:val="468"/>
        </w:trPr>
        <w:tc>
          <w:tcPr>
            <w:tcW w:w="568" w:type="dxa"/>
            <w:tcBorders>
              <w:top w:val="single" w:sz="4" w:space="0" w:color="000000"/>
              <w:left w:val="single" w:sz="4" w:space="0" w:color="000000"/>
              <w:bottom w:val="single" w:sz="4" w:space="0" w:color="000000"/>
            </w:tcBorders>
            <w:shd w:val="clear" w:color="auto" w:fill="auto"/>
            <w:vAlign w:val="center"/>
          </w:tcPr>
          <w:p w14:paraId="37B5D077" w14:textId="77777777" w:rsidR="00875351" w:rsidRPr="003455E0" w:rsidRDefault="00875351" w:rsidP="00224BBA">
            <w:pPr>
              <w:pStyle w:val="Zawartotabeli"/>
              <w:numPr>
                <w:ilvl w:val="0"/>
                <w:numId w:val="31"/>
              </w:numPr>
              <w:snapToGrid w:val="0"/>
              <w:spacing w:after="120"/>
              <w:ind w:right="-57" w:hanging="646"/>
              <w:rPr>
                <w:rFonts w:ascii="Garamond" w:hAnsi="Garamond"/>
                <w:sz w:val="22"/>
                <w:szCs w:val="22"/>
              </w:rPr>
            </w:pPr>
          </w:p>
        </w:tc>
        <w:tc>
          <w:tcPr>
            <w:tcW w:w="9355" w:type="dxa"/>
            <w:tcBorders>
              <w:top w:val="single" w:sz="4" w:space="0" w:color="000000"/>
              <w:left w:val="single" w:sz="4" w:space="0" w:color="000000"/>
              <w:bottom w:val="single" w:sz="4" w:space="0" w:color="000000"/>
            </w:tcBorders>
            <w:shd w:val="clear" w:color="auto" w:fill="auto"/>
            <w:vAlign w:val="center"/>
          </w:tcPr>
          <w:p w14:paraId="550B48BC" w14:textId="324DE051" w:rsidR="00875351" w:rsidRPr="003455E0" w:rsidRDefault="00875351" w:rsidP="00224BBA">
            <w:pPr>
              <w:widowControl w:val="0"/>
              <w:spacing w:after="120"/>
              <w:rPr>
                <w:rFonts w:ascii="Garamond" w:eastAsia="Lucida Sans Unicode" w:hAnsi="Garamond" w:cs="Calibri"/>
                <w:kern w:val="1"/>
                <w:sz w:val="20"/>
                <w:szCs w:val="20"/>
              </w:rPr>
            </w:pPr>
            <w:r w:rsidRPr="003455E0">
              <w:rPr>
                <w:rFonts w:ascii="Garamond" w:eastAsia="Lucida Sans Unicode" w:hAnsi="Garamond" w:cs="Calibri"/>
                <w:kern w:val="1"/>
                <w:sz w:val="20"/>
                <w:szCs w:val="20"/>
              </w:rPr>
              <w:t>Stolik z kontenerem 4 szufladowym oraz wysuwanym pulpitem pod blatem</w:t>
            </w:r>
            <w:r w:rsidR="00C629DC">
              <w:rPr>
                <w:rFonts w:ascii="Garamond" w:eastAsia="Lucida Sans Unicode" w:hAnsi="Garamond" w:cs="Calibri"/>
                <w:kern w:val="1"/>
                <w:sz w:val="20"/>
                <w:szCs w:val="20"/>
              </w:rPr>
              <w:t xml:space="preserve">. </w:t>
            </w:r>
            <w:r w:rsidR="00FE591A" w:rsidRPr="00FE591A">
              <w:rPr>
                <w:rFonts w:ascii="Garamond" w:eastAsia="Lucida Sans Unicode" w:hAnsi="Garamond" w:cs="Calibri"/>
                <w:color w:val="FF0000"/>
                <w:kern w:val="1"/>
                <w:sz w:val="20"/>
                <w:szCs w:val="20"/>
              </w:rPr>
              <w:t>Zamawiający dopuszcza</w:t>
            </w:r>
            <w:r w:rsidR="00C629DC" w:rsidRPr="00FE591A">
              <w:rPr>
                <w:rFonts w:ascii="Garamond" w:eastAsia="Lucida Sans Unicode" w:hAnsi="Garamond" w:cs="Calibri"/>
                <w:color w:val="FF0000"/>
                <w:kern w:val="1"/>
                <w:sz w:val="20"/>
                <w:szCs w:val="20"/>
              </w:rPr>
              <w:t xml:space="preserve"> </w:t>
            </w:r>
            <w:r w:rsidR="00FE591A">
              <w:rPr>
                <w:rFonts w:ascii="Garamond" w:eastAsia="Lucida Sans Unicode" w:hAnsi="Garamond" w:cs="Calibri"/>
                <w:color w:val="FF0000"/>
                <w:kern w:val="1"/>
                <w:sz w:val="20"/>
                <w:szCs w:val="20"/>
              </w:rPr>
              <w:t>s</w:t>
            </w:r>
            <w:r w:rsidR="00C629DC" w:rsidRPr="00C629DC">
              <w:rPr>
                <w:rFonts w:ascii="Garamond" w:eastAsia="Lucida Sans Unicode" w:hAnsi="Garamond" w:cs="Calibri"/>
                <w:color w:val="FF0000"/>
                <w:kern w:val="1"/>
                <w:sz w:val="20"/>
                <w:szCs w:val="20"/>
              </w:rPr>
              <w:t xml:space="preserve">tolik o długości </w:t>
            </w:r>
            <w:r w:rsidR="00C629DC" w:rsidRPr="00C629DC">
              <w:rPr>
                <w:rFonts w:ascii="Garamond" w:eastAsia="Lucida Sans Unicode" w:hAnsi="Garamond" w:cs="Calibri"/>
                <w:color w:val="FF0000"/>
                <w:kern w:val="1"/>
                <w:sz w:val="20"/>
                <w:szCs w:val="20"/>
              </w:rPr>
              <w:lastRenderedPageBreak/>
              <w:t>całkowitej 825 mm i szerokości całkowitej 665 mm</w:t>
            </w:r>
          </w:p>
        </w:tc>
        <w:tc>
          <w:tcPr>
            <w:tcW w:w="1417" w:type="dxa"/>
            <w:tcBorders>
              <w:top w:val="single" w:sz="4" w:space="0" w:color="000000"/>
              <w:left w:val="single" w:sz="4" w:space="0" w:color="auto"/>
              <w:bottom w:val="single" w:sz="4" w:space="0" w:color="000000"/>
            </w:tcBorders>
            <w:shd w:val="clear" w:color="auto" w:fill="auto"/>
            <w:vAlign w:val="center"/>
          </w:tcPr>
          <w:p w14:paraId="2CF23688" w14:textId="77777777" w:rsidR="00875351" w:rsidRPr="003455E0" w:rsidRDefault="00875351" w:rsidP="00875351">
            <w:pPr>
              <w:spacing w:after="0"/>
              <w:jc w:val="center"/>
              <w:rPr>
                <w:rFonts w:ascii="Garamond" w:hAnsi="Garamond"/>
              </w:rPr>
            </w:pPr>
            <w:r w:rsidRPr="003455E0">
              <w:rPr>
                <w:rFonts w:ascii="Garamond" w:eastAsia="Times New Roman" w:hAnsi="Garamond" w:cs="Times New Roman"/>
                <w:color w:val="000000"/>
                <w:lang w:eastAsia="pl-PL"/>
              </w:rPr>
              <w:lastRenderedPageBreak/>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6322B7E6" w14:textId="77777777" w:rsidR="00875351" w:rsidRPr="003455E0" w:rsidRDefault="00875351" w:rsidP="00875351">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45F5F11C" w14:textId="77777777" w:rsidR="00875351" w:rsidRPr="003455E0" w:rsidRDefault="00875351" w:rsidP="00875351">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875351" w:rsidRPr="003455E0" w14:paraId="7CAE1902" w14:textId="77777777" w:rsidTr="003455E0">
        <w:tc>
          <w:tcPr>
            <w:tcW w:w="568" w:type="dxa"/>
            <w:tcBorders>
              <w:top w:val="single" w:sz="4" w:space="0" w:color="000000"/>
              <w:left w:val="single" w:sz="4" w:space="0" w:color="000000"/>
              <w:bottom w:val="single" w:sz="4" w:space="0" w:color="000000"/>
            </w:tcBorders>
            <w:shd w:val="clear" w:color="auto" w:fill="auto"/>
            <w:vAlign w:val="center"/>
          </w:tcPr>
          <w:p w14:paraId="46DA4799" w14:textId="77777777" w:rsidR="00875351" w:rsidRPr="003455E0" w:rsidRDefault="00875351" w:rsidP="00224BBA">
            <w:pPr>
              <w:pStyle w:val="Zawartotabeli"/>
              <w:numPr>
                <w:ilvl w:val="0"/>
                <w:numId w:val="31"/>
              </w:numPr>
              <w:snapToGrid w:val="0"/>
              <w:spacing w:before="100" w:beforeAutospacing="1" w:after="120" w:line="360" w:lineRule="auto"/>
              <w:ind w:hanging="645"/>
              <w:rPr>
                <w:rFonts w:ascii="Garamond" w:hAnsi="Garamond"/>
                <w:sz w:val="22"/>
                <w:szCs w:val="22"/>
              </w:rPr>
            </w:pPr>
          </w:p>
        </w:tc>
        <w:tc>
          <w:tcPr>
            <w:tcW w:w="9355" w:type="dxa"/>
            <w:tcBorders>
              <w:top w:val="single" w:sz="4" w:space="0" w:color="000000"/>
              <w:left w:val="single" w:sz="4" w:space="0" w:color="000000"/>
              <w:bottom w:val="single" w:sz="4" w:space="0" w:color="000000"/>
            </w:tcBorders>
            <w:shd w:val="clear" w:color="auto" w:fill="auto"/>
            <w:vAlign w:val="center"/>
          </w:tcPr>
          <w:p w14:paraId="3EF9A4EE" w14:textId="77777777" w:rsidR="00875351" w:rsidRPr="003455E0" w:rsidRDefault="00875351" w:rsidP="00224BBA">
            <w:pPr>
              <w:widowControl w:val="0"/>
              <w:spacing w:after="120"/>
              <w:rPr>
                <w:rFonts w:ascii="Garamond" w:eastAsia="Lucida Sans Unicode" w:hAnsi="Garamond" w:cs="Calibri"/>
                <w:kern w:val="1"/>
                <w:sz w:val="20"/>
                <w:szCs w:val="20"/>
              </w:rPr>
            </w:pPr>
            <w:r w:rsidRPr="003455E0">
              <w:rPr>
                <w:rFonts w:ascii="Garamond" w:eastAsia="Lucida Sans Unicode" w:hAnsi="Garamond" w:cs="Calibri"/>
                <w:kern w:val="1"/>
                <w:sz w:val="20"/>
                <w:szCs w:val="20"/>
              </w:rPr>
              <w:t>szuflady o wysokościach użytkowych 3x90 mm, 1x290 mm</w:t>
            </w:r>
          </w:p>
        </w:tc>
        <w:tc>
          <w:tcPr>
            <w:tcW w:w="1417" w:type="dxa"/>
            <w:tcBorders>
              <w:top w:val="single" w:sz="4" w:space="0" w:color="000000"/>
              <w:left w:val="single" w:sz="4" w:space="0" w:color="auto"/>
              <w:bottom w:val="single" w:sz="4" w:space="0" w:color="000000"/>
            </w:tcBorders>
            <w:shd w:val="clear" w:color="auto" w:fill="auto"/>
            <w:vAlign w:val="center"/>
          </w:tcPr>
          <w:p w14:paraId="0A390AF7" w14:textId="77777777" w:rsidR="00875351" w:rsidRPr="003455E0" w:rsidRDefault="00875351" w:rsidP="00875351">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49666AAA" w14:textId="77777777" w:rsidR="00875351" w:rsidRPr="003455E0" w:rsidRDefault="00875351" w:rsidP="00875351">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7916D9CA" w14:textId="77777777" w:rsidR="00875351" w:rsidRPr="003455E0" w:rsidRDefault="00875351" w:rsidP="00875351">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875351" w:rsidRPr="003455E0" w14:paraId="01A1EE9E" w14:textId="77777777" w:rsidTr="003455E0">
        <w:trPr>
          <w:trHeight w:val="670"/>
        </w:trPr>
        <w:tc>
          <w:tcPr>
            <w:tcW w:w="568" w:type="dxa"/>
            <w:tcBorders>
              <w:top w:val="single" w:sz="4" w:space="0" w:color="000000"/>
              <w:left w:val="single" w:sz="4" w:space="0" w:color="000000"/>
              <w:bottom w:val="single" w:sz="4" w:space="0" w:color="000000"/>
            </w:tcBorders>
            <w:shd w:val="clear" w:color="auto" w:fill="auto"/>
            <w:vAlign w:val="center"/>
          </w:tcPr>
          <w:p w14:paraId="3E026108" w14:textId="77777777" w:rsidR="00875351" w:rsidRPr="003455E0" w:rsidRDefault="00875351" w:rsidP="00224BBA">
            <w:pPr>
              <w:pStyle w:val="Zawartotabeli"/>
              <w:numPr>
                <w:ilvl w:val="0"/>
                <w:numId w:val="31"/>
              </w:numPr>
              <w:snapToGrid w:val="0"/>
              <w:spacing w:before="100" w:beforeAutospacing="1" w:after="120" w:line="360" w:lineRule="auto"/>
              <w:ind w:hanging="645"/>
              <w:rPr>
                <w:rFonts w:ascii="Garamond" w:hAnsi="Garamond"/>
                <w:sz w:val="22"/>
                <w:szCs w:val="22"/>
              </w:rPr>
            </w:pPr>
          </w:p>
        </w:tc>
        <w:tc>
          <w:tcPr>
            <w:tcW w:w="9355" w:type="dxa"/>
            <w:tcBorders>
              <w:top w:val="single" w:sz="4" w:space="0" w:color="000000"/>
              <w:left w:val="single" w:sz="4" w:space="0" w:color="000000"/>
              <w:bottom w:val="single" w:sz="4" w:space="0" w:color="000000"/>
            </w:tcBorders>
            <w:shd w:val="clear" w:color="auto" w:fill="auto"/>
            <w:vAlign w:val="center"/>
          </w:tcPr>
          <w:p w14:paraId="7C513AC2" w14:textId="77777777" w:rsidR="00875351" w:rsidRPr="003455E0" w:rsidRDefault="00875351" w:rsidP="00224BBA">
            <w:pPr>
              <w:widowControl w:val="0"/>
              <w:spacing w:after="120"/>
              <w:rPr>
                <w:rFonts w:ascii="Garamond" w:eastAsia="Lucida Sans Unicode" w:hAnsi="Garamond" w:cs="Calibri"/>
                <w:kern w:val="1"/>
                <w:sz w:val="20"/>
                <w:szCs w:val="20"/>
              </w:rPr>
            </w:pPr>
            <w:r w:rsidRPr="003455E0">
              <w:rPr>
                <w:rFonts w:ascii="Garamond" w:eastAsia="Lucida Sans Unicode" w:hAnsi="Garamond" w:cs="Calibri"/>
                <w:kern w:val="1"/>
                <w:sz w:val="20"/>
                <w:szCs w:val="20"/>
              </w:rPr>
              <w:t>Konstrukcja kolumnowa</w:t>
            </w:r>
          </w:p>
        </w:tc>
        <w:tc>
          <w:tcPr>
            <w:tcW w:w="1417" w:type="dxa"/>
            <w:tcBorders>
              <w:top w:val="single" w:sz="4" w:space="0" w:color="000000"/>
              <w:left w:val="single" w:sz="4" w:space="0" w:color="auto"/>
              <w:bottom w:val="single" w:sz="4" w:space="0" w:color="000000"/>
            </w:tcBorders>
            <w:shd w:val="clear" w:color="auto" w:fill="auto"/>
            <w:vAlign w:val="center"/>
          </w:tcPr>
          <w:p w14:paraId="53480FEC" w14:textId="77777777" w:rsidR="00875351" w:rsidRPr="003455E0" w:rsidRDefault="00875351" w:rsidP="00875351">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0E97BCDC" w14:textId="77777777" w:rsidR="00875351" w:rsidRPr="003455E0" w:rsidRDefault="00875351" w:rsidP="00875351">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6E34FB84" w14:textId="77777777" w:rsidR="00875351" w:rsidRPr="003455E0" w:rsidRDefault="00875351" w:rsidP="00875351">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875351" w:rsidRPr="003455E0" w14:paraId="27042B59" w14:textId="77777777" w:rsidTr="003455E0">
        <w:tc>
          <w:tcPr>
            <w:tcW w:w="568" w:type="dxa"/>
            <w:tcBorders>
              <w:top w:val="single" w:sz="4" w:space="0" w:color="000000"/>
              <w:left w:val="single" w:sz="4" w:space="0" w:color="000000"/>
              <w:bottom w:val="single" w:sz="4" w:space="0" w:color="000000"/>
            </w:tcBorders>
            <w:shd w:val="clear" w:color="auto" w:fill="auto"/>
            <w:vAlign w:val="center"/>
          </w:tcPr>
          <w:p w14:paraId="3C4BDA06" w14:textId="77777777" w:rsidR="00875351" w:rsidRPr="003455E0" w:rsidRDefault="00875351" w:rsidP="00224BBA">
            <w:pPr>
              <w:pStyle w:val="Akapitzlist"/>
              <w:numPr>
                <w:ilvl w:val="0"/>
                <w:numId w:val="31"/>
              </w:numPr>
              <w:snapToGrid w:val="0"/>
              <w:spacing w:after="120"/>
              <w:ind w:hanging="645"/>
              <w:rPr>
                <w:rFonts w:ascii="Garamond" w:hAnsi="Garamond"/>
              </w:rPr>
            </w:pPr>
            <w:r w:rsidRPr="003455E0">
              <w:rPr>
                <w:rFonts w:ascii="Garamond" w:hAnsi="Garamond"/>
              </w:rPr>
              <w:t>4</w:t>
            </w:r>
          </w:p>
        </w:tc>
        <w:tc>
          <w:tcPr>
            <w:tcW w:w="9355" w:type="dxa"/>
            <w:tcBorders>
              <w:top w:val="single" w:sz="4" w:space="0" w:color="000000"/>
              <w:left w:val="single" w:sz="4" w:space="0" w:color="000000"/>
              <w:bottom w:val="single" w:sz="4" w:space="0" w:color="000000"/>
            </w:tcBorders>
            <w:shd w:val="clear" w:color="auto" w:fill="auto"/>
            <w:vAlign w:val="center"/>
          </w:tcPr>
          <w:p w14:paraId="44F7DB9E" w14:textId="77777777" w:rsidR="00875351" w:rsidRPr="003455E0" w:rsidRDefault="00875351" w:rsidP="00224BBA">
            <w:pPr>
              <w:widowControl w:val="0"/>
              <w:spacing w:after="120"/>
              <w:rPr>
                <w:rFonts w:ascii="Garamond" w:eastAsia="Lucida Sans Unicode" w:hAnsi="Garamond" w:cs="Calibri"/>
                <w:kern w:val="1"/>
                <w:sz w:val="20"/>
                <w:szCs w:val="20"/>
              </w:rPr>
            </w:pPr>
            <w:r w:rsidRPr="003455E0">
              <w:rPr>
                <w:rFonts w:ascii="Garamond" w:eastAsia="Lucida Sans Unicode" w:hAnsi="Garamond" w:cs="Calibri"/>
                <w:kern w:val="1"/>
                <w:sz w:val="20"/>
                <w:szCs w:val="20"/>
              </w:rPr>
              <w:t>Kontener szufladowy  oraz profilowana  konstrukcja kolumnowa  wózka  wykonana w całości z blachy stalowej ocynkowanej galwanicznie następnie malowana farbą proszkową</w:t>
            </w:r>
          </w:p>
        </w:tc>
        <w:tc>
          <w:tcPr>
            <w:tcW w:w="1417" w:type="dxa"/>
            <w:tcBorders>
              <w:top w:val="single" w:sz="4" w:space="0" w:color="000000"/>
              <w:left w:val="single" w:sz="4" w:space="0" w:color="auto"/>
              <w:bottom w:val="single" w:sz="4" w:space="0" w:color="000000"/>
            </w:tcBorders>
            <w:shd w:val="clear" w:color="auto" w:fill="auto"/>
            <w:vAlign w:val="center"/>
          </w:tcPr>
          <w:p w14:paraId="73B10D9E" w14:textId="77777777" w:rsidR="00875351" w:rsidRPr="003455E0" w:rsidRDefault="00875351" w:rsidP="00875351">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6A6462B4" w14:textId="77777777" w:rsidR="00875351" w:rsidRPr="003455E0" w:rsidRDefault="00875351" w:rsidP="00875351">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282B7A6B" w14:textId="77777777" w:rsidR="00875351" w:rsidRPr="003455E0" w:rsidRDefault="00875351" w:rsidP="00875351">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875351" w:rsidRPr="003455E0" w14:paraId="377C3ACA" w14:textId="77777777" w:rsidTr="003455E0">
        <w:tc>
          <w:tcPr>
            <w:tcW w:w="568" w:type="dxa"/>
            <w:tcBorders>
              <w:top w:val="single" w:sz="4" w:space="0" w:color="000000"/>
              <w:left w:val="single" w:sz="4" w:space="0" w:color="000000"/>
              <w:bottom w:val="single" w:sz="4" w:space="0" w:color="000000"/>
            </w:tcBorders>
            <w:shd w:val="clear" w:color="auto" w:fill="auto"/>
            <w:vAlign w:val="center"/>
          </w:tcPr>
          <w:p w14:paraId="65FFABF4" w14:textId="77777777" w:rsidR="00875351" w:rsidRPr="003455E0" w:rsidRDefault="00875351" w:rsidP="00224BBA">
            <w:pPr>
              <w:pStyle w:val="Akapitzlist"/>
              <w:numPr>
                <w:ilvl w:val="0"/>
                <w:numId w:val="31"/>
              </w:numPr>
              <w:snapToGrid w:val="0"/>
              <w:spacing w:after="120"/>
              <w:ind w:hanging="645"/>
              <w:rPr>
                <w:rFonts w:ascii="Garamond" w:hAnsi="Garamond"/>
              </w:rPr>
            </w:pPr>
            <w:r w:rsidRPr="003455E0">
              <w:rPr>
                <w:rFonts w:ascii="Garamond" w:hAnsi="Garamond"/>
              </w:rPr>
              <w:t>5</w:t>
            </w:r>
          </w:p>
        </w:tc>
        <w:tc>
          <w:tcPr>
            <w:tcW w:w="9355" w:type="dxa"/>
            <w:tcBorders>
              <w:top w:val="single" w:sz="4" w:space="0" w:color="000000"/>
              <w:left w:val="single" w:sz="4" w:space="0" w:color="000000"/>
              <w:bottom w:val="single" w:sz="4" w:space="0" w:color="000000"/>
            </w:tcBorders>
            <w:shd w:val="clear" w:color="auto" w:fill="auto"/>
            <w:vAlign w:val="center"/>
          </w:tcPr>
          <w:p w14:paraId="1C749971" w14:textId="77777777" w:rsidR="00875351" w:rsidRPr="003455E0" w:rsidRDefault="00875351" w:rsidP="00224BBA">
            <w:pPr>
              <w:widowControl w:val="0"/>
              <w:spacing w:after="120"/>
              <w:rPr>
                <w:rFonts w:ascii="Garamond" w:eastAsia="Lucida Sans Unicode" w:hAnsi="Garamond" w:cs="Calibri"/>
                <w:kern w:val="1"/>
                <w:sz w:val="20"/>
                <w:szCs w:val="20"/>
              </w:rPr>
            </w:pPr>
            <w:r w:rsidRPr="003455E0">
              <w:rPr>
                <w:rFonts w:ascii="Garamond" w:eastAsia="Lucida Sans Unicode" w:hAnsi="Garamond" w:cs="Calibri"/>
                <w:kern w:val="1"/>
                <w:sz w:val="20"/>
                <w:szCs w:val="20"/>
              </w:rPr>
              <w:t>Fronty szuflad wykonane z dwóch paneli tworzących kasetę  wyposażone w uchwyt prętowy o średnicy 10 mm, pod uchwytem owalne wgłębienie</w:t>
            </w:r>
          </w:p>
        </w:tc>
        <w:tc>
          <w:tcPr>
            <w:tcW w:w="1417" w:type="dxa"/>
            <w:tcBorders>
              <w:top w:val="single" w:sz="4" w:space="0" w:color="000000"/>
              <w:left w:val="single" w:sz="4" w:space="0" w:color="auto"/>
              <w:bottom w:val="single" w:sz="4" w:space="0" w:color="000000"/>
            </w:tcBorders>
            <w:shd w:val="clear" w:color="auto" w:fill="auto"/>
            <w:vAlign w:val="center"/>
          </w:tcPr>
          <w:p w14:paraId="402F49CF" w14:textId="77777777" w:rsidR="00875351" w:rsidRPr="003455E0" w:rsidRDefault="00875351" w:rsidP="00875351">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712F6828" w14:textId="77777777" w:rsidR="00875351" w:rsidRPr="003455E0" w:rsidRDefault="00875351" w:rsidP="00875351">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42BBBE31" w14:textId="77777777" w:rsidR="00875351" w:rsidRPr="003455E0" w:rsidRDefault="00875351" w:rsidP="00875351">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875351" w:rsidRPr="003455E0" w14:paraId="4DC53DBF" w14:textId="77777777" w:rsidTr="003455E0">
        <w:tc>
          <w:tcPr>
            <w:tcW w:w="568" w:type="dxa"/>
            <w:tcBorders>
              <w:top w:val="single" w:sz="4" w:space="0" w:color="000000"/>
              <w:left w:val="single" w:sz="4" w:space="0" w:color="000000"/>
              <w:bottom w:val="single" w:sz="4" w:space="0" w:color="000000"/>
            </w:tcBorders>
            <w:shd w:val="clear" w:color="auto" w:fill="auto"/>
            <w:vAlign w:val="center"/>
          </w:tcPr>
          <w:p w14:paraId="33E81AD2" w14:textId="77777777" w:rsidR="00875351" w:rsidRPr="003455E0" w:rsidRDefault="00875351" w:rsidP="00224BBA">
            <w:pPr>
              <w:pStyle w:val="Akapitzlist"/>
              <w:numPr>
                <w:ilvl w:val="0"/>
                <w:numId w:val="31"/>
              </w:numPr>
              <w:snapToGrid w:val="0"/>
              <w:spacing w:after="120"/>
              <w:ind w:hanging="645"/>
              <w:rPr>
                <w:rFonts w:ascii="Garamond" w:hAnsi="Garamond"/>
              </w:rPr>
            </w:pPr>
            <w:r w:rsidRPr="003455E0">
              <w:rPr>
                <w:rFonts w:ascii="Garamond" w:hAnsi="Garamond"/>
              </w:rPr>
              <w:t>6</w:t>
            </w:r>
          </w:p>
        </w:tc>
        <w:tc>
          <w:tcPr>
            <w:tcW w:w="9355" w:type="dxa"/>
            <w:tcBorders>
              <w:top w:val="single" w:sz="4" w:space="0" w:color="000000"/>
              <w:left w:val="single" w:sz="4" w:space="0" w:color="000000"/>
              <w:bottom w:val="single" w:sz="4" w:space="0" w:color="000000"/>
            </w:tcBorders>
            <w:shd w:val="clear" w:color="auto" w:fill="auto"/>
            <w:vAlign w:val="center"/>
          </w:tcPr>
          <w:p w14:paraId="6A59B00C" w14:textId="77777777" w:rsidR="00875351" w:rsidRPr="003455E0" w:rsidRDefault="00875351" w:rsidP="00224BBA">
            <w:pPr>
              <w:widowControl w:val="0"/>
              <w:spacing w:after="120"/>
              <w:rPr>
                <w:rFonts w:ascii="Garamond" w:eastAsia="Lucida Sans Unicode" w:hAnsi="Garamond" w:cs="Calibri"/>
                <w:kern w:val="1"/>
                <w:sz w:val="20"/>
                <w:szCs w:val="20"/>
              </w:rPr>
            </w:pPr>
            <w:r w:rsidRPr="003455E0">
              <w:rPr>
                <w:rFonts w:ascii="Garamond" w:eastAsia="Lucida Sans Unicode" w:hAnsi="Garamond" w:cs="Calibri"/>
                <w:kern w:val="1"/>
                <w:sz w:val="20"/>
                <w:szCs w:val="20"/>
              </w:rPr>
              <w:t>Blat wykonany  z tworzywa ABS wymiarach min. 630x570 mm z burtami ze trzech stron o wysokości 60 mm</w:t>
            </w:r>
            <w:r w:rsidR="00C629DC">
              <w:rPr>
                <w:rFonts w:ascii="Garamond" w:eastAsia="Lucida Sans Unicode" w:hAnsi="Garamond" w:cs="Calibri"/>
                <w:kern w:val="1"/>
                <w:sz w:val="20"/>
                <w:szCs w:val="20"/>
              </w:rPr>
              <w:t xml:space="preserve"> </w:t>
            </w:r>
            <w:r w:rsidR="00E02C4C">
              <w:rPr>
                <w:rFonts w:ascii="Garamond" w:eastAsia="Lucida Sans Unicode" w:hAnsi="Garamond" w:cs="Calibri"/>
                <w:kern w:val="1"/>
                <w:sz w:val="20"/>
                <w:szCs w:val="20"/>
              </w:rPr>
              <w:t xml:space="preserve"> </w:t>
            </w:r>
            <w:r w:rsidR="00E02C4C" w:rsidRPr="00E02C4C">
              <w:rPr>
                <w:rFonts w:ascii="Garamond" w:eastAsia="Lucida Sans Unicode" w:hAnsi="Garamond" w:cs="Calibri"/>
                <w:color w:val="FF0000"/>
                <w:kern w:val="1"/>
                <w:sz w:val="20"/>
                <w:szCs w:val="20"/>
              </w:rPr>
              <w:t xml:space="preserve">lub </w:t>
            </w:r>
            <w:r w:rsidR="00C629DC" w:rsidRPr="00E02C4C">
              <w:rPr>
                <w:rFonts w:ascii="Garamond" w:eastAsia="Lucida Sans Unicode" w:hAnsi="Garamond" w:cs="Calibri"/>
                <w:color w:val="FF0000"/>
                <w:kern w:val="1"/>
                <w:sz w:val="20"/>
                <w:szCs w:val="20"/>
              </w:rPr>
              <w:t>o wysokości użytkowej (blatu) 1035 mm oraz wysokości</w:t>
            </w:r>
            <w:r w:rsidR="00E02C4C">
              <w:rPr>
                <w:rFonts w:ascii="Garamond" w:eastAsia="Lucida Sans Unicode" w:hAnsi="Garamond" w:cs="Calibri"/>
                <w:color w:val="FF0000"/>
                <w:kern w:val="1"/>
                <w:sz w:val="20"/>
                <w:szCs w:val="20"/>
              </w:rPr>
              <w:t xml:space="preserve"> całkowitej (z burtami) 1085 mm. </w:t>
            </w:r>
          </w:p>
        </w:tc>
        <w:tc>
          <w:tcPr>
            <w:tcW w:w="1417" w:type="dxa"/>
            <w:tcBorders>
              <w:top w:val="single" w:sz="4" w:space="0" w:color="000000"/>
              <w:left w:val="single" w:sz="4" w:space="0" w:color="auto"/>
              <w:bottom w:val="single" w:sz="4" w:space="0" w:color="000000"/>
            </w:tcBorders>
            <w:shd w:val="clear" w:color="auto" w:fill="auto"/>
            <w:vAlign w:val="center"/>
          </w:tcPr>
          <w:p w14:paraId="0DC39A53" w14:textId="77777777" w:rsidR="00875351" w:rsidRPr="003455E0" w:rsidRDefault="00875351" w:rsidP="00875351">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24040D17" w14:textId="77777777" w:rsidR="00875351" w:rsidRPr="003455E0" w:rsidRDefault="00875351" w:rsidP="00875351">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4A76E1E7" w14:textId="77777777" w:rsidR="00875351" w:rsidRPr="003455E0" w:rsidRDefault="00875351" w:rsidP="00875351">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875351" w:rsidRPr="003455E0" w14:paraId="3176E1BA" w14:textId="77777777" w:rsidTr="003455E0">
        <w:tc>
          <w:tcPr>
            <w:tcW w:w="568" w:type="dxa"/>
            <w:tcBorders>
              <w:top w:val="single" w:sz="4" w:space="0" w:color="000000"/>
              <w:left w:val="single" w:sz="4" w:space="0" w:color="000000"/>
              <w:bottom w:val="single" w:sz="4" w:space="0" w:color="000000"/>
            </w:tcBorders>
            <w:shd w:val="clear" w:color="auto" w:fill="auto"/>
            <w:vAlign w:val="center"/>
          </w:tcPr>
          <w:p w14:paraId="22DEB8A2" w14:textId="77777777" w:rsidR="00875351" w:rsidRPr="003455E0" w:rsidRDefault="00875351"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14:paraId="555DD613" w14:textId="77777777" w:rsidR="00875351" w:rsidRPr="003455E0" w:rsidRDefault="00875351" w:rsidP="00224BBA">
            <w:pPr>
              <w:widowControl w:val="0"/>
              <w:spacing w:after="120"/>
              <w:rPr>
                <w:rFonts w:ascii="Garamond" w:eastAsia="Lucida Sans Unicode" w:hAnsi="Garamond" w:cs="Calibri"/>
                <w:kern w:val="1"/>
                <w:sz w:val="20"/>
                <w:szCs w:val="20"/>
              </w:rPr>
            </w:pPr>
            <w:r w:rsidRPr="003455E0">
              <w:rPr>
                <w:rFonts w:ascii="Garamond" w:eastAsia="Lucida Sans Unicode" w:hAnsi="Garamond" w:cs="Calibri"/>
                <w:kern w:val="1"/>
                <w:sz w:val="20"/>
                <w:szCs w:val="20"/>
              </w:rPr>
              <w:t>Szuflady o konstrukcji ramowej poruszające się po prowadnicach teleskopowych typu kulkowego, z mechanizmem  pełnego wysuwu oraz  mechanizmem  zapewniającym właściwy docisk szuflady do uszczelki wraz z osadzonymi niżej opisanymi wkładami szuflad</w:t>
            </w:r>
          </w:p>
        </w:tc>
        <w:tc>
          <w:tcPr>
            <w:tcW w:w="1417" w:type="dxa"/>
            <w:tcBorders>
              <w:top w:val="single" w:sz="4" w:space="0" w:color="000000"/>
              <w:left w:val="single" w:sz="4" w:space="0" w:color="auto"/>
              <w:bottom w:val="single" w:sz="4" w:space="0" w:color="000000"/>
            </w:tcBorders>
            <w:shd w:val="clear" w:color="auto" w:fill="auto"/>
            <w:vAlign w:val="center"/>
          </w:tcPr>
          <w:p w14:paraId="0BEA6BBA" w14:textId="77777777" w:rsidR="00875351" w:rsidRPr="003455E0" w:rsidRDefault="00875351" w:rsidP="00875351">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3B33635C" w14:textId="77777777" w:rsidR="00875351" w:rsidRPr="003455E0" w:rsidRDefault="00875351" w:rsidP="00875351">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3D77A161" w14:textId="77777777" w:rsidR="00875351" w:rsidRPr="003455E0" w:rsidRDefault="00875351" w:rsidP="00875351">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875351" w:rsidRPr="003455E0" w14:paraId="61388160" w14:textId="77777777" w:rsidTr="003455E0">
        <w:tc>
          <w:tcPr>
            <w:tcW w:w="568" w:type="dxa"/>
            <w:tcBorders>
              <w:top w:val="single" w:sz="4" w:space="0" w:color="000000"/>
              <w:left w:val="single" w:sz="4" w:space="0" w:color="000000"/>
              <w:bottom w:val="single" w:sz="4" w:space="0" w:color="000000"/>
            </w:tcBorders>
            <w:shd w:val="clear" w:color="auto" w:fill="auto"/>
            <w:vAlign w:val="center"/>
          </w:tcPr>
          <w:p w14:paraId="38BE6E18" w14:textId="77777777" w:rsidR="00875351" w:rsidRPr="003455E0" w:rsidRDefault="00875351"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14:paraId="7C925A2B" w14:textId="77777777" w:rsidR="00875351" w:rsidRPr="003455E0" w:rsidRDefault="00875351" w:rsidP="00224BBA">
            <w:pPr>
              <w:widowControl w:val="0"/>
              <w:spacing w:after="120"/>
              <w:rPr>
                <w:rFonts w:ascii="Garamond" w:eastAsia="Lucida Sans Unicode" w:hAnsi="Garamond" w:cs="Calibri"/>
                <w:kern w:val="1"/>
                <w:sz w:val="20"/>
                <w:szCs w:val="20"/>
              </w:rPr>
            </w:pPr>
            <w:r w:rsidRPr="003455E0">
              <w:rPr>
                <w:rFonts w:ascii="Garamond" w:eastAsia="Lucida Sans Unicode" w:hAnsi="Garamond" w:cs="Calibri"/>
                <w:kern w:val="1"/>
                <w:sz w:val="20"/>
                <w:szCs w:val="20"/>
              </w:rPr>
              <w:t>wkłady szufladowe wykonane metodą termoformowania z wysokoudarowego tworzywa ABS o wymiarach 460x470x80mm</w:t>
            </w:r>
          </w:p>
        </w:tc>
        <w:tc>
          <w:tcPr>
            <w:tcW w:w="1417" w:type="dxa"/>
            <w:tcBorders>
              <w:top w:val="single" w:sz="4" w:space="0" w:color="000000"/>
              <w:left w:val="single" w:sz="4" w:space="0" w:color="auto"/>
              <w:bottom w:val="single" w:sz="4" w:space="0" w:color="000000"/>
            </w:tcBorders>
            <w:shd w:val="clear" w:color="auto" w:fill="auto"/>
            <w:vAlign w:val="center"/>
          </w:tcPr>
          <w:p w14:paraId="159A2074" w14:textId="77777777" w:rsidR="00875351" w:rsidRPr="003455E0" w:rsidRDefault="00875351" w:rsidP="00875351">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54DBCD4B" w14:textId="77777777" w:rsidR="00875351" w:rsidRPr="003455E0" w:rsidRDefault="00875351" w:rsidP="00875351">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0F5F9735" w14:textId="77777777" w:rsidR="00875351" w:rsidRPr="003455E0" w:rsidRDefault="00875351" w:rsidP="00875351">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875351" w:rsidRPr="003455E0" w14:paraId="060EF4E9" w14:textId="77777777" w:rsidTr="003455E0">
        <w:tc>
          <w:tcPr>
            <w:tcW w:w="568" w:type="dxa"/>
            <w:tcBorders>
              <w:top w:val="single" w:sz="4" w:space="0" w:color="000000"/>
              <w:left w:val="single" w:sz="4" w:space="0" w:color="000000"/>
              <w:bottom w:val="single" w:sz="4" w:space="0" w:color="000000"/>
            </w:tcBorders>
            <w:shd w:val="clear" w:color="auto" w:fill="auto"/>
            <w:vAlign w:val="center"/>
          </w:tcPr>
          <w:p w14:paraId="4FC837C2" w14:textId="77777777" w:rsidR="00875351" w:rsidRPr="003455E0" w:rsidRDefault="00875351"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14:paraId="4F0FFF4B" w14:textId="77777777" w:rsidR="00875351" w:rsidRPr="003455E0" w:rsidRDefault="00875351" w:rsidP="00224BBA">
            <w:pPr>
              <w:widowControl w:val="0"/>
              <w:spacing w:after="120"/>
              <w:rPr>
                <w:rFonts w:ascii="Garamond" w:eastAsia="Lucida Sans Unicode" w:hAnsi="Garamond" w:cs="Calibri"/>
                <w:kern w:val="1"/>
                <w:sz w:val="20"/>
                <w:szCs w:val="20"/>
              </w:rPr>
            </w:pPr>
            <w:r w:rsidRPr="003455E0">
              <w:rPr>
                <w:rFonts w:ascii="Garamond" w:eastAsia="Lucida Sans Unicode" w:hAnsi="Garamond" w:cs="Calibri"/>
                <w:kern w:val="1"/>
                <w:sz w:val="20"/>
                <w:szCs w:val="20"/>
              </w:rPr>
              <w:t>jeden  wkład bez podziału wewnętrznego, drugi i trzeci  wkład szufladowy z czteropodziałowy</w:t>
            </w:r>
          </w:p>
        </w:tc>
        <w:tc>
          <w:tcPr>
            <w:tcW w:w="1417" w:type="dxa"/>
            <w:tcBorders>
              <w:top w:val="single" w:sz="4" w:space="0" w:color="000000"/>
              <w:left w:val="single" w:sz="4" w:space="0" w:color="auto"/>
              <w:bottom w:val="single" w:sz="4" w:space="0" w:color="000000"/>
            </w:tcBorders>
            <w:shd w:val="clear" w:color="auto" w:fill="auto"/>
            <w:vAlign w:val="center"/>
          </w:tcPr>
          <w:p w14:paraId="33C1B6B7" w14:textId="77777777" w:rsidR="00875351" w:rsidRPr="003455E0" w:rsidRDefault="00875351" w:rsidP="00875351">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298B557C" w14:textId="77777777" w:rsidR="00875351" w:rsidRPr="003455E0" w:rsidRDefault="00875351" w:rsidP="00875351">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615B4911" w14:textId="77777777" w:rsidR="00875351" w:rsidRPr="003455E0" w:rsidRDefault="00875351" w:rsidP="00875351">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875351" w:rsidRPr="003455E0" w14:paraId="22025007" w14:textId="77777777" w:rsidTr="003455E0">
        <w:tc>
          <w:tcPr>
            <w:tcW w:w="568" w:type="dxa"/>
            <w:tcBorders>
              <w:top w:val="single" w:sz="4" w:space="0" w:color="000000"/>
              <w:left w:val="single" w:sz="4" w:space="0" w:color="000000"/>
              <w:bottom w:val="single" w:sz="4" w:space="0" w:color="000000"/>
            </w:tcBorders>
            <w:shd w:val="clear" w:color="auto" w:fill="auto"/>
            <w:vAlign w:val="center"/>
          </w:tcPr>
          <w:p w14:paraId="06D6390F" w14:textId="77777777" w:rsidR="00875351" w:rsidRPr="003455E0" w:rsidRDefault="00875351"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14:paraId="6357A095" w14:textId="77777777" w:rsidR="00875351" w:rsidRPr="003455E0" w:rsidRDefault="00875351" w:rsidP="00224BBA">
            <w:pPr>
              <w:widowControl w:val="0"/>
              <w:spacing w:after="120"/>
              <w:rPr>
                <w:rFonts w:ascii="Garamond" w:eastAsia="Lucida Sans Unicode" w:hAnsi="Garamond" w:cs="Calibri"/>
                <w:kern w:val="1"/>
                <w:sz w:val="20"/>
                <w:szCs w:val="20"/>
              </w:rPr>
            </w:pPr>
            <w:r w:rsidRPr="003455E0">
              <w:rPr>
                <w:rFonts w:ascii="Garamond" w:eastAsia="Lucida Sans Unicode" w:hAnsi="Garamond" w:cs="Calibri"/>
                <w:kern w:val="1"/>
                <w:sz w:val="20"/>
                <w:szCs w:val="20"/>
              </w:rPr>
              <w:t xml:space="preserve">Dolna szuflada głęboka skrzynkowa wykonana z blachy ocynkowanej malowana farbą proszkową w kolorze białym poruszająca na prowadnicach kulowych z samodociagiem </w:t>
            </w:r>
          </w:p>
        </w:tc>
        <w:tc>
          <w:tcPr>
            <w:tcW w:w="1417" w:type="dxa"/>
            <w:tcBorders>
              <w:top w:val="single" w:sz="4" w:space="0" w:color="000000"/>
              <w:left w:val="single" w:sz="4" w:space="0" w:color="auto"/>
              <w:bottom w:val="single" w:sz="4" w:space="0" w:color="000000"/>
            </w:tcBorders>
            <w:shd w:val="clear" w:color="auto" w:fill="auto"/>
            <w:vAlign w:val="center"/>
          </w:tcPr>
          <w:p w14:paraId="33B84D72" w14:textId="77777777" w:rsidR="00875351" w:rsidRPr="003455E0" w:rsidRDefault="00875351" w:rsidP="00875351">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407FD5AC" w14:textId="77777777" w:rsidR="00875351" w:rsidRPr="003455E0" w:rsidRDefault="00875351" w:rsidP="00875351">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0334F75D" w14:textId="77777777" w:rsidR="00875351" w:rsidRPr="003455E0" w:rsidRDefault="00875351" w:rsidP="00875351">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875351" w:rsidRPr="003455E0" w14:paraId="60EF55B9" w14:textId="77777777" w:rsidTr="003455E0">
        <w:tc>
          <w:tcPr>
            <w:tcW w:w="568" w:type="dxa"/>
            <w:tcBorders>
              <w:top w:val="single" w:sz="4" w:space="0" w:color="000000"/>
              <w:left w:val="single" w:sz="4" w:space="0" w:color="000000"/>
              <w:bottom w:val="single" w:sz="4" w:space="0" w:color="000000"/>
            </w:tcBorders>
            <w:shd w:val="clear" w:color="auto" w:fill="auto"/>
            <w:vAlign w:val="center"/>
          </w:tcPr>
          <w:p w14:paraId="4DC4DA96" w14:textId="77777777" w:rsidR="00875351" w:rsidRPr="003455E0" w:rsidRDefault="00875351"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14:paraId="14028642" w14:textId="77777777" w:rsidR="00875351" w:rsidRPr="003455E0" w:rsidRDefault="00875351" w:rsidP="00224BBA">
            <w:pPr>
              <w:widowControl w:val="0"/>
              <w:spacing w:after="120"/>
              <w:rPr>
                <w:rFonts w:ascii="Garamond" w:eastAsia="Lucida Sans Unicode" w:hAnsi="Garamond" w:cs="Calibri"/>
                <w:kern w:val="1"/>
                <w:sz w:val="20"/>
                <w:szCs w:val="20"/>
              </w:rPr>
            </w:pPr>
            <w:r w:rsidRPr="003455E0">
              <w:rPr>
                <w:rFonts w:ascii="Garamond" w:eastAsia="Lucida Sans Unicode" w:hAnsi="Garamond" w:cs="Calibri"/>
                <w:kern w:val="1"/>
                <w:sz w:val="20"/>
                <w:szCs w:val="20"/>
              </w:rPr>
              <w:t>Pod blatem wysuwany pulpit z blachy ze stali malowanej farbą proszkową</w:t>
            </w:r>
          </w:p>
        </w:tc>
        <w:tc>
          <w:tcPr>
            <w:tcW w:w="1417" w:type="dxa"/>
            <w:tcBorders>
              <w:top w:val="single" w:sz="4" w:space="0" w:color="000000"/>
              <w:left w:val="single" w:sz="4" w:space="0" w:color="auto"/>
              <w:bottom w:val="single" w:sz="4" w:space="0" w:color="000000"/>
            </w:tcBorders>
            <w:shd w:val="clear" w:color="auto" w:fill="auto"/>
            <w:vAlign w:val="center"/>
          </w:tcPr>
          <w:p w14:paraId="3FE55CAE" w14:textId="77777777" w:rsidR="00875351" w:rsidRPr="003455E0" w:rsidRDefault="00875351" w:rsidP="00875351">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5D215CB8" w14:textId="77777777" w:rsidR="00875351" w:rsidRPr="003455E0" w:rsidRDefault="00875351" w:rsidP="00875351">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63EEF30E" w14:textId="77777777" w:rsidR="00875351" w:rsidRPr="003455E0" w:rsidRDefault="00875351" w:rsidP="00875351">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875351" w:rsidRPr="003455E0" w14:paraId="5573B9B1" w14:textId="77777777" w:rsidTr="003455E0">
        <w:tc>
          <w:tcPr>
            <w:tcW w:w="568" w:type="dxa"/>
            <w:tcBorders>
              <w:top w:val="single" w:sz="4" w:space="0" w:color="000000"/>
              <w:left w:val="single" w:sz="4" w:space="0" w:color="000000"/>
              <w:bottom w:val="single" w:sz="4" w:space="0" w:color="000000"/>
            </w:tcBorders>
            <w:shd w:val="clear" w:color="auto" w:fill="auto"/>
            <w:vAlign w:val="center"/>
          </w:tcPr>
          <w:p w14:paraId="58B87ACA" w14:textId="77777777" w:rsidR="00875351" w:rsidRPr="003455E0" w:rsidRDefault="00875351"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14:paraId="384B7665" w14:textId="77777777" w:rsidR="00875351" w:rsidRPr="003455E0" w:rsidRDefault="00875351" w:rsidP="00224BBA">
            <w:pPr>
              <w:widowControl w:val="0"/>
              <w:spacing w:after="120"/>
              <w:rPr>
                <w:rFonts w:ascii="Garamond" w:eastAsia="Lucida Sans Unicode" w:hAnsi="Garamond" w:cs="Calibri"/>
                <w:kern w:val="1"/>
                <w:sz w:val="20"/>
                <w:szCs w:val="20"/>
              </w:rPr>
            </w:pPr>
            <w:r w:rsidRPr="003455E0">
              <w:rPr>
                <w:rFonts w:ascii="Garamond" w:eastAsia="Lucida Sans Unicode" w:hAnsi="Garamond" w:cs="Calibri"/>
                <w:kern w:val="1"/>
                <w:sz w:val="20"/>
                <w:szCs w:val="20"/>
              </w:rPr>
              <w:t>Uchwyt do przetaczania z prawej strony wózka</w:t>
            </w:r>
          </w:p>
        </w:tc>
        <w:tc>
          <w:tcPr>
            <w:tcW w:w="1417" w:type="dxa"/>
            <w:tcBorders>
              <w:top w:val="single" w:sz="4" w:space="0" w:color="000000"/>
              <w:left w:val="single" w:sz="4" w:space="0" w:color="auto"/>
              <w:bottom w:val="single" w:sz="4" w:space="0" w:color="000000"/>
            </w:tcBorders>
            <w:shd w:val="clear" w:color="auto" w:fill="auto"/>
            <w:vAlign w:val="center"/>
          </w:tcPr>
          <w:p w14:paraId="4209C075" w14:textId="77777777" w:rsidR="00875351" w:rsidRPr="003455E0" w:rsidRDefault="00875351" w:rsidP="00875351">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0B291216" w14:textId="77777777" w:rsidR="00875351" w:rsidRPr="003455E0" w:rsidRDefault="00875351" w:rsidP="00875351">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41A797B4" w14:textId="77777777" w:rsidR="00875351" w:rsidRPr="003455E0" w:rsidRDefault="00875351" w:rsidP="00875351">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875351" w:rsidRPr="003455E0" w14:paraId="7C10067A" w14:textId="77777777" w:rsidTr="003455E0">
        <w:tc>
          <w:tcPr>
            <w:tcW w:w="568" w:type="dxa"/>
            <w:tcBorders>
              <w:top w:val="single" w:sz="4" w:space="0" w:color="000000"/>
              <w:left w:val="single" w:sz="4" w:space="0" w:color="000000"/>
              <w:bottom w:val="single" w:sz="4" w:space="0" w:color="000000"/>
            </w:tcBorders>
            <w:shd w:val="clear" w:color="auto" w:fill="auto"/>
            <w:vAlign w:val="center"/>
          </w:tcPr>
          <w:p w14:paraId="53A7AB51" w14:textId="77777777" w:rsidR="00875351" w:rsidRPr="003455E0" w:rsidRDefault="00875351"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14:paraId="62643178" w14:textId="77777777" w:rsidR="00875351" w:rsidRPr="003455E0" w:rsidRDefault="00875351" w:rsidP="00224BBA">
            <w:pPr>
              <w:widowControl w:val="0"/>
              <w:spacing w:after="120"/>
              <w:rPr>
                <w:rFonts w:ascii="Garamond" w:eastAsia="Lucida Sans Unicode" w:hAnsi="Garamond" w:cs="Calibri"/>
                <w:kern w:val="1"/>
                <w:sz w:val="20"/>
                <w:szCs w:val="20"/>
              </w:rPr>
            </w:pPr>
            <w:r w:rsidRPr="003455E0">
              <w:rPr>
                <w:rFonts w:ascii="Garamond" w:eastAsia="Lucida Sans Unicode" w:hAnsi="Garamond" w:cs="Calibri"/>
                <w:kern w:val="1"/>
                <w:sz w:val="20"/>
                <w:szCs w:val="20"/>
              </w:rPr>
              <w:t>Zespół jezdny składający się z 4 kół o średnicy min. 125 mm (w tym min. 2 koła z hamulcem) oraz 4 krążków odbojowych; wszystkie krawędzie zaokrąglone, bezpieczne</w:t>
            </w:r>
          </w:p>
        </w:tc>
        <w:tc>
          <w:tcPr>
            <w:tcW w:w="1417" w:type="dxa"/>
            <w:tcBorders>
              <w:top w:val="single" w:sz="4" w:space="0" w:color="000000"/>
              <w:left w:val="single" w:sz="4" w:space="0" w:color="auto"/>
              <w:bottom w:val="single" w:sz="4" w:space="0" w:color="000000"/>
            </w:tcBorders>
            <w:shd w:val="clear" w:color="auto" w:fill="auto"/>
            <w:vAlign w:val="center"/>
          </w:tcPr>
          <w:p w14:paraId="38CAA9C7" w14:textId="77777777" w:rsidR="00875351" w:rsidRPr="003455E0" w:rsidRDefault="00875351" w:rsidP="00875351">
            <w:pPr>
              <w:spacing w:after="0"/>
              <w:jc w:val="center"/>
              <w:rPr>
                <w:rFonts w:ascii="Garamond" w:hAnsi="Garamond" w:cs="Times New Roman"/>
                <w:sz w:val="20"/>
                <w:szCs w:val="20"/>
              </w:rPr>
            </w:pPr>
            <w:r w:rsidRPr="003455E0">
              <w:rPr>
                <w:rFonts w:ascii="Garamond" w:eastAsia="Times New Roman" w:hAnsi="Garamond" w:cs="Times New Roman"/>
                <w:color w:val="000000"/>
                <w:lang w:eastAsia="pl-PL"/>
              </w:rPr>
              <w:t>Tak</w:t>
            </w:r>
            <w:r>
              <w:rPr>
                <w:rFonts w:ascii="Garamond" w:eastAsia="Times New Roman" w:hAnsi="Garamond" w:cs="Times New Roman"/>
                <w:color w:val="000000"/>
                <w:lang w:eastAsia="pl-PL"/>
              </w:rPr>
              <w:t>, podać</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14:paraId="51E00152" w14:textId="77777777" w:rsidR="00875351" w:rsidRPr="003455E0" w:rsidRDefault="00875351" w:rsidP="00875351">
            <w:pPr>
              <w:spacing w:after="0"/>
              <w:jc w:val="center"/>
              <w:rPr>
                <w:rFonts w:ascii="Garamond" w:hAnsi="Garamond"/>
              </w:rPr>
            </w:pPr>
          </w:p>
        </w:tc>
        <w:tc>
          <w:tcPr>
            <w:tcW w:w="1985" w:type="dxa"/>
            <w:tcBorders>
              <w:top w:val="single" w:sz="4" w:space="0" w:color="auto"/>
              <w:bottom w:val="single" w:sz="4" w:space="0" w:color="auto"/>
              <w:right w:val="single" w:sz="4" w:space="0" w:color="auto"/>
            </w:tcBorders>
            <w:shd w:val="clear" w:color="auto" w:fill="auto"/>
            <w:vAlign w:val="center"/>
          </w:tcPr>
          <w:p w14:paraId="199F9250" w14:textId="77777777" w:rsidR="00875351" w:rsidRPr="00D23728" w:rsidRDefault="00875351" w:rsidP="00875351">
            <w:pPr>
              <w:spacing w:after="0"/>
              <w:jc w:val="center"/>
              <w:rPr>
                <w:rFonts w:ascii="Garamond" w:eastAsia="Times New Roman" w:hAnsi="Garamond" w:cstheme="minorHAnsi"/>
                <w:lang w:eastAsia="ar-SA"/>
              </w:rPr>
            </w:pPr>
            <w:r w:rsidRPr="00D23728">
              <w:rPr>
                <w:rFonts w:ascii="Garamond" w:eastAsia="Times New Roman" w:hAnsi="Garamond" w:cstheme="minorHAnsi"/>
                <w:lang w:eastAsia="ar-SA"/>
              </w:rPr>
              <w:t>Średnica 125 mm – 0 pkt</w:t>
            </w:r>
          </w:p>
          <w:p w14:paraId="19BCD3A4" w14:textId="77777777" w:rsidR="00875351" w:rsidRPr="003455E0" w:rsidRDefault="00875351" w:rsidP="00875351">
            <w:pPr>
              <w:spacing w:after="0"/>
              <w:jc w:val="center"/>
              <w:rPr>
                <w:rFonts w:ascii="Garamond" w:eastAsia="Times New Roman" w:hAnsi="Garamond" w:cs="Times New Roman"/>
                <w:lang w:eastAsia="ar-SA"/>
              </w:rPr>
            </w:pPr>
            <w:r w:rsidRPr="00D23728">
              <w:rPr>
                <w:rFonts w:ascii="Garamond" w:eastAsia="Times New Roman" w:hAnsi="Garamond" w:cstheme="minorHAnsi"/>
                <w:lang w:eastAsia="ar-SA"/>
              </w:rPr>
              <w:t>Większa – 1 pkt</w:t>
            </w:r>
          </w:p>
        </w:tc>
      </w:tr>
      <w:tr w:rsidR="00875351" w:rsidRPr="003455E0" w14:paraId="4C7F59F7" w14:textId="77777777" w:rsidTr="003455E0">
        <w:tc>
          <w:tcPr>
            <w:tcW w:w="568" w:type="dxa"/>
            <w:tcBorders>
              <w:top w:val="single" w:sz="4" w:space="0" w:color="000000"/>
              <w:left w:val="single" w:sz="4" w:space="0" w:color="000000"/>
              <w:bottom w:val="single" w:sz="4" w:space="0" w:color="000000"/>
            </w:tcBorders>
            <w:shd w:val="clear" w:color="auto" w:fill="auto"/>
            <w:vAlign w:val="center"/>
          </w:tcPr>
          <w:p w14:paraId="0DD5769A" w14:textId="77777777" w:rsidR="00875351" w:rsidRPr="003455E0" w:rsidRDefault="00875351"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14:paraId="5133A439" w14:textId="77777777" w:rsidR="00875351" w:rsidRPr="003455E0" w:rsidRDefault="00875351" w:rsidP="00224BBA">
            <w:pPr>
              <w:widowControl w:val="0"/>
              <w:spacing w:after="120"/>
              <w:rPr>
                <w:rFonts w:ascii="Garamond" w:eastAsia="Lucida Sans Unicode" w:hAnsi="Garamond" w:cs="Calibri"/>
                <w:b/>
                <w:kern w:val="1"/>
                <w:sz w:val="20"/>
                <w:szCs w:val="20"/>
              </w:rPr>
            </w:pPr>
            <w:r w:rsidRPr="003455E0">
              <w:rPr>
                <w:rFonts w:ascii="Garamond" w:eastAsia="Lucida Sans Unicode" w:hAnsi="Garamond" w:cs="Calibri"/>
                <w:b/>
                <w:kern w:val="1"/>
                <w:sz w:val="20"/>
                <w:szCs w:val="20"/>
              </w:rPr>
              <w:t>Wyposażenie wózka</w:t>
            </w:r>
          </w:p>
        </w:tc>
        <w:tc>
          <w:tcPr>
            <w:tcW w:w="1417" w:type="dxa"/>
            <w:tcBorders>
              <w:top w:val="single" w:sz="4" w:space="0" w:color="000000"/>
              <w:left w:val="single" w:sz="4" w:space="0" w:color="auto"/>
              <w:bottom w:val="single" w:sz="4" w:space="0" w:color="000000"/>
            </w:tcBorders>
            <w:shd w:val="clear" w:color="auto" w:fill="auto"/>
            <w:vAlign w:val="center"/>
          </w:tcPr>
          <w:p w14:paraId="452FF3FA" w14:textId="77777777" w:rsidR="00875351" w:rsidRPr="003455E0" w:rsidRDefault="00875351" w:rsidP="00875351">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5BAF8C6B" w14:textId="77777777" w:rsidR="00875351" w:rsidRPr="003455E0" w:rsidRDefault="00875351" w:rsidP="00875351">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78AAD376" w14:textId="77777777" w:rsidR="00875351" w:rsidRPr="003455E0" w:rsidRDefault="00875351" w:rsidP="00875351">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875351" w:rsidRPr="003455E0" w14:paraId="72285AF0" w14:textId="77777777" w:rsidTr="003455E0">
        <w:tc>
          <w:tcPr>
            <w:tcW w:w="568" w:type="dxa"/>
            <w:tcBorders>
              <w:top w:val="single" w:sz="4" w:space="0" w:color="000000"/>
              <w:left w:val="single" w:sz="4" w:space="0" w:color="000000"/>
              <w:bottom w:val="single" w:sz="4" w:space="0" w:color="000000"/>
            </w:tcBorders>
            <w:shd w:val="clear" w:color="auto" w:fill="auto"/>
            <w:vAlign w:val="center"/>
          </w:tcPr>
          <w:p w14:paraId="4CAB3B8F" w14:textId="77777777" w:rsidR="00875351" w:rsidRPr="003455E0" w:rsidRDefault="00875351"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14:paraId="6018CD31" w14:textId="77777777" w:rsidR="00875351" w:rsidRPr="003455E0" w:rsidRDefault="00875351" w:rsidP="00224BBA">
            <w:pPr>
              <w:widowControl w:val="0"/>
              <w:spacing w:after="120"/>
              <w:rPr>
                <w:rFonts w:ascii="Garamond" w:eastAsia="Lucida Sans Unicode" w:hAnsi="Garamond" w:cs="Calibri"/>
                <w:kern w:val="1"/>
                <w:sz w:val="20"/>
                <w:szCs w:val="20"/>
              </w:rPr>
            </w:pPr>
            <w:r w:rsidRPr="003455E0">
              <w:rPr>
                <w:rFonts w:ascii="Garamond" w:eastAsia="Lucida Sans Unicode" w:hAnsi="Garamond" w:cs="Calibri"/>
                <w:kern w:val="1"/>
                <w:sz w:val="20"/>
                <w:szCs w:val="20"/>
              </w:rPr>
              <w:t>2 x szyna sprzętowa do zawieszenia akcesoriów wyposażenia</w:t>
            </w:r>
          </w:p>
        </w:tc>
        <w:tc>
          <w:tcPr>
            <w:tcW w:w="1417" w:type="dxa"/>
            <w:tcBorders>
              <w:top w:val="single" w:sz="4" w:space="0" w:color="000000"/>
              <w:left w:val="single" w:sz="4" w:space="0" w:color="auto"/>
              <w:bottom w:val="single" w:sz="4" w:space="0" w:color="000000"/>
            </w:tcBorders>
            <w:shd w:val="clear" w:color="auto" w:fill="auto"/>
            <w:vAlign w:val="center"/>
          </w:tcPr>
          <w:p w14:paraId="3284AE63" w14:textId="77777777" w:rsidR="00875351" w:rsidRPr="003455E0" w:rsidRDefault="00875351" w:rsidP="00875351">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2722E0C9" w14:textId="77777777" w:rsidR="00875351" w:rsidRPr="003455E0" w:rsidRDefault="00875351" w:rsidP="00875351">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00164A2D" w14:textId="77777777" w:rsidR="00875351" w:rsidRPr="003455E0" w:rsidRDefault="00875351" w:rsidP="00875351">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875351" w:rsidRPr="003455E0" w14:paraId="302AEB0E" w14:textId="77777777" w:rsidTr="003455E0">
        <w:tc>
          <w:tcPr>
            <w:tcW w:w="568" w:type="dxa"/>
            <w:tcBorders>
              <w:top w:val="single" w:sz="4" w:space="0" w:color="000000"/>
              <w:left w:val="single" w:sz="4" w:space="0" w:color="000000"/>
              <w:bottom w:val="single" w:sz="4" w:space="0" w:color="000000"/>
            </w:tcBorders>
            <w:shd w:val="clear" w:color="auto" w:fill="auto"/>
            <w:vAlign w:val="center"/>
          </w:tcPr>
          <w:p w14:paraId="1135AB0B" w14:textId="77777777" w:rsidR="00875351" w:rsidRPr="003455E0" w:rsidRDefault="00875351"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14:paraId="52EF7DDE" w14:textId="77777777" w:rsidR="00875351" w:rsidRPr="003455E0" w:rsidRDefault="00875351" w:rsidP="00224BBA">
            <w:pPr>
              <w:pStyle w:val="Style35"/>
              <w:widowControl/>
              <w:spacing w:after="120" w:line="250" w:lineRule="exact"/>
              <w:ind w:right="58"/>
              <w:rPr>
                <w:rFonts w:ascii="Garamond" w:eastAsia="Times New Roman" w:hAnsi="Garamond" w:cs="Calibri"/>
                <w:sz w:val="20"/>
                <w:szCs w:val="20"/>
                <w:lang w:eastAsia="ar-SA"/>
              </w:rPr>
            </w:pPr>
            <w:r w:rsidRPr="003455E0">
              <w:rPr>
                <w:rFonts w:ascii="Garamond" w:eastAsia="Times New Roman" w:hAnsi="Garamond" w:cs="Calibri"/>
                <w:sz w:val="20"/>
                <w:szCs w:val="20"/>
                <w:lang w:eastAsia="ar-SA"/>
              </w:rPr>
              <w:t>Kosz  z tworzywa z systemem otwierania kolanowego o pojemności worka 8 l. zawieszony na szynie sprzętowej</w:t>
            </w:r>
          </w:p>
        </w:tc>
        <w:tc>
          <w:tcPr>
            <w:tcW w:w="1417" w:type="dxa"/>
            <w:tcBorders>
              <w:top w:val="single" w:sz="4" w:space="0" w:color="000000"/>
              <w:left w:val="single" w:sz="4" w:space="0" w:color="auto"/>
              <w:bottom w:val="single" w:sz="4" w:space="0" w:color="000000"/>
            </w:tcBorders>
            <w:shd w:val="clear" w:color="auto" w:fill="auto"/>
            <w:vAlign w:val="center"/>
          </w:tcPr>
          <w:p w14:paraId="48BC8251" w14:textId="77777777" w:rsidR="00875351" w:rsidRPr="003455E0" w:rsidRDefault="00875351" w:rsidP="00875351">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02E04102" w14:textId="77777777" w:rsidR="00875351" w:rsidRPr="003455E0" w:rsidRDefault="00875351" w:rsidP="00875351">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702AAC8F" w14:textId="77777777" w:rsidR="00875351" w:rsidRPr="003455E0" w:rsidRDefault="00875351" w:rsidP="00875351">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875351" w:rsidRPr="003455E0" w14:paraId="7E683E39" w14:textId="77777777" w:rsidTr="003455E0">
        <w:tc>
          <w:tcPr>
            <w:tcW w:w="568" w:type="dxa"/>
            <w:tcBorders>
              <w:top w:val="single" w:sz="4" w:space="0" w:color="000000"/>
              <w:left w:val="single" w:sz="4" w:space="0" w:color="000000"/>
              <w:bottom w:val="single" w:sz="4" w:space="0" w:color="000000"/>
            </w:tcBorders>
            <w:shd w:val="clear" w:color="auto" w:fill="auto"/>
            <w:vAlign w:val="center"/>
          </w:tcPr>
          <w:p w14:paraId="7988414A" w14:textId="77777777" w:rsidR="00875351" w:rsidRPr="003455E0" w:rsidRDefault="00875351"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14:paraId="7B3D9F7A" w14:textId="77777777" w:rsidR="00875351" w:rsidRPr="003455E0" w:rsidRDefault="00875351" w:rsidP="00224BBA">
            <w:pPr>
              <w:widowControl w:val="0"/>
              <w:spacing w:after="120"/>
              <w:rPr>
                <w:rFonts w:ascii="Garamond" w:eastAsia="Lucida Sans Unicode" w:hAnsi="Garamond" w:cs="Calibri"/>
                <w:kern w:val="1"/>
                <w:sz w:val="20"/>
                <w:szCs w:val="20"/>
              </w:rPr>
            </w:pPr>
            <w:r w:rsidRPr="003455E0">
              <w:rPr>
                <w:rFonts w:ascii="Garamond" w:eastAsia="Lucida Sans Unicode" w:hAnsi="Garamond" w:cs="Calibri"/>
                <w:kern w:val="1"/>
                <w:sz w:val="20"/>
                <w:szCs w:val="20"/>
              </w:rPr>
              <w:t>Uniwersalny uchwyt z do pojemników na zużyte igły ze stali kwasoodpornej  zawieszony na szynie sprzętowej</w:t>
            </w:r>
          </w:p>
        </w:tc>
        <w:tc>
          <w:tcPr>
            <w:tcW w:w="1417" w:type="dxa"/>
            <w:tcBorders>
              <w:top w:val="single" w:sz="4" w:space="0" w:color="000000"/>
              <w:left w:val="single" w:sz="4" w:space="0" w:color="auto"/>
              <w:bottom w:val="single" w:sz="4" w:space="0" w:color="000000"/>
            </w:tcBorders>
            <w:shd w:val="clear" w:color="auto" w:fill="auto"/>
            <w:vAlign w:val="center"/>
          </w:tcPr>
          <w:p w14:paraId="061C053C" w14:textId="77777777" w:rsidR="00875351" w:rsidRPr="003455E0" w:rsidRDefault="00875351" w:rsidP="00875351">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7C017049" w14:textId="77777777" w:rsidR="00875351" w:rsidRPr="003455E0" w:rsidRDefault="00875351" w:rsidP="00875351">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5E3DA823" w14:textId="77777777" w:rsidR="00875351" w:rsidRPr="003455E0" w:rsidRDefault="00875351" w:rsidP="00875351">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875351" w:rsidRPr="003455E0" w14:paraId="3AD10A98" w14:textId="77777777" w:rsidTr="003455E0">
        <w:tc>
          <w:tcPr>
            <w:tcW w:w="568" w:type="dxa"/>
            <w:tcBorders>
              <w:top w:val="single" w:sz="4" w:space="0" w:color="000000"/>
              <w:left w:val="single" w:sz="4" w:space="0" w:color="000000"/>
              <w:bottom w:val="single" w:sz="4" w:space="0" w:color="000000"/>
            </w:tcBorders>
            <w:shd w:val="clear" w:color="auto" w:fill="auto"/>
            <w:vAlign w:val="center"/>
          </w:tcPr>
          <w:p w14:paraId="0028060D" w14:textId="77777777" w:rsidR="00875351" w:rsidRPr="003455E0" w:rsidRDefault="00875351"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14:paraId="1A7CBF39" w14:textId="77777777" w:rsidR="00875351" w:rsidRPr="003455E0" w:rsidRDefault="00875351" w:rsidP="00224BBA">
            <w:pPr>
              <w:widowControl w:val="0"/>
              <w:spacing w:after="120"/>
              <w:rPr>
                <w:rFonts w:ascii="Garamond" w:eastAsia="Lucida Sans Unicode" w:hAnsi="Garamond" w:cs="Calibri"/>
                <w:kern w:val="1"/>
                <w:sz w:val="20"/>
                <w:szCs w:val="20"/>
              </w:rPr>
            </w:pPr>
            <w:r w:rsidRPr="003455E0">
              <w:rPr>
                <w:rFonts w:ascii="Garamond" w:eastAsia="Lucida Sans Unicode" w:hAnsi="Garamond" w:cs="Calibri"/>
                <w:kern w:val="1"/>
                <w:sz w:val="20"/>
                <w:szCs w:val="20"/>
              </w:rPr>
              <w:t xml:space="preserve">Pojemnik na cewniki zawieszany na szynie sprzętowej  wykonany z blachy  perforowanej ze stali kwasoodpornej o wymiarach 180x60x500 mm </w:t>
            </w:r>
          </w:p>
        </w:tc>
        <w:tc>
          <w:tcPr>
            <w:tcW w:w="1417" w:type="dxa"/>
            <w:tcBorders>
              <w:top w:val="single" w:sz="4" w:space="0" w:color="000000"/>
              <w:left w:val="single" w:sz="4" w:space="0" w:color="auto"/>
              <w:bottom w:val="single" w:sz="4" w:space="0" w:color="000000"/>
            </w:tcBorders>
            <w:shd w:val="clear" w:color="auto" w:fill="auto"/>
            <w:vAlign w:val="center"/>
          </w:tcPr>
          <w:p w14:paraId="3EC09E6A" w14:textId="77777777" w:rsidR="00875351" w:rsidRPr="003455E0" w:rsidRDefault="00875351" w:rsidP="00875351">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7E8A0CE5" w14:textId="77777777" w:rsidR="00875351" w:rsidRPr="003455E0" w:rsidRDefault="00875351" w:rsidP="00875351">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111DAF0C" w14:textId="77777777" w:rsidR="00875351" w:rsidRPr="003455E0" w:rsidRDefault="00875351" w:rsidP="00875351">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bl>
    <w:p w14:paraId="00903BA5" w14:textId="77777777" w:rsidR="00224BBA" w:rsidRDefault="00224BBA" w:rsidP="004C6ADB">
      <w:pPr>
        <w:suppressAutoHyphens/>
        <w:spacing w:after="0" w:line="240" w:lineRule="auto"/>
        <w:jc w:val="center"/>
        <w:rPr>
          <w:rFonts w:ascii="Garamond" w:hAnsi="Garamond" w:cs="Times New Roman"/>
          <w:b/>
          <w:sz w:val="28"/>
          <w:szCs w:val="28"/>
        </w:rPr>
      </w:pPr>
    </w:p>
    <w:p w14:paraId="384CD4ED" w14:textId="77777777" w:rsidR="004C6ADB" w:rsidRPr="003455E0" w:rsidRDefault="004C6ADB" w:rsidP="004C6ADB">
      <w:pPr>
        <w:suppressAutoHyphens/>
        <w:spacing w:after="0" w:line="240" w:lineRule="auto"/>
        <w:jc w:val="center"/>
        <w:rPr>
          <w:rFonts w:ascii="Garamond" w:hAnsi="Garamond" w:cs="Times New Roman"/>
          <w:b/>
          <w:sz w:val="28"/>
          <w:szCs w:val="28"/>
        </w:rPr>
      </w:pPr>
      <w:r w:rsidRPr="003455E0">
        <w:rPr>
          <w:rFonts w:ascii="Garamond" w:hAnsi="Garamond" w:cs="Times New Roman"/>
          <w:b/>
          <w:sz w:val="28"/>
          <w:szCs w:val="28"/>
        </w:rPr>
        <w:t>Stolik zabiegowy ze stali nierdzewnej – 12 szt.</w:t>
      </w:r>
    </w:p>
    <w:p w14:paraId="76915379" w14:textId="77777777" w:rsidR="004C6ADB" w:rsidRPr="003455E0" w:rsidRDefault="004C6ADB" w:rsidP="004C6ADB">
      <w:pPr>
        <w:suppressAutoHyphens/>
        <w:spacing w:after="0" w:line="240" w:lineRule="auto"/>
        <w:jc w:val="center"/>
        <w:rPr>
          <w:rFonts w:ascii="Garamond" w:eastAsia="Times New Roman" w:hAnsi="Garamond" w:cs="Times New Roman"/>
          <w:b/>
          <w:lang w:eastAsia="ar-SA"/>
        </w:rPr>
      </w:pPr>
    </w:p>
    <w:tbl>
      <w:tblPr>
        <w:tblW w:w="15026" w:type="dxa"/>
        <w:tblInd w:w="-214" w:type="dxa"/>
        <w:tblLayout w:type="fixed"/>
        <w:tblCellMar>
          <w:left w:w="70" w:type="dxa"/>
          <w:right w:w="70" w:type="dxa"/>
        </w:tblCellMar>
        <w:tblLook w:val="0000" w:firstRow="0" w:lastRow="0" w:firstColumn="0" w:lastColumn="0" w:noHBand="0" w:noVBand="0"/>
      </w:tblPr>
      <w:tblGrid>
        <w:gridCol w:w="568"/>
        <w:gridCol w:w="9355"/>
        <w:gridCol w:w="1417"/>
        <w:gridCol w:w="1701"/>
        <w:gridCol w:w="1985"/>
      </w:tblGrid>
      <w:tr w:rsidR="004C6ADB" w:rsidRPr="003455E0" w14:paraId="0903664D" w14:textId="77777777" w:rsidTr="00B87F81">
        <w:tc>
          <w:tcPr>
            <w:tcW w:w="568" w:type="dxa"/>
            <w:tcBorders>
              <w:top w:val="single" w:sz="4" w:space="0" w:color="000000"/>
              <w:left w:val="single" w:sz="4" w:space="0" w:color="000000"/>
              <w:bottom w:val="single" w:sz="4" w:space="0" w:color="000000"/>
            </w:tcBorders>
            <w:shd w:val="clear" w:color="auto" w:fill="auto"/>
            <w:vAlign w:val="center"/>
          </w:tcPr>
          <w:p w14:paraId="403C4A49" w14:textId="77777777" w:rsidR="004C6ADB" w:rsidRPr="003455E0" w:rsidRDefault="004C6ADB" w:rsidP="00B87F81">
            <w:pPr>
              <w:suppressAutoHyphens/>
              <w:snapToGrid w:val="0"/>
              <w:spacing w:after="0" w:line="240" w:lineRule="auto"/>
              <w:jc w:val="center"/>
              <w:rPr>
                <w:rFonts w:ascii="Garamond" w:eastAsia="Times New Roman" w:hAnsi="Garamond" w:cs="Times New Roman"/>
                <w:b/>
                <w:bCs/>
                <w:lang w:eastAsia="ar-SA"/>
              </w:rPr>
            </w:pPr>
            <w:r w:rsidRPr="003455E0">
              <w:rPr>
                <w:rFonts w:ascii="Garamond" w:eastAsia="Times New Roman" w:hAnsi="Garamond" w:cs="Times New Roman"/>
                <w:b/>
                <w:bCs/>
                <w:lang w:eastAsia="ar-SA"/>
              </w:rPr>
              <w:t>LP</w:t>
            </w:r>
          </w:p>
        </w:tc>
        <w:tc>
          <w:tcPr>
            <w:tcW w:w="9355" w:type="dxa"/>
            <w:tcBorders>
              <w:top w:val="single" w:sz="4" w:space="0" w:color="000000"/>
              <w:left w:val="single" w:sz="4" w:space="0" w:color="000000"/>
              <w:bottom w:val="single" w:sz="4" w:space="0" w:color="000000"/>
            </w:tcBorders>
            <w:shd w:val="clear" w:color="auto" w:fill="auto"/>
            <w:vAlign w:val="center"/>
          </w:tcPr>
          <w:p w14:paraId="63FA99C6" w14:textId="77777777" w:rsidR="004C6ADB" w:rsidRPr="003455E0" w:rsidRDefault="004C6ADB" w:rsidP="00B87F81">
            <w:pPr>
              <w:keepNext/>
              <w:numPr>
                <w:ilvl w:val="2"/>
                <w:numId w:val="1"/>
              </w:numPr>
              <w:suppressAutoHyphens/>
              <w:snapToGrid w:val="0"/>
              <w:spacing w:after="0" w:line="240" w:lineRule="auto"/>
              <w:jc w:val="center"/>
              <w:outlineLvl w:val="2"/>
              <w:rPr>
                <w:rFonts w:ascii="Garamond" w:eastAsia="Times New Roman" w:hAnsi="Garamond" w:cs="Times New Roman"/>
                <w:b/>
                <w:bCs/>
                <w:lang w:eastAsia="ar-SA"/>
              </w:rPr>
            </w:pPr>
            <w:r w:rsidRPr="003455E0">
              <w:rPr>
                <w:rFonts w:ascii="Garamond" w:eastAsia="Times New Roman" w:hAnsi="Garamond" w:cs="Times New Roman"/>
                <w:b/>
                <w:bCs/>
                <w:lang w:eastAsia="ar-SA"/>
              </w:rPr>
              <w:t>PARAMETR</w:t>
            </w:r>
          </w:p>
        </w:tc>
        <w:tc>
          <w:tcPr>
            <w:tcW w:w="1417" w:type="dxa"/>
            <w:tcBorders>
              <w:top w:val="single" w:sz="4" w:space="0" w:color="000000"/>
              <w:left w:val="single" w:sz="4" w:space="0" w:color="auto"/>
              <w:bottom w:val="single" w:sz="4" w:space="0" w:color="000000"/>
            </w:tcBorders>
            <w:shd w:val="clear" w:color="auto" w:fill="auto"/>
            <w:vAlign w:val="center"/>
          </w:tcPr>
          <w:p w14:paraId="1FEA372B" w14:textId="77777777" w:rsidR="004C6ADB" w:rsidRPr="003455E0" w:rsidRDefault="004C6ADB" w:rsidP="00B87F81">
            <w:pPr>
              <w:suppressAutoHyphens/>
              <w:snapToGrid w:val="0"/>
              <w:spacing w:after="0" w:line="240" w:lineRule="auto"/>
              <w:jc w:val="center"/>
              <w:rPr>
                <w:rFonts w:ascii="Garamond" w:eastAsia="Times New Roman" w:hAnsi="Garamond" w:cs="Times New Roman"/>
                <w:b/>
                <w:bCs/>
                <w:lang w:eastAsia="ar-SA"/>
              </w:rPr>
            </w:pPr>
            <w:r w:rsidRPr="003455E0">
              <w:rPr>
                <w:rFonts w:ascii="Garamond" w:eastAsia="Times New Roman" w:hAnsi="Garamond" w:cs="Times New Roman"/>
                <w:b/>
                <w:bCs/>
                <w:lang w:eastAsia="ar-SA"/>
              </w:rPr>
              <w:t>Parametr wymagany</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77533838" w14:textId="77777777" w:rsidR="004C6ADB" w:rsidRPr="003455E0" w:rsidRDefault="004C6ADB" w:rsidP="00B87F81">
            <w:pPr>
              <w:suppressAutoHyphens/>
              <w:snapToGrid w:val="0"/>
              <w:spacing w:after="0" w:line="240" w:lineRule="auto"/>
              <w:jc w:val="center"/>
              <w:rPr>
                <w:rFonts w:ascii="Garamond" w:eastAsia="Times New Roman" w:hAnsi="Garamond" w:cs="Times New Roman"/>
                <w:b/>
                <w:bCs/>
                <w:lang w:eastAsia="ar-SA"/>
              </w:rPr>
            </w:pPr>
            <w:r w:rsidRPr="003455E0">
              <w:rPr>
                <w:rFonts w:ascii="Garamond" w:eastAsia="Times New Roman" w:hAnsi="Garamond" w:cs="Times New Roman"/>
                <w:b/>
                <w:bCs/>
                <w:lang w:eastAsia="ar-SA"/>
              </w:rPr>
              <w:t>Parametr oferowany</w:t>
            </w:r>
          </w:p>
        </w:tc>
        <w:tc>
          <w:tcPr>
            <w:tcW w:w="1985" w:type="dxa"/>
            <w:tcBorders>
              <w:top w:val="single" w:sz="4" w:space="0" w:color="auto"/>
              <w:bottom w:val="single" w:sz="4" w:space="0" w:color="auto"/>
              <w:right w:val="single" w:sz="4" w:space="0" w:color="auto"/>
            </w:tcBorders>
            <w:shd w:val="clear" w:color="auto" w:fill="auto"/>
            <w:vAlign w:val="center"/>
          </w:tcPr>
          <w:p w14:paraId="4EA0C71C" w14:textId="77777777" w:rsidR="004C6ADB" w:rsidRPr="003455E0" w:rsidRDefault="004C6ADB" w:rsidP="00B87F81">
            <w:pPr>
              <w:spacing w:after="0" w:line="240" w:lineRule="auto"/>
              <w:jc w:val="center"/>
              <w:rPr>
                <w:rFonts w:ascii="Garamond" w:eastAsia="Times New Roman" w:hAnsi="Garamond" w:cs="Times New Roman"/>
                <w:b/>
                <w:lang w:eastAsia="ar-SA"/>
              </w:rPr>
            </w:pPr>
            <w:r w:rsidRPr="003455E0">
              <w:rPr>
                <w:rFonts w:ascii="Garamond" w:eastAsia="Times New Roman" w:hAnsi="Garamond" w:cs="Times New Roman"/>
                <w:b/>
                <w:bCs/>
                <w:lang w:eastAsia="ar-SA"/>
              </w:rPr>
              <w:t>SPOSÓB OCENY</w:t>
            </w:r>
          </w:p>
        </w:tc>
      </w:tr>
      <w:tr w:rsidR="00875351" w:rsidRPr="003455E0" w14:paraId="70F1170C" w14:textId="77777777" w:rsidTr="003455E0">
        <w:trPr>
          <w:trHeight w:val="468"/>
        </w:trPr>
        <w:tc>
          <w:tcPr>
            <w:tcW w:w="568" w:type="dxa"/>
            <w:tcBorders>
              <w:top w:val="single" w:sz="4" w:space="0" w:color="000000"/>
              <w:left w:val="single" w:sz="4" w:space="0" w:color="000000"/>
              <w:bottom w:val="single" w:sz="4" w:space="0" w:color="000000"/>
            </w:tcBorders>
            <w:shd w:val="clear" w:color="auto" w:fill="auto"/>
            <w:vAlign w:val="center"/>
          </w:tcPr>
          <w:p w14:paraId="62784561" w14:textId="77777777" w:rsidR="00875351" w:rsidRPr="003455E0" w:rsidRDefault="00875351" w:rsidP="00224BBA">
            <w:pPr>
              <w:pStyle w:val="Zawartotabeli"/>
              <w:numPr>
                <w:ilvl w:val="0"/>
                <w:numId w:val="31"/>
              </w:numPr>
              <w:snapToGrid w:val="0"/>
              <w:spacing w:after="120"/>
              <w:ind w:right="-57" w:hanging="646"/>
              <w:rPr>
                <w:rFonts w:ascii="Garamond" w:hAnsi="Garamond"/>
                <w:sz w:val="22"/>
                <w:szCs w:val="22"/>
              </w:rPr>
            </w:pPr>
          </w:p>
        </w:tc>
        <w:tc>
          <w:tcPr>
            <w:tcW w:w="9355" w:type="dxa"/>
            <w:tcBorders>
              <w:top w:val="single" w:sz="4" w:space="0" w:color="000000"/>
              <w:left w:val="single" w:sz="4" w:space="0" w:color="000000"/>
              <w:bottom w:val="single" w:sz="4" w:space="0" w:color="000000"/>
            </w:tcBorders>
            <w:shd w:val="clear" w:color="auto" w:fill="auto"/>
            <w:vAlign w:val="center"/>
          </w:tcPr>
          <w:p w14:paraId="3B0A76ED" w14:textId="77777777" w:rsidR="00875351" w:rsidRPr="003455E0" w:rsidRDefault="00875351" w:rsidP="00224BBA">
            <w:pPr>
              <w:widowControl w:val="0"/>
              <w:spacing w:after="120"/>
              <w:rPr>
                <w:rFonts w:ascii="Garamond" w:eastAsia="Lucida Sans Unicode" w:hAnsi="Garamond" w:cs="Calibri"/>
                <w:kern w:val="1"/>
                <w:sz w:val="20"/>
                <w:szCs w:val="20"/>
              </w:rPr>
            </w:pPr>
            <w:r w:rsidRPr="003455E0">
              <w:rPr>
                <w:rFonts w:ascii="Garamond" w:eastAsia="Lucida Sans Unicode" w:hAnsi="Garamond" w:cs="Calibri"/>
                <w:kern w:val="1"/>
                <w:sz w:val="20"/>
                <w:szCs w:val="20"/>
              </w:rPr>
              <w:t>Stolik wykonany w całości ze stali kwasoodpornej gat. 0H18N9</w:t>
            </w:r>
          </w:p>
        </w:tc>
        <w:tc>
          <w:tcPr>
            <w:tcW w:w="1417" w:type="dxa"/>
            <w:tcBorders>
              <w:top w:val="single" w:sz="4" w:space="0" w:color="000000"/>
              <w:left w:val="single" w:sz="4" w:space="0" w:color="auto"/>
              <w:bottom w:val="single" w:sz="4" w:space="0" w:color="000000"/>
            </w:tcBorders>
            <w:shd w:val="clear" w:color="auto" w:fill="auto"/>
            <w:vAlign w:val="center"/>
          </w:tcPr>
          <w:p w14:paraId="1B813007" w14:textId="77777777" w:rsidR="00875351" w:rsidRPr="003455E0" w:rsidRDefault="00875351" w:rsidP="00875351">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461C2C6C" w14:textId="77777777" w:rsidR="00875351" w:rsidRPr="003455E0" w:rsidRDefault="00875351" w:rsidP="00875351">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41E107B2" w14:textId="77777777" w:rsidR="00875351" w:rsidRPr="003455E0" w:rsidRDefault="00875351" w:rsidP="00875351">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875351" w:rsidRPr="003455E0" w14:paraId="7B2DD35D" w14:textId="77777777" w:rsidTr="003455E0">
        <w:tc>
          <w:tcPr>
            <w:tcW w:w="568" w:type="dxa"/>
            <w:tcBorders>
              <w:top w:val="single" w:sz="4" w:space="0" w:color="000000"/>
              <w:left w:val="single" w:sz="4" w:space="0" w:color="000000"/>
              <w:bottom w:val="single" w:sz="4" w:space="0" w:color="000000"/>
            </w:tcBorders>
            <w:shd w:val="clear" w:color="auto" w:fill="auto"/>
            <w:vAlign w:val="center"/>
          </w:tcPr>
          <w:p w14:paraId="6C0E09F6" w14:textId="77777777" w:rsidR="00875351" w:rsidRPr="003455E0" w:rsidRDefault="00875351" w:rsidP="00224BBA">
            <w:pPr>
              <w:pStyle w:val="Zawartotabeli"/>
              <w:numPr>
                <w:ilvl w:val="0"/>
                <w:numId w:val="31"/>
              </w:numPr>
              <w:snapToGrid w:val="0"/>
              <w:spacing w:before="100" w:beforeAutospacing="1" w:after="120" w:line="360" w:lineRule="auto"/>
              <w:ind w:hanging="645"/>
              <w:rPr>
                <w:rFonts w:ascii="Garamond" w:hAnsi="Garamond"/>
                <w:sz w:val="22"/>
                <w:szCs w:val="22"/>
              </w:rPr>
            </w:pPr>
          </w:p>
        </w:tc>
        <w:tc>
          <w:tcPr>
            <w:tcW w:w="9355" w:type="dxa"/>
            <w:tcBorders>
              <w:top w:val="single" w:sz="4" w:space="0" w:color="000000"/>
              <w:left w:val="single" w:sz="4" w:space="0" w:color="000000"/>
              <w:bottom w:val="single" w:sz="4" w:space="0" w:color="000000"/>
            </w:tcBorders>
            <w:shd w:val="clear" w:color="auto" w:fill="auto"/>
            <w:vAlign w:val="center"/>
          </w:tcPr>
          <w:p w14:paraId="71A12411" w14:textId="77777777" w:rsidR="00875351" w:rsidRPr="003455E0" w:rsidRDefault="00875351" w:rsidP="00224BBA">
            <w:pPr>
              <w:widowControl w:val="0"/>
              <w:spacing w:after="120"/>
              <w:rPr>
                <w:rFonts w:ascii="Garamond" w:eastAsia="Lucida Sans Unicode" w:hAnsi="Garamond" w:cs="Calibri"/>
                <w:kern w:val="1"/>
                <w:sz w:val="20"/>
                <w:szCs w:val="20"/>
              </w:rPr>
            </w:pPr>
            <w:r w:rsidRPr="003455E0">
              <w:rPr>
                <w:rFonts w:ascii="Garamond" w:eastAsia="Lucida Sans Unicode" w:hAnsi="Garamond" w:cs="Calibri"/>
                <w:kern w:val="1"/>
                <w:sz w:val="20"/>
                <w:szCs w:val="20"/>
              </w:rPr>
              <w:t>Stolik powinien być wyposażony w:</w:t>
            </w:r>
          </w:p>
        </w:tc>
        <w:tc>
          <w:tcPr>
            <w:tcW w:w="1417" w:type="dxa"/>
            <w:tcBorders>
              <w:top w:val="single" w:sz="4" w:space="0" w:color="000000"/>
              <w:left w:val="single" w:sz="4" w:space="0" w:color="auto"/>
              <w:bottom w:val="single" w:sz="4" w:space="0" w:color="000000"/>
            </w:tcBorders>
            <w:shd w:val="clear" w:color="auto" w:fill="auto"/>
            <w:vAlign w:val="center"/>
          </w:tcPr>
          <w:p w14:paraId="4DF18A33" w14:textId="77777777" w:rsidR="00875351" w:rsidRPr="003455E0" w:rsidRDefault="00875351" w:rsidP="00875351">
            <w:pPr>
              <w:spacing w:after="0"/>
              <w:jc w:val="center"/>
              <w:rPr>
                <w:rFonts w:ascii="Garamond" w:hAnsi="Garamond"/>
              </w:rPr>
            </w:pP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464FA144" w14:textId="77777777" w:rsidR="00875351" w:rsidRPr="003455E0" w:rsidRDefault="00875351" w:rsidP="00875351">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77EA8644" w14:textId="77777777" w:rsidR="00875351" w:rsidRPr="003455E0" w:rsidRDefault="00875351" w:rsidP="00875351">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875351" w:rsidRPr="003455E0" w14:paraId="6B7DCF63" w14:textId="77777777" w:rsidTr="003455E0">
        <w:trPr>
          <w:trHeight w:val="670"/>
        </w:trPr>
        <w:tc>
          <w:tcPr>
            <w:tcW w:w="568" w:type="dxa"/>
            <w:tcBorders>
              <w:top w:val="single" w:sz="4" w:space="0" w:color="000000"/>
              <w:left w:val="single" w:sz="4" w:space="0" w:color="000000"/>
              <w:bottom w:val="single" w:sz="4" w:space="0" w:color="000000"/>
            </w:tcBorders>
            <w:shd w:val="clear" w:color="auto" w:fill="auto"/>
            <w:vAlign w:val="center"/>
          </w:tcPr>
          <w:p w14:paraId="28128FF2" w14:textId="77777777" w:rsidR="00875351" w:rsidRPr="003455E0" w:rsidRDefault="00875351" w:rsidP="00224BBA">
            <w:pPr>
              <w:pStyle w:val="Zawartotabeli"/>
              <w:numPr>
                <w:ilvl w:val="0"/>
                <w:numId w:val="31"/>
              </w:numPr>
              <w:snapToGrid w:val="0"/>
              <w:spacing w:before="100" w:beforeAutospacing="1" w:after="120" w:line="360" w:lineRule="auto"/>
              <w:ind w:hanging="645"/>
              <w:rPr>
                <w:rFonts w:ascii="Garamond" w:hAnsi="Garamond"/>
                <w:sz w:val="22"/>
                <w:szCs w:val="22"/>
              </w:rPr>
            </w:pPr>
          </w:p>
        </w:tc>
        <w:tc>
          <w:tcPr>
            <w:tcW w:w="9355" w:type="dxa"/>
            <w:tcBorders>
              <w:top w:val="single" w:sz="4" w:space="0" w:color="000000"/>
              <w:left w:val="single" w:sz="4" w:space="0" w:color="000000"/>
              <w:bottom w:val="single" w:sz="4" w:space="0" w:color="000000"/>
            </w:tcBorders>
            <w:shd w:val="clear" w:color="auto" w:fill="auto"/>
            <w:vAlign w:val="center"/>
          </w:tcPr>
          <w:p w14:paraId="6B2905D0" w14:textId="77777777" w:rsidR="00875351" w:rsidRPr="003455E0" w:rsidRDefault="00875351" w:rsidP="00224BBA">
            <w:pPr>
              <w:widowControl w:val="0"/>
              <w:spacing w:after="120"/>
              <w:rPr>
                <w:rFonts w:ascii="Garamond" w:eastAsia="Lucida Sans Unicode" w:hAnsi="Garamond" w:cs="Calibri"/>
                <w:kern w:val="1"/>
                <w:sz w:val="20"/>
                <w:szCs w:val="20"/>
              </w:rPr>
            </w:pPr>
            <w:r w:rsidRPr="003455E0">
              <w:rPr>
                <w:rFonts w:ascii="Garamond" w:eastAsia="Lucida Sans Unicode" w:hAnsi="Garamond" w:cs="Calibri"/>
                <w:kern w:val="1"/>
                <w:sz w:val="20"/>
                <w:szCs w:val="20"/>
              </w:rPr>
              <w:t>Blat o grubości min. 30 mm z 3-ma burtami o wysokości 60 mm</w:t>
            </w:r>
          </w:p>
        </w:tc>
        <w:tc>
          <w:tcPr>
            <w:tcW w:w="1417" w:type="dxa"/>
            <w:tcBorders>
              <w:top w:val="single" w:sz="4" w:space="0" w:color="000000"/>
              <w:left w:val="single" w:sz="4" w:space="0" w:color="auto"/>
              <w:bottom w:val="single" w:sz="4" w:space="0" w:color="000000"/>
            </w:tcBorders>
            <w:shd w:val="clear" w:color="auto" w:fill="auto"/>
            <w:vAlign w:val="center"/>
          </w:tcPr>
          <w:p w14:paraId="1FD0E0AB" w14:textId="77777777" w:rsidR="00875351" w:rsidRPr="003455E0" w:rsidRDefault="00875351" w:rsidP="00875351">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2B47CD60" w14:textId="77777777" w:rsidR="00875351" w:rsidRPr="003455E0" w:rsidRDefault="00875351" w:rsidP="00875351">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7C9E99C3" w14:textId="77777777" w:rsidR="00875351" w:rsidRPr="003455E0" w:rsidRDefault="00875351" w:rsidP="00875351">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875351" w:rsidRPr="003455E0" w14:paraId="28B8B461" w14:textId="77777777" w:rsidTr="003455E0">
        <w:tc>
          <w:tcPr>
            <w:tcW w:w="568" w:type="dxa"/>
            <w:tcBorders>
              <w:top w:val="single" w:sz="4" w:space="0" w:color="000000"/>
              <w:left w:val="single" w:sz="4" w:space="0" w:color="000000"/>
              <w:bottom w:val="single" w:sz="4" w:space="0" w:color="000000"/>
            </w:tcBorders>
            <w:shd w:val="clear" w:color="auto" w:fill="auto"/>
            <w:vAlign w:val="center"/>
          </w:tcPr>
          <w:p w14:paraId="548A0B6A" w14:textId="77777777" w:rsidR="00875351" w:rsidRPr="003455E0" w:rsidRDefault="00875351" w:rsidP="00224BBA">
            <w:pPr>
              <w:pStyle w:val="Akapitzlist"/>
              <w:numPr>
                <w:ilvl w:val="0"/>
                <w:numId w:val="31"/>
              </w:numPr>
              <w:snapToGrid w:val="0"/>
              <w:spacing w:after="120"/>
              <w:ind w:hanging="645"/>
              <w:rPr>
                <w:rFonts w:ascii="Garamond" w:hAnsi="Garamond"/>
              </w:rPr>
            </w:pPr>
            <w:r w:rsidRPr="003455E0">
              <w:rPr>
                <w:rFonts w:ascii="Garamond" w:hAnsi="Garamond"/>
              </w:rPr>
              <w:t>4</w:t>
            </w:r>
          </w:p>
        </w:tc>
        <w:tc>
          <w:tcPr>
            <w:tcW w:w="9355" w:type="dxa"/>
            <w:tcBorders>
              <w:top w:val="single" w:sz="4" w:space="0" w:color="000000"/>
              <w:left w:val="single" w:sz="4" w:space="0" w:color="000000"/>
              <w:bottom w:val="single" w:sz="4" w:space="0" w:color="000000"/>
            </w:tcBorders>
            <w:shd w:val="clear" w:color="auto" w:fill="auto"/>
            <w:vAlign w:val="center"/>
          </w:tcPr>
          <w:p w14:paraId="4EE4C47D" w14:textId="77777777" w:rsidR="00875351" w:rsidRPr="003455E0" w:rsidRDefault="00875351" w:rsidP="00224BBA">
            <w:pPr>
              <w:widowControl w:val="0"/>
              <w:spacing w:after="120"/>
              <w:rPr>
                <w:rFonts w:ascii="Garamond" w:eastAsia="Lucida Sans Unicode" w:hAnsi="Garamond" w:cs="Calibri"/>
                <w:kern w:val="1"/>
                <w:sz w:val="20"/>
                <w:szCs w:val="20"/>
              </w:rPr>
            </w:pPr>
            <w:r w:rsidRPr="003455E0">
              <w:rPr>
                <w:rFonts w:ascii="Garamond" w:eastAsia="Lucida Sans Unicode" w:hAnsi="Garamond" w:cs="Calibri"/>
                <w:kern w:val="1"/>
                <w:sz w:val="20"/>
                <w:szCs w:val="20"/>
              </w:rPr>
              <w:t>Pod blatem kontener wyposażony w jedną szufladę typu skrzynkowego w całości wykonaną ze stali nierdzewnej</w:t>
            </w:r>
          </w:p>
        </w:tc>
        <w:tc>
          <w:tcPr>
            <w:tcW w:w="1417" w:type="dxa"/>
            <w:tcBorders>
              <w:top w:val="single" w:sz="4" w:space="0" w:color="000000"/>
              <w:left w:val="single" w:sz="4" w:space="0" w:color="auto"/>
              <w:bottom w:val="single" w:sz="4" w:space="0" w:color="000000"/>
            </w:tcBorders>
            <w:shd w:val="clear" w:color="auto" w:fill="auto"/>
            <w:vAlign w:val="center"/>
          </w:tcPr>
          <w:p w14:paraId="3952C73A" w14:textId="77777777" w:rsidR="00875351" w:rsidRPr="003455E0" w:rsidRDefault="00875351" w:rsidP="00875351">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37B1D16A" w14:textId="77777777" w:rsidR="00875351" w:rsidRPr="003455E0" w:rsidRDefault="00875351" w:rsidP="00875351">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3BBBA514" w14:textId="77777777" w:rsidR="00875351" w:rsidRPr="003455E0" w:rsidRDefault="00875351" w:rsidP="00875351">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875351" w:rsidRPr="003455E0" w14:paraId="609A0817" w14:textId="77777777" w:rsidTr="00224BBA">
        <w:tc>
          <w:tcPr>
            <w:tcW w:w="568" w:type="dxa"/>
            <w:tcBorders>
              <w:top w:val="single" w:sz="4" w:space="0" w:color="000000"/>
              <w:left w:val="single" w:sz="4" w:space="0" w:color="000000"/>
              <w:bottom w:val="single" w:sz="4" w:space="0" w:color="000000"/>
            </w:tcBorders>
            <w:shd w:val="clear" w:color="auto" w:fill="auto"/>
            <w:vAlign w:val="center"/>
          </w:tcPr>
          <w:p w14:paraId="50ECA4FC" w14:textId="77777777" w:rsidR="00875351" w:rsidRPr="003455E0" w:rsidRDefault="00875351" w:rsidP="00224BBA">
            <w:pPr>
              <w:pStyle w:val="Akapitzlist"/>
              <w:numPr>
                <w:ilvl w:val="0"/>
                <w:numId w:val="31"/>
              </w:numPr>
              <w:snapToGrid w:val="0"/>
              <w:spacing w:after="120"/>
              <w:ind w:hanging="645"/>
              <w:rPr>
                <w:rFonts w:ascii="Garamond" w:hAnsi="Garamond"/>
              </w:rPr>
            </w:pPr>
            <w:r w:rsidRPr="003455E0">
              <w:rPr>
                <w:rFonts w:ascii="Garamond" w:hAnsi="Garamond"/>
              </w:rPr>
              <w:t>5</w:t>
            </w:r>
          </w:p>
        </w:tc>
        <w:tc>
          <w:tcPr>
            <w:tcW w:w="9355" w:type="dxa"/>
            <w:tcBorders>
              <w:top w:val="single" w:sz="4" w:space="0" w:color="000000"/>
              <w:left w:val="single" w:sz="4" w:space="0" w:color="000000"/>
              <w:bottom w:val="single" w:sz="4" w:space="0" w:color="000000"/>
            </w:tcBorders>
            <w:shd w:val="clear" w:color="auto" w:fill="auto"/>
            <w:vAlign w:val="center"/>
          </w:tcPr>
          <w:p w14:paraId="218236C8" w14:textId="77777777" w:rsidR="00875351" w:rsidRPr="003455E0" w:rsidRDefault="00875351" w:rsidP="00224BBA">
            <w:pPr>
              <w:widowControl w:val="0"/>
              <w:spacing w:after="120"/>
              <w:rPr>
                <w:rFonts w:ascii="Garamond" w:eastAsia="Lucida Sans Unicode" w:hAnsi="Garamond" w:cs="Calibri"/>
                <w:kern w:val="1"/>
                <w:sz w:val="20"/>
                <w:szCs w:val="20"/>
              </w:rPr>
            </w:pPr>
            <w:r w:rsidRPr="003455E0">
              <w:rPr>
                <w:rFonts w:ascii="Garamond" w:eastAsia="Lucida Sans Unicode" w:hAnsi="Garamond" w:cs="Calibri"/>
                <w:kern w:val="1"/>
                <w:sz w:val="20"/>
                <w:szCs w:val="20"/>
              </w:rPr>
              <w:t>Szuflada wyposażona w podziałki ze, stali kwasoodpornej  umożliwiające  podział wewnętrzny szuflady na przechowywane akcesoria zgodnie z bieżącą potrzebą Zamawiającego</w:t>
            </w:r>
          </w:p>
        </w:tc>
        <w:tc>
          <w:tcPr>
            <w:tcW w:w="1417" w:type="dxa"/>
            <w:tcBorders>
              <w:top w:val="single" w:sz="4" w:space="0" w:color="000000"/>
              <w:left w:val="single" w:sz="4" w:space="0" w:color="auto"/>
              <w:bottom w:val="single" w:sz="4" w:space="0" w:color="000000"/>
            </w:tcBorders>
            <w:shd w:val="clear" w:color="auto" w:fill="auto"/>
            <w:vAlign w:val="center"/>
          </w:tcPr>
          <w:p w14:paraId="1B7C6B54" w14:textId="77777777" w:rsidR="00875351" w:rsidRPr="003455E0" w:rsidRDefault="00875351" w:rsidP="00875351">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0F2E32BC" w14:textId="77777777" w:rsidR="00875351" w:rsidRPr="003455E0" w:rsidRDefault="00875351" w:rsidP="00875351">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7A5D1921" w14:textId="77777777" w:rsidR="00875351" w:rsidRPr="003455E0" w:rsidRDefault="00875351" w:rsidP="00875351">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875351" w:rsidRPr="003455E0" w14:paraId="1689D0CB" w14:textId="77777777" w:rsidTr="00224BBA">
        <w:tc>
          <w:tcPr>
            <w:tcW w:w="568" w:type="dxa"/>
            <w:tcBorders>
              <w:top w:val="single" w:sz="4" w:space="0" w:color="000000"/>
              <w:left w:val="single" w:sz="4" w:space="0" w:color="000000"/>
              <w:bottom w:val="single" w:sz="4" w:space="0" w:color="000000"/>
            </w:tcBorders>
            <w:shd w:val="clear" w:color="auto" w:fill="auto"/>
            <w:vAlign w:val="center"/>
          </w:tcPr>
          <w:p w14:paraId="10353300" w14:textId="77777777" w:rsidR="00875351" w:rsidRPr="003455E0" w:rsidRDefault="00875351" w:rsidP="00224BBA">
            <w:pPr>
              <w:pStyle w:val="Akapitzlist"/>
              <w:numPr>
                <w:ilvl w:val="0"/>
                <w:numId w:val="31"/>
              </w:numPr>
              <w:snapToGrid w:val="0"/>
              <w:spacing w:after="120"/>
              <w:ind w:hanging="645"/>
              <w:rPr>
                <w:rFonts w:ascii="Garamond" w:hAnsi="Garamond"/>
              </w:rPr>
            </w:pPr>
            <w:r w:rsidRPr="003455E0">
              <w:rPr>
                <w:rFonts w:ascii="Garamond" w:hAnsi="Garamond"/>
              </w:rPr>
              <w:t>6</w:t>
            </w:r>
          </w:p>
        </w:tc>
        <w:tc>
          <w:tcPr>
            <w:tcW w:w="9355" w:type="dxa"/>
            <w:tcBorders>
              <w:top w:val="single" w:sz="4" w:space="0" w:color="000000"/>
              <w:left w:val="single" w:sz="4" w:space="0" w:color="000000"/>
              <w:bottom w:val="single" w:sz="4" w:space="0" w:color="000000"/>
            </w:tcBorders>
            <w:shd w:val="clear" w:color="auto" w:fill="auto"/>
            <w:vAlign w:val="center"/>
          </w:tcPr>
          <w:p w14:paraId="63F235E7" w14:textId="77777777" w:rsidR="00875351" w:rsidRPr="003455E0" w:rsidRDefault="00875351" w:rsidP="00224BBA">
            <w:pPr>
              <w:widowControl w:val="0"/>
              <w:spacing w:after="120"/>
              <w:rPr>
                <w:rFonts w:ascii="Garamond" w:eastAsia="Lucida Sans Unicode" w:hAnsi="Garamond" w:cs="Calibri"/>
                <w:kern w:val="1"/>
                <w:sz w:val="20"/>
                <w:szCs w:val="20"/>
              </w:rPr>
            </w:pPr>
            <w:r w:rsidRPr="003455E0">
              <w:rPr>
                <w:rFonts w:ascii="Garamond" w:eastAsia="Lucida Sans Unicode" w:hAnsi="Garamond" w:cs="Calibri"/>
                <w:kern w:val="1"/>
                <w:sz w:val="20"/>
                <w:szCs w:val="20"/>
              </w:rPr>
              <w:t>Prowadnice szufladowe typu kulowego z funkcją  samo domykania typu mechanicznego i systemem tłumienia odgłosu końcowego domknięcia, prowadnice szuflad obudowane (niewidoczne z góry i z boku po wysunięciu szuflady)</w:t>
            </w:r>
          </w:p>
        </w:tc>
        <w:tc>
          <w:tcPr>
            <w:tcW w:w="1417" w:type="dxa"/>
            <w:tcBorders>
              <w:top w:val="single" w:sz="4" w:space="0" w:color="000000"/>
              <w:left w:val="single" w:sz="4" w:space="0" w:color="auto"/>
              <w:bottom w:val="single" w:sz="4" w:space="0" w:color="000000"/>
            </w:tcBorders>
            <w:shd w:val="clear" w:color="auto" w:fill="auto"/>
            <w:vAlign w:val="center"/>
          </w:tcPr>
          <w:p w14:paraId="5E0AD3E1" w14:textId="77777777" w:rsidR="00875351" w:rsidRPr="003455E0" w:rsidRDefault="00875351" w:rsidP="00875351">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606F4D55" w14:textId="77777777" w:rsidR="00875351" w:rsidRPr="003455E0" w:rsidRDefault="00875351" w:rsidP="00875351">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28F6939E" w14:textId="77777777" w:rsidR="00875351" w:rsidRPr="003455E0" w:rsidRDefault="00875351" w:rsidP="00875351">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875351" w:rsidRPr="003455E0" w14:paraId="5FB2DF93" w14:textId="77777777" w:rsidTr="00224BBA">
        <w:tc>
          <w:tcPr>
            <w:tcW w:w="568" w:type="dxa"/>
            <w:tcBorders>
              <w:top w:val="single" w:sz="4" w:space="0" w:color="000000"/>
              <w:left w:val="single" w:sz="4" w:space="0" w:color="000000"/>
              <w:bottom w:val="single" w:sz="4" w:space="0" w:color="000000"/>
            </w:tcBorders>
            <w:shd w:val="clear" w:color="auto" w:fill="auto"/>
            <w:vAlign w:val="center"/>
          </w:tcPr>
          <w:p w14:paraId="401BBEA8" w14:textId="77777777" w:rsidR="00875351" w:rsidRPr="003455E0" w:rsidRDefault="00875351"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14:paraId="036E14BE" w14:textId="77777777" w:rsidR="00875351" w:rsidRPr="003455E0" w:rsidRDefault="00875351" w:rsidP="00224BBA">
            <w:pPr>
              <w:widowControl w:val="0"/>
              <w:spacing w:after="120"/>
              <w:rPr>
                <w:rFonts w:ascii="Garamond" w:eastAsia="Lucida Sans Unicode" w:hAnsi="Garamond" w:cs="Calibri"/>
                <w:kern w:val="1"/>
                <w:sz w:val="20"/>
                <w:szCs w:val="20"/>
              </w:rPr>
            </w:pPr>
            <w:r w:rsidRPr="003455E0">
              <w:rPr>
                <w:rFonts w:ascii="Garamond" w:eastAsia="Lucida Sans Unicode" w:hAnsi="Garamond" w:cs="Calibri"/>
                <w:kern w:val="1"/>
                <w:sz w:val="20"/>
                <w:szCs w:val="20"/>
              </w:rPr>
              <w:t>Kontener wykonany  w systemie dwuwarstwowym z lekkim wypełnieniem usztywniająco-wygłuszającym</w:t>
            </w:r>
          </w:p>
        </w:tc>
        <w:tc>
          <w:tcPr>
            <w:tcW w:w="1417" w:type="dxa"/>
            <w:tcBorders>
              <w:top w:val="single" w:sz="4" w:space="0" w:color="000000"/>
              <w:left w:val="single" w:sz="4" w:space="0" w:color="auto"/>
              <w:bottom w:val="single" w:sz="4" w:space="0" w:color="000000"/>
            </w:tcBorders>
            <w:shd w:val="clear" w:color="auto" w:fill="auto"/>
            <w:vAlign w:val="center"/>
          </w:tcPr>
          <w:p w14:paraId="311E6B1B" w14:textId="77777777" w:rsidR="00875351" w:rsidRPr="003455E0" w:rsidRDefault="00875351" w:rsidP="00875351">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76FFB97B" w14:textId="77777777" w:rsidR="00875351" w:rsidRPr="003455E0" w:rsidRDefault="00875351" w:rsidP="00875351">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4B7B993F" w14:textId="77777777" w:rsidR="00875351" w:rsidRPr="003455E0" w:rsidRDefault="00875351" w:rsidP="00875351">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875351" w:rsidRPr="003455E0" w14:paraId="5AD6D161" w14:textId="77777777" w:rsidTr="00224BBA">
        <w:tc>
          <w:tcPr>
            <w:tcW w:w="568" w:type="dxa"/>
            <w:tcBorders>
              <w:top w:val="single" w:sz="4" w:space="0" w:color="000000"/>
              <w:left w:val="single" w:sz="4" w:space="0" w:color="000000"/>
              <w:bottom w:val="single" w:sz="4" w:space="0" w:color="000000"/>
            </w:tcBorders>
            <w:shd w:val="clear" w:color="auto" w:fill="auto"/>
            <w:vAlign w:val="center"/>
          </w:tcPr>
          <w:p w14:paraId="6C37F480" w14:textId="77777777" w:rsidR="00875351" w:rsidRPr="003455E0" w:rsidRDefault="00875351"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14:paraId="39ABB422" w14:textId="77777777" w:rsidR="00875351" w:rsidRPr="003455E0" w:rsidRDefault="00875351" w:rsidP="00224BBA">
            <w:pPr>
              <w:widowControl w:val="0"/>
              <w:spacing w:after="120"/>
              <w:rPr>
                <w:rFonts w:ascii="Garamond" w:eastAsia="Lucida Sans Unicode" w:hAnsi="Garamond" w:cs="Calibri"/>
                <w:kern w:val="1"/>
                <w:sz w:val="20"/>
                <w:szCs w:val="20"/>
              </w:rPr>
            </w:pPr>
            <w:r w:rsidRPr="003455E0">
              <w:rPr>
                <w:rFonts w:ascii="Garamond" w:eastAsia="Lucida Sans Unicode" w:hAnsi="Garamond" w:cs="Calibri"/>
                <w:kern w:val="1"/>
                <w:sz w:val="20"/>
                <w:szCs w:val="20"/>
              </w:rPr>
              <w:t>Fronty szuflady wykonane z dwóch paneli tworzących kasetę  wyposażone w uchwyt prętowy o średnicy 10 mm, pod uchwytem owalne wgłębienie.</w:t>
            </w:r>
          </w:p>
        </w:tc>
        <w:tc>
          <w:tcPr>
            <w:tcW w:w="1417" w:type="dxa"/>
            <w:tcBorders>
              <w:top w:val="single" w:sz="4" w:space="0" w:color="000000"/>
              <w:left w:val="single" w:sz="4" w:space="0" w:color="auto"/>
              <w:bottom w:val="single" w:sz="4" w:space="0" w:color="000000"/>
            </w:tcBorders>
            <w:shd w:val="clear" w:color="auto" w:fill="auto"/>
            <w:vAlign w:val="center"/>
          </w:tcPr>
          <w:p w14:paraId="0B2A49E8" w14:textId="77777777" w:rsidR="00875351" w:rsidRPr="003455E0" w:rsidRDefault="00875351" w:rsidP="00875351">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7061FCAE" w14:textId="77777777" w:rsidR="00875351" w:rsidRPr="003455E0" w:rsidRDefault="00875351" w:rsidP="00875351">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7A279046" w14:textId="77777777" w:rsidR="00875351" w:rsidRPr="003455E0" w:rsidRDefault="00875351" w:rsidP="00875351">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875351" w:rsidRPr="003455E0" w14:paraId="517E87B2" w14:textId="77777777" w:rsidTr="00224BBA">
        <w:tc>
          <w:tcPr>
            <w:tcW w:w="568" w:type="dxa"/>
            <w:tcBorders>
              <w:top w:val="single" w:sz="4" w:space="0" w:color="000000"/>
              <w:left w:val="single" w:sz="4" w:space="0" w:color="000000"/>
              <w:bottom w:val="single" w:sz="4" w:space="0" w:color="000000"/>
            </w:tcBorders>
            <w:shd w:val="clear" w:color="auto" w:fill="auto"/>
            <w:vAlign w:val="center"/>
          </w:tcPr>
          <w:p w14:paraId="7E2B4B21" w14:textId="77777777" w:rsidR="00875351" w:rsidRPr="003455E0" w:rsidRDefault="00875351"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14:paraId="5DEE2979" w14:textId="77777777" w:rsidR="00875351" w:rsidRPr="003455E0" w:rsidRDefault="00875351" w:rsidP="00224BBA">
            <w:pPr>
              <w:widowControl w:val="0"/>
              <w:spacing w:after="120"/>
              <w:rPr>
                <w:rFonts w:ascii="Garamond" w:eastAsia="Lucida Sans Unicode" w:hAnsi="Garamond" w:cs="Calibri"/>
                <w:kern w:val="1"/>
                <w:sz w:val="20"/>
                <w:szCs w:val="20"/>
              </w:rPr>
            </w:pPr>
            <w:r w:rsidRPr="003455E0">
              <w:rPr>
                <w:rFonts w:ascii="Garamond" w:eastAsia="Lucida Sans Unicode" w:hAnsi="Garamond" w:cs="Calibri"/>
                <w:kern w:val="1"/>
                <w:sz w:val="20"/>
                <w:szCs w:val="20"/>
              </w:rPr>
              <w:t>Pod kontenerem wolna przestrzeń</w:t>
            </w:r>
          </w:p>
        </w:tc>
        <w:tc>
          <w:tcPr>
            <w:tcW w:w="1417" w:type="dxa"/>
            <w:tcBorders>
              <w:top w:val="single" w:sz="4" w:space="0" w:color="000000"/>
              <w:left w:val="single" w:sz="4" w:space="0" w:color="auto"/>
              <w:bottom w:val="single" w:sz="4" w:space="0" w:color="000000"/>
            </w:tcBorders>
            <w:shd w:val="clear" w:color="auto" w:fill="auto"/>
            <w:vAlign w:val="center"/>
          </w:tcPr>
          <w:p w14:paraId="14B9E3CC" w14:textId="77777777" w:rsidR="00875351" w:rsidRPr="003455E0" w:rsidRDefault="00875351" w:rsidP="00875351">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3A64BE9C" w14:textId="77777777" w:rsidR="00875351" w:rsidRPr="003455E0" w:rsidRDefault="00875351" w:rsidP="00875351">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45F134AC" w14:textId="77777777" w:rsidR="00875351" w:rsidRPr="003455E0" w:rsidRDefault="00875351" w:rsidP="00875351">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875351" w:rsidRPr="003455E0" w14:paraId="67553599" w14:textId="77777777" w:rsidTr="00224BBA">
        <w:tc>
          <w:tcPr>
            <w:tcW w:w="568" w:type="dxa"/>
            <w:tcBorders>
              <w:top w:val="single" w:sz="4" w:space="0" w:color="000000"/>
              <w:left w:val="single" w:sz="4" w:space="0" w:color="000000"/>
              <w:bottom w:val="single" w:sz="4" w:space="0" w:color="000000"/>
            </w:tcBorders>
            <w:shd w:val="clear" w:color="auto" w:fill="auto"/>
            <w:vAlign w:val="center"/>
          </w:tcPr>
          <w:p w14:paraId="7E289000" w14:textId="77777777" w:rsidR="00875351" w:rsidRPr="003455E0" w:rsidRDefault="00875351"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14:paraId="7529561E" w14:textId="77777777" w:rsidR="00875351" w:rsidRPr="003455E0" w:rsidRDefault="00875351" w:rsidP="00224BBA">
            <w:pPr>
              <w:widowControl w:val="0"/>
              <w:spacing w:after="120"/>
              <w:rPr>
                <w:rFonts w:ascii="Garamond" w:eastAsia="Lucida Sans Unicode" w:hAnsi="Garamond" w:cs="Calibri"/>
                <w:kern w:val="1"/>
                <w:sz w:val="20"/>
                <w:szCs w:val="20"/>
              </w:rPr>
            </w:pPr>
            <w:r w:rsidRPr="003455E0">
              <w:rPr>
                <w:rFonts w:ascii="Garamond" w:eastAsia="Lucida Sans Unicode" w:hAnsi="Garamond" w:cs="Calibri"/>
                <w:kern w:val="1"/>
                <w:sz w:val="20"/>
                <w:szCs w:val="20"/>
              </w:rPr>
              <w:t>W dolnej części wózka powinna znajdować się półka z lekkim zagłębieniem</w:t>
            </w:r>
          </w:p>
        </w:tc>
        <w:tc>
          <w:tcPr>
            <w:tcW w:w="1417" w:type="dxa"/>
            <w:tcBorders>
              <w:top w:val="single" w:sz="4" w:space="0" w:color="000000"/>
              <w:left w:val="single" w:sz="4" w:space="0" w:color="auto"/>
              <w:bottom w:val="single" w:sz="4" w:space="0" w:color="000000"/>
            </w:tcBorders>
            <w:shd w:val="clear" w:color="auto" w:fill="auto"/>
            <w:vAlign w:val="center"/>
          </w:tcPr>
          <w:p w14:paraId="4DD9C27F" w14:textId="77777777" w:rsidR="00875351" w:rsidRPr="003455E0" w:rsidRDefault="00875351" w:rsidP="00875351">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360756E2" w14:textId="77777777" w:rsidR="00875351" w:rsidRPr="003455E0" w:rsidRDefault="00875351" w:rsidP="00875351">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529CE049" w14:textId="77777777" w:rsidR="00875351" w:rsidRPr="003455E0" w:rsidRDefault="00875351" w:rsidP="00875351">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875351" w:rsidRPr="003455E0" w14:paraId="65838266" w14:textId="77777777" w:rsidTr="00224BBA">
        <w:tc>
          <w:tcPr>
            <w:tcW w:w="568" w:type="dxa"/>
            <w:tcBorders>
              <w:top w:val="single" w:sz="4" w:space="0" w:color="000000"/>
              <w:left w:val="single" w:sz="4" w:space="0" w:color="000000"/>
              <w:bottom w:val="single" w:sz="4" w:space="0" w:color="000000"/>
            </w:tcBorders>
            <w:shd w:val="clear" w:color="auto" w:fill="auto"/>
            <w:vAlign w:val="center"/>
          </w:tcPr>
          <w:p w14:paraId="4AF609B2" w14:textId="77777777" w:rsidR="00875351" w:rsidRPr="003455E0" w:rsidRDefault="00875351"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14:paraId="5BDEC6B5" w14:textId="77777777" w:rsidR="00875351" w:rsidRPr="003455E0" w:rsidRDefault="00875351" w:rsidP="00224BBA">
            <w:pPr>
              <w:widowControl w:val="0"/>
              <w:spacing w:after="120"/>
              <w:rPr>
                <w:rFonts w:ascii="Garamond" w:eastAsia="Lucida Sans Unicode" w:hAnsi="Garamond" w:cs="Calibri"/>
                <w:kern w:val="1"/>
                <w:sz w:val="20"/>
                <w:szCs w:val="20"/>
              </w:rPr>
            </w:pPr>
            <w:r w:rsidRPr="003455E0">
              <w:rPr>
                <w:rFonts w:ascii="Garamond" w:eastAsia="Lucida Sans Unicode" w:hAnsi="Garamond" w:cs="Calibri"/>
                <w:kern w:val="1"/>
                <w:sz w:val="20"/>
                <w:szCs w:val="20"/>
              </w:rPr>
              <w:t>Uchwyt do prowadzenia umieszczony z jednej strony, przy krótszym boku wózka</w:t>
            </w:r>
          </w:p>
        </w:tc>
        <w:tc>
          <w:tcPr>
            <w:tcW w:w="1417" w:type="dxa"/>
            <w:tcBorders>
              <w:top w:val="single" w:sz="4" w:space="0" w:color="000000"/>
              <w:left w:val="single" w:sz="4" w:space="0" w:color="auto"/>
              <w:bottom w:val="single" w:sz="4" w:space="0" w:color="000000"/>
            </w:tcBorders>
            <w:shd w:val="clear" w:color="auto" w:fill="auto"/>
            <w:vAlign w:val="center"/>
          </w:tcPr>
          <w:p w14:paraId="0C79EDD1" w14:textId="77777777" w:rsidR="00875351" w:rsidRPr="003455E0" w:rsidRDefault="00875351" w:rsidP="00875351">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3CA51928" w14:textId="77777777" w:rsidR="00875351" w:rsidRPr="003455E0" w:rsidRDefault="00875351" w:rsidP="00875351">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24C2F025" w14:textId="77777777" w:rsidR="00875351" w:rsidRPr="003455E0" w:rsidRDefault="00875351" w:rsidP="00875351">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875351" w:rsidRPr="003455E0" w14:paraId="09FD3AAA" w14:textId="77777777" w:rsidTr="00224BBA">
        <w:tc>
          <w:tcPr>
            <w:tcW w:w="568" w:type="dxa"/>
            <w:tcBorders>
              <w:top w:val="single" w:sz="4" w:space="0" w:color="000000"/>
              <w:left w:val="single" w:sz="4" w:space="0" w:color="000000"/>
              <w:bottom w:val="single" w:sz="4" w:space="0" w:color="000000"/>
            </w:tcBorders>
            <w:shd w:val="clear" w:color="auto" w:fill="auto"/>
            <w:vAlign w:val="center"/>
          </w:tcPr>
          <w:p w14:paraId="012E5D6C" w14:textId="77777777" w:rsidR="00875351" w:rsidRPr="003455E0" w:rsidRDefault="00875351"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14:paraId="6AC2ADF5" w14:textId="77777777" w:rsidR="00875351" w:rsidRPr="003455E0" w:rsidRDefault="00875351" w:rsidP="00224BBA">
            <w:pPr>
              <w:widowControl w:val="0"/>
              <w:spacing w:after="120"/>
              <w:rPr>
                <w:rFonts w:ascii="Garamond" w:eastAsia="Lucida Sans Unicode" w:hAnsi="Garamond" w:cs="Calibri"/>
                <w:kern w:val="1"/>
                <w:sz w:val="20"/>
                <w:szCs w:val="20"/>
              </w:rPr>
            </w:pPr>
            <w:r w:rsidRPr="003455E0">
              <w:rPr>
                <w:rFonts w:ascii="Garamond" w:eastAsia="Lucida Sans Unicode" w:hAnsi="Garamond" w:cs="Calibri"/>
                <w:kern w:val="1"/>
                <w:sz w:val="20"/>
                <w:szCs w:val="20"/>
              </w:rPr>
              <w:t>Zespół jezdny składający się z 4 kół o średnicy min. 125 mm (w tym min. 2 koła z hamulcem) oraz 4 krążków odbojowych</w:t>
            </w:r>
          </w:p>
        </w:tc>
        <w:tc>
          <w:tcPr>
            <w:tcW w:w="1417" w:type="dxa"/>
            <w:tcBorders>
              <w:top w:val="single" w:sz="4" w:space="0" w:color="000000"/>
              <w:left w:val="single" w:sz="4" w:space="0" w:color="auto"/>
              <w:bottom w:val="single" w:sz="4" w:space="0" w:color="000000"/>
            </w:tcBorders>
            <w:shd w:val="clear" w:color="auto" w:fill="auto"/>
            <w:vAlign w:val="center"/>
          </w:tcPr>
          <w:p w14:paraId="499872E9" w14:textId="77777777" w:rsidR="00875351" w:rsidRPr="003455E0" w:rsidRDefault="00875351" w:rsidP="00875351">
            <w:pPr>
              <w:spacing w:after="0"/>
              <w:jc w:val="center"/>
              <w:rPr>
                <w:rFonts w:ascii="Garamond" w:hAnsi="Garamond" w:cs="Times New Roman"/>
                <w:sz w:val="20"/>
                <w:szCs w:val="20"/>
              </w:rPr>
            </w:pPr>
            <w:r w:rsidRPr="003455E0">
              <w:rPr>
                <w:rFonts w:ascii="Garamond" w:eastAsia="Times New Roman" w:hAnsi="Garamond" w:cs="Times New Roman"/>
                <w:color w:val="000000"/>
                <w:lang w:eastAsia="pl-PL"/>
              </w:rPr>
              <w:t>Tak</w:t>
            </w:r>
            <w:r>
              <w:rPr>
                <w:rFonts w:ascii="Garamond" w:eastAsia="Times New Roman" w:hAnsi="Garamond" w:cs="Times New Roman"/>
                <w:color w:val="000000"/>
                <w:lang w:eastAsia="pl-PL"/>
              </w:rPr>
              <w:t>, podać</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787D30F4" w14:textId="77777777" w:rsidR="00875351" w:rsidRPr="003455E0" w:rsidRDefault="00875351" w:rsidP="00875351">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75CBF873" w14:textId="77777777" w:rsidR="00875351" w:rsidRPr="00DB4906" w:rsidRDefault="00875351" w:rsidP="00875351">
            <w:pPr>
              <w:spacing w:after="0"/>
              <w:jc w:val="center"/>
              <w:rPr>
                <w:rFonts w:ascii="Garamond" w:eastAsia="Times New Roman" w:hAnsi="Garamond" w:cstheme="minorHAnsi"/>
                <w:lang w:eastAsia="ar-SA"/>
              </w:rPr>
            </w:pPr>
            <w:r w:rsidRPr="00DB4906">
              <w:rPr>
                <w:rFonts w:ascii="Garamond" w:eastAsia="Times New Roman" w:hAnsi="Garamond" w:cstheme="minorHAnsi"/>
                <w:lang w:eastAsia="ar-SA"/>
              </w:rPr>
              <w:t>Średnica 125 mm – 0 pkt</w:t>
            </w:r>
          </w:p>
          <w:p w14:paraId="2D073EB4" w14:textId="77777777" w:rsidR="00875351" w:rsidRPr="003455E0" w:rsidRDefault="00875351" w:rsidP="00875351">
            <w:pPr>
              <w:suppressAutoHyphens/>
              <w:spacing w:after="0" w:line="240" w:lineRule="auto"/>
              <w:jc w:val="center"/>
              <w:rPr>
                <w:rFonts w:ascii="Garamond" w:eastAsia="Times New Roman" w:hAnsi="Garamond" w:cs="Times New Roman"/>
                <w:lang w:eastAsia="ar-SA"/>
              </w:rPr>
            </w:pPr>
            <w:r w:rsidRPr="00DB4906">
              <w:rPr>
                <w:rFonts w:ascii="Garamond" w:eastAsia="Times New Roman" w:hAnsi="Garamond" w:cstheme="minorHAnsi"/>
                <w:lang w:eastAsia="ar-SA"/>
              </w:rPr>
              <w:t>Większa – 1 pkt</w:t>
            </w:r>
          </w:p>
        </w:tc>
      </w:tr>
      <w:tr w:rsidR="00875351" w:rsidRPr="003455E0" w14:paraId="34A57024" w14:textId="77777777" w:rsidTr="00224BBA">
        <w:tc>
          <w:tcPr>
            <w:tcW w:w="568" w:type="dxa"/>
            <w:tcBorders>
              <w:top w:val="single" w:sz="4" w:space="0" w:color="000000"/>
              <w:left w:val="single" w:sz="4" w:space="0" w:color="000000"/>
              <w:bottom w:val="single" w:sz="4" w:space="0" w:color="000000"/>
            </w:tcBorders>
            <w:shd w:val="clear" w:color="auto" w:fill="auto"/>
            <w:vAlign w:val="center"/>
          </w:tcPr>
          <w:p w14:paraId="52C032DF" w14:textId="77777777" w:rsidR="00875351" w:rsidRPr="003455E0" w:rsidRDefault="00875351" w:rsidP="00224BBA">
            <w:pPr>
              <w:pStyle w:val="Akapitzlist"/>
              <w:numPr>
                <w:ilvl w:val="0"/>
                <w:numId w:val="31"/>
              </w:numPr>
              <w:snapToGrid w:val="0"/>
              <w:spacing w:after="120"/>
              <w:ind w:hanging="645"/>
              <w:rPr>
                <w:rFonts w:ascii="Garamond" w:hAnsi="Garamond"/>
              </w:rPr>
            </w:pPr>
          </w:p>
        </w:tc>
        <w:tc>
          <w:tcPr>
            <w:tcW w:w="9355" w:type="dxa"/>
            <w:tcBorders>
              <w:top w:val="single" w:sz="4" w:space="0" w:color="000000"/>
              <w:left w:val="single" w:sz="4" w:space="0" w:color="000000"/>
              <w:bottom w:val="single" w:sz="4" w:space="0" w:color="000000"/>
            </w:tcBorders>
            <w:shd w:val="clear" w:color="auto" w:fill="auto"/>
            <w:vAlign w:val="center"/>
          </w:tcPr>
          <w:p w14:paraId="326C67CF" w14:textId="77777777" w:rsidR="00875351" w:rsidRPr="003455E0" w:rsidRDefault="00875351" w:rsidP="00224BBA">
            <w:pPr>
              <w:widowControl w:val="0"/>
              <w:spacing w:after="120"/>
              <w:rPr>
                <w:rFonts w:ascii="Garamond" w:eastAsia="Lucida Sans Unicode" w:hAnsi="Garamond" w:cs="Calibri"/>
                <w:kern w:val="1"/>
                <w:sz w:val="20"/>
                <w:szCs w:val="20"/>
              </w:rPr>
            </w:pPr>
            <w:r w:rsidRPr="003455E0">
              <w:rPr>
                <w:rFonts w:ascii="Garamond" w:eastAsia="Lucida Sans Unicode" w:hAnsi="Garamond" w:cs="Calibri"/>
                <w:kern w:val="1"/>
                <w:sz w:val="20"/>
                <w:szCs w:val="20"/>
              </w:rPr>
              <w:t>Konstrukcja szkieletowa powinna być wykonana z profili zamkniętych   o przekroju min. 25x25 mm</w:t>
            </w:r>
          </w:p>
        </w:tc>
        <w:tc>
          <w:tcPr>
            <w:tcW w:w="1417" w:type="dxa"/>
            <w:tcBorders>
              <w:top w:val="single" w:sz="4" w:space="0" w:color="000000"/>
              <w:left w:val="single" w:sz="4" w:space="0" w:color="auto"/>
              <w:bottom w:val="single" w:sz="4" w:space="0" w:color="000000"/>
            </w:tcBorders>
            <w:shd w:val="clear" w:color="auto" w:fill="auto"/>
            <w:vAlign w:val="center"/>
          </w:tcPr>
          <w:p w14:paraId="03D73F07" w14:textId="77777777" w:rsidR="00875351" w:rsidRPr="003455E0" w:rsidRDefault="00875351" w:rsidP="00875351">
            <w:pPr>
              <w:spacing w:after="0"/>
              <w:jc w:val="center"/>
              <w:rPr>
                <w:rFonts w:ascii="Garamond" w:hAnsi="Garamond"/>
              </w:rPr>
            </w:pPr>
            <w:r w:rsidRPr="003455E0">
              <w:rPr>
                <w:rFonts w:ascii="Garamond" w:eastAsia="Times New Roman" w:hAnsi="Garamond" w:cs="Times New Roman"/>
                <w:color w:val="000000"/>
                <w:lang w:eastAsia="pl-PL"/>
              </w:rPr>
              <w:t>Tak</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14:paraId="7399A650" w14:textId="77777777" w:rsidR="00875351" w:rsidRPr="003455E0" w:rsidRDefault="00875351" w:rsidP="00875351">
            <w:pPr>
              <w:suppressAutoHyphens/>
              <w:snapToGrid w:val="0"/>
              <w:spacing w:after="0" w:line="240" w:lineRule="auto"/>
              <w:rPr>
                <w:rFonts w:ascii="Garamond" w:eastAsia="Times New Roman" w:hAnsi="Garamond" w:cs="Times New Roman"/>
                <w:lang w:eastAsia="ar-SA"/>
              </w:rPr>
            </w:pPr>
          </w:p>
        </w:tc>
        <w:tc>
          <w:tcPr>
            <w:tcW w:w="1985" w:type="dxa"/>
            <w:tcBorders>
              <w:top w:val="single" w:sz="4" w:space="0" w:color="auto"/>
              <w:bottom w:val="single" w:sz="4" w:space="0" w:color="auto"/>
              <w:right w:val="single" w:sz="4" w:space="0" w:color="auto"/>
            </w:tcBorders>
            <w:shd w:val="clear" w:color="auto" w:fill="auto"/>
            <w:vAlign w:val="center"/>
          </w:tcPr>
          <w:p w14:paraId="688E42CC" w14:textId="77777777" w:rsidR="00875351" w:rsidRPr="003455E0" w:rsidRDefault="00875351" w:rsidP="00875351">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bl>
    <w:p w14:paraId="49CBDB5C" w14:textId="77777777" w:rsidR="00B53AEA" w:rsidRPr="003455E0" w:rsidRDefault="00B53AEA" w:rsidP="006A3C50">
      <w:pPr>
        <w:suppressAutoHyphens/>
        <w:spacing w:after="0" w:line="240" w:lineRule="auto"/>
        <w:jc w:val="center"/>
        <w:rPr>
          <w:rFonts w:ascii="Garamond" w:eastAsia="Times New Roman" w:hAnsi="Garamond" w:cs="Times New Roman"/>
          <w:b/>
          <w:lang w:eastAsia="ar-SA"/>
        </w:rPr>
      </w:pPr>
    </w:p>
    <w:p w14:paraId="2CAB40CC" w14:textId="77777777" w:rsidR="00930591" w:rsidRPr="003455E0" w:rsidRDefault="00930591" w:rsidP="006A3C50">
      <w:pPr>
        <w:suppressAutoHyphens/>
        <w:spacing w:after="120" w:line="240" w:lineRule="auto"/>
        <w:jc w:val="center"/>
        <w:rPr>
          <w:rFonts w:ascii="Garamond" w:eastAsia="Times New Roman" w:hAnsi="Garamond" w:cs="Times New Roman"/>
          <w:b/>
          <w:lang w:eastAsia="ar-SA"/>
        </w:rPr>
      </w:pPr>
      <w:r w:rsidRPr="003455E0">
        <w:rPr>
          <w:rFonts w:ascii="Garamond" w:eastAsia="Times New Roman" w:hAnsi="Garamond" w:cs="Times New Roman"/>
          <w:b/>
          <w:lang w:eastAsia="ar-SA"/>
        </w:rPr>
        <w:t>WARUNKI GWARANCJI</w:t>
      </w:r>
    </w:p>
    <w:tbl>
      <w:tblPr>
        <w:tblW w:w="14884" w:type="dxa"/>
        <w:tblInd w:w="-72" w:type="dxa"/>
        <w:tblLayout w:type="fixed"/>
        <w:tblCellMar>
          <w:left w:w="70" w:type="dxa"/>
          <w:right w:w="70" w:type="dxa"/>
        </w:tblCellMar>
        <w:tblLook w:val="0000" w:firstRow="0" w:lastRow="0" w:firstColumn="0" w:lastColumn="0" w:noHBand="0" w:noVBand="0"/>
      </w:tblPr>
      <w:tblGrid>
        <w:gridCol w:w="568"/>
        <w:gridCol w:w="9072"/>
        <w:gridCol w:w="1559"/>
        <w:gridCol w:w="1701"/>
        <w:gridCol w:w="1984"/>
      </w:tblGrid>
      <w:tr w:rsidR="00BC771B" w:rsidRPr="003455E0" w14:paraId="67E9FEC0" w14:textId="77777777" w:rsidTr="00C14B4F">
        <w:tc>
          <w:tcPr>
            <w:tcW w:w="568" w:type="dxa"/>
            <w:tcBorders>
              <w:top w:val="single" w:sz="4" w:space="0" w:color="000000"/>
              <w:left w:val="single" w:sz="4" w:space="0" w:color="000000"/>
              <w:bottom w:val="single" w:sz="4" w:space="0" w:color="000000"/>
            </w:tcBorders>
            <w:shd w:val="clear" w:color="auto" w:fill="auto"/>
            <w:vAlign w:val="center"/>
          </w:tcPr>
          <w:p w14:paraId="40E1ACEC" w14:textId="77777777" w:rsidR="00BC771B" w:rsidRPr="003455E0" w:rsidRDefault="00BC771B" w:rsidP="00BC771B">
            <w:pPr>
              <w:suppressAutoHyphens/>
              <w:snapToGrid w:val="0"/>
              <w:spacing w:after="0" w:line="240" w:lineRule="auto"/>
              <w:jc w:val="center"/>
              <w:rPr>
                <w:rFonts w:ascii="Garamond" w:eastAsia="Times New Roman" w:hAnsi="Garamond" w:cs="Times New Roman"/>
                <w:b/>
                <w:bCs/>
                <w:lang w:eastAsia="ar-SA"/>
              </w:rPr>
            </w:pPr>
            <w:r w:rsidRPr="003455E0">
              <w:rPr>
                <w:rFonts w:ascii="Garamond" w:eastAsia="Times New Roman" w:hAnsi="Garamond" w:cs="Times New Roman"/>
                <w:b/>
                <w:bCs/>
                <w:lang w:eastAsia="ar-SA"/>
              </w:rPr>
              <w:t>LP</w:t>
            </w:r>
          </w:p>
        </w:tc>
        <w:tc>
          <w:tcPr>
            <w:tcW w:w="9072" w:type="dxa"/>
            <w:tcBorders>
              <w:top w:val="single" w:sz="4" w:space="0" w:color="000000"/>
              <w:left w:val="single" w:sz="4" w:space="0" w:color="000000"/>
              <w:bottom w:val="single" w:sz="4" w:space="0" w:color="000000"/>
            </w:tcBorders>
            <w:shd w:val="clear" w:color="auto" w:fill="auto"/>
            <w:vAlign w:val="center"/>
          </w:tcPr>
          <w:p w14:paraId="2CB3B945" w14:textId="77777777" w:rsidR="00BC771B" w:rsidRPr="003455E0" w:rsidRDefault="00BC771B" w:rsidP="00BC771B">
            <w:pPr>
              <w:keepNext/>
              <w:numPr>
                <w:ilvl w:val="2"/>
                <w:numId w:val="1"/>
              </w:numPr>
              <w:suppressAutoHyphens/>
              <w:snapToGrid w:val="0"/>
              <w:spacing w:after="0" w:line="240" w:lineRule="auto"/>
              <w:jc w:val="center"/>
              <w:outlineLvl w:val="2"/>
              <w:rPr>
                <w:rFonts w:ascii="Garamond" w:eastAsia="Times New Roman" w:hAnsi="Garamond" w:cs="Times New Roman"/>
                <w:b/>
                <w:bCs/>
                <w:lang w:eastAsia="ar-SA"/>
              </w:rPr>
            </w:pPr>
            <w:r w:rsidRPr="003455E0">
              <w:rPr>
                <w:rFonts w:ascii="Garamond" w:eastAsia="Times New Roman" w:hAnsi="Garamond" w:cs="Times New Roman"/>
                <w:b/>
                <w:bCs/>
                <w:lang w:eastAsia="ar-SA"/>
              </w:rPr>
              <w:t>PARAMETR</w:t>
            </w:r>
          </w:p>
        </w:tc>
        <w:tc>
          <w:tcPr>
            <w:tcW w:w="1559" w:type="dxa"/>
            <w:tcBorders>
              <w:top w:val="single" w:sz="4" w:space="0" w:color="000000"/>
              <w:left w:val="single" w:sz="4" w:space="0" w:color="000000"/>
              <w:bottom w:val="single" w:sz="4" w:space="0" w:color="000000"/>
            </w:tcBorders>
            <w:shd w:val="clear" w:color="auto" w:fill="auto"/>
            <w:vAlign w:val="center"/>
          </w:tcPr>
          <w:p w14:paraId="05D75640" w14:textId="77777777" w:rsidR="00BC771B" w:rsidRPr="003455E0" w:rsidRDefault="00BC771B" w:rsidP="00BC771B">
            <w:pPr>
              <w:suppressAutoHyphens/>
              <w:snapToGrid w:val="0"/>
              <w:spacing w:after="0" w:line="240" w:lineRule="auto"/>
              <w:jc w:val="center"/>
              <w:rPr>
                <w:rFonts w:ascii="Garamond" w:eastAsia="Times New Roman" w:hAnsi="Garamond" w:cs="Times New Roman"/>
                <w:b/>
                <w:bCs/>
                <w:lang w:eastAsia="ar-SA"/>
              </w:rPr>
            </w:pPr>
            <w:r w:rsidRPr="003455E0">
              <w:rPr>
                <w:rFonts w:ascii="Garamond" w:eastAsia="Times New Roman" w:hAnsi="Garamond" w:cs="Times New Roman"/>
                <w:b/>
                <w:bCs/>
                <w:lang w:eastAsia="ar-SA"/>
              </w:rPr>
              <w:t>PARAMETR WYMAGANY</w:t>
            </w:r>
          </w:p>
        </w:tc>
        <w:tc>
          <w:tcPr>
            <w:tcW w:w="1701" w:type="dxa"/>
            <w:tcBorders>
              <w:top w:val="single" w:sz="4" w:space="0" w:color="000000"/>
              <w:left w:val="single" w:sz="4" w:space="0" w:color="000000"/>
              <w:bottom w:val="single" w:sz="4" w:space="0" w:color="000000"/>
            </w:tcBorders>
            <w:shd w:val="clear" w:color="auto" w:fill="auto"/>
            <w:vAlign w:val="center"/>
          </w:tcPr>
          <w:p w14:paraId="311481FC" w14:textId="77777777" w:rsidR="00BC771B" w:rsidRPr="003455E0" w:rsidRDefault="00BC771B" w:rsidP="00BC771B">
            <w:pPr>
              <w:suppressAutoHyphens/>
              <w:snapToGrid w:val="0"/>
              <w:spacing w:after="0" w:line="240" w:lineRule="auto"/>
              <w:jc w:val="center"/>
              <w:rPr>
                <w:rFonts w:ascii="Garamond" w:eastAsia="Times New Roman" w:hAnsi="Garamond" w:cs="Times New Roman"/>
                <w:b/>
                <w:bCs/>
                <w:lang w:eastAsia="ar-SA"/>
              </w:rPr>
            </w:pPr>
            <w:r w:rsidRPr="003455E0">
              <w:rPr>
                <w:rFonts w:ascii="Garamond" w:eastAsia="Times New Roman" w:hAnsi="Garamond" w:cs="Times New Roman"/>
                <w:b/>
                <w:bCs/>
                <w:lang w:eastAsia="ar-SA"/>
              </w:rPr>
              <w:t>PARAMETR OFEROWANY</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CB64E1" w14:textId="77777777" w:rsidR="00BC771B" w:rsidRPr="003455E0" w:rsidRDefault="00BC771B" w:rsidP="00BC771B">
            <w:pPr>
              <w:suppressAutoHyphens/>
              <w:snapToGrid w:val="0"/>
              <w:spacing w:after="0" w:line="240" w:lineRule="auto"/>
              <w:jc w:val="center"/>
              <w:rPr>
                <w:rFonts w:ascii="Garamond" w:eastAsia="Times New Roman" w:hAnsi="Garamond" w:cs="Times New Roman"/>
                <w:b/>
                <w:bCs/>
                <w:lang w:eastAsia="ar-SA"/>
              </w:rPr>
            </w:pPr>
            <w:r w:rsidRPr="003455E0">
              <w:rPr>
                <w:rFonts w:ascii="Garamond" w:eastAsia="Times New Roman" w:hAnsi="Garamond" w:cs="Times New Roman"/>
                <w:b/>
                <w:bCs/>
                <w:lang w:eastAsia="ar-SA"/>
              </w:rPr>
              <w:t>SPOSÓB OCENY</w:t>
            </w:r>
          </w:p>
        </w:tc>
      </w:tr>
      <w:tr w:rsidR="00064817" w:rsidRPr="003455E0" w14:paraId="234A5AF6" w14:textId="77777777" w:rsidTr="00C14B4F">
        <w:tc>
          <w:tcPr>
            <w:tcW w:w="568" w:type="dxa"/>
            <w:tcBorders>
              <w:top w:val="single" w:sz="4" w:space="0" w:color="000000"/>
              <w:left w:val="single" w:sz="4" w:space="0" w:color="000000"/>
              <w:bottom w:val="single" w:sz="4" w:space="0" w:color="000000"/>
            </w:tcBorders>
            <w:shd w:val="clear" w:color="auto" w:fill="auto"/>
          </w:tcPr>
          <w:p w14:paraId="16DF0510" w14:textId="77777777" w:rsidR="00064817" w:rsidRPr="003455E0" w:rsidRDefault="00064817" w:rsidP="00930591">
            <w:pPr>
              <w:pStyle w:val="Akapitzlist"/>
              <w:numPr>
                <w:ilvl w:val="0"/>
                <w:numId w:val="31"/>
              </w:numPr>
              <w:spacing w:before="100" w:beforeAutospacing="1" w:after="100" w:afterAutospacing="1" w:line="288" w:lineRule="auto"/>
              <w:ind w:hanging="645"/>
              <w:rPr>
                <w:rFonts w:ascii="Garamond" w:hAnsi="Garamond"/>
                <w:color w:val="000000" w:themeColor="text1"/>
              </w:rPr>
            </w:pPr>
          </w:p>
        </w:tc>
        <w:tc>
          <w:tcPr>
            <w:tcW w:w="9072" w:type="dxa"/>
            <w:tcBorders>
              <w:top w:val="single" w:sz="4" w:space="0" w:color="000000"/>
              <w:left w:val="single" w:sz="4" w:space="0" w:color="000000"/>
              <w:bottom w:val="single" w:sz="4" w:space="0" w:color="000000"/>
            </w:tcBorders>
            <w:shd w:val="clear" w:color="auto" w:fill="auto"/>
            <w:vAlign w:val="center"/>
          </w:tcPr>
          <w:p w14:paraId="04D1ED37" w14:textId="77777777" w:rsidR="00064817" w:rsidRPr="003455E0" w:rsidRDefault="00064817" w:rsidP="00900D7E">
            <w:pPr>
              <w:snapToGrid w:val="0"/>
              <w:spacing w:before="60" w:after="60" w:line="240" w:lineRule="auto"/>
              <w:jc w:val="both"/>
              <w:rPr>
                <w:rFonts w:ascii="Garamond" w:hAnsi="Garamond" w:cs="Times New Roman"/>
                <w:color w:val="000000" w:themeColor="text1"/>
              </w:rPr>
            </w:pPr>
            <w:r w:rsidRPr="003455E0">
              <w:rPr>
                <w:rFonts w:ascii="Garamond" w:hAnsi="Garamond" w:cs="Times New Roman"/>
                <w:color w:val="000000" w:themeColor="text1"/>
              </w:rPr>
              <w:t>Okres gwarancji dla wszystkich głównych składników oferty oraz współpracujących z nimi urządzeń  [liczba miesięcy]</w:t>
            </w:r>
          </w:p>
          <w:p w14:paraId="04860584" w14:textId="77777777" w:rsidR="00064817" w:rsidRPr="003455E0" w:rsidRDefault="00064817" w:rsidP="00900D7E">
            <w:pPr>
              <w:spacing w:before="60" w:after="60" w:line="240" w:lineRule="auto"/>
              <w:jc w:val="both"/>
              <w:rPr>
                <w:rFonts w:ascii="Garamond" w:hAnsi="Garamond" w:cs="Times New Roman"/>
                <w:iCs/>
                <w:color w:val="000000" w:themeColor="text1"/>
              </w:rPr>
            </w:pPr>
            <w:r w:rsidRPr="003455E0">
              <w:rPr>
                <w:rFonts w:ascii="Garamond" w:hAnsi="Garamond" w:cs="Times New Roman"/>
                <w:color w:val="000000" w:themeColor="text1"/>
              </w:rPr>
              <w:t>UWAGA - należy podać pełną liczbę miesięcy. Wartości ułamkowe będą przy ocenie zaokrąglane w dół – do pełnych miesięcy. Zamawiający zastrzega, że okres rękojmi musi być równy okresowi gwarancji. Zamawiający zastrzega, że górną granicą punktacji gwarancji będzie 5 lat.</w:t>
            </w:r>
          </w:p>
        </w:tc>
        <w:tc>
          <w:tcPr>
            <w:tcW w:w="1559" w:type="dxa"/>
            <w:tcBorders>
              <w:top w:val="single" w:sz="4" w:space="0" w:color="000000"/>
              <w:left w:val="single" w:sz="4" w:space="0" w:color="000000"/>
              <w:bottom w:val="single" w:sz="4" w:space="0" w:color="000000"/>
            </w:tcBorders>
            <w:shd w:val="clear" w:color="auto" w:fill="auto"/>
            <w:vAlign w:val="center"/>
          </w:tcPr>
          <w:p w14:paraId="248E44B7" w14:textId="77777777" w:rsidR="00064817" w:rsidRPr="003455E0" w:rsidRDefault="00064817" w:rsidP="00900D7E">
            <w:pPr>
              <w:suppressAutoHyphens/>
              <w:snapToGrid w:val="0"/>
              <w:spacing w:after="16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&gt;= 24</w:t>
            </w:r>
          </w:p>
        </w:tc>
        <w:tc>
          <w:tcPr>
            <w:tcW w:w="1701" w:type="dxa"/>
            <w:tcBorders>
              <w:top w:val="single" w:sz="4" w:space="0" w:color="000000"/>
              <w:left w:val="single" w:sz="4" w:space="0" w:color="000000"/>
              <w:bottom w:val="single" w:sz="4" w:space="0" w:color="000000"/>
            </w:tcBorders>
            <w:shd w:val="clear" w:color="auto" w:fill="auto"/>
            <w:vAlign w:val="center"/>
          </w:tcPr>
          <w:p w14:paraId="00EED6F5" w14:textId="77777777" w:rsidR="00064817" w:rsidRPr="003455E0" w:rsidRDefault="00064817" w:rsidP="00900D7E">
            <w:pPr>
              <w:suppressAutoHyphens/>
              <w:snapToGrid w:val="0"/>
              <w:spacing w:after="0" w:line="240" w:lineRule="auto"/>
              <w:jc w:val="center"/>
              <w:rPr>
                <w:rFonts w:ascii="Garamond" w:eastAsia="Times New Roman" w:hAnsi="Garamond" w:cs="Times New Roman"/>
                <w:lang w:eastAsia="ar-SA"/>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B92A80" w14:textId="77777777" w:rsidR="00064817" w:rsidRPr="003455E0" w:rsidRDefault="00064817" w:rsidP="00900D7E">
            <w:pPr>
              <w:suppressAutoHyphens/>
              <w:spacing w:after="0" w:line="240" w:lineRule="auto"/>
              <w:jc w:val="center"/>
              <w:rPr>
                <w:rFonts w:ascii="Garamond" w:eastAsia="Times New Roman" w:hAnsi="Garamond" w:cs="Times New Roman"/>
                <w:bCs/>
                <w:lang w:eastAsia="ar-SA"/>
              </w:rPr>
            </w:pPr>
            <w:r w:rsidRPr="003455E0">
              <w:rPr>
                <w:rFonts w:ascii="Garamond" w:eastAsia="Times New Roman" w:hAnsi="Garamond" w:cs="Times New Roman"/>
                <w:bCs/>
                <w:lang w:eastAsia="ar-SA"/>
              </w:rPr>
              <w:t>najdłuższy okres – 10 pkt.,</w:t>
            </w:r>
          </w:p>
          <w:p w14:paraId="0BA064DE" w14:textId="77777777" w:rsidR="00064817" w:rsidRPr="003455E0" w:rsidRDefault="00064817" w:rsidP="00900D7E">
            <w:pPr>
              <w:suppressAutoHyphens/>
              <w:snapToGrid w:val="0"/>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bCs/>
                <w:lang w:eastAsia="ar-SA"/>
              </w:rPr>
              <w:t>inne – proporcjonalnie mniej (względem najdłuższej zaoferowanej gwarancji)</w:t>
            </w:r>
          </w:p>
        </w:tc>
      </w:tr>
      <w:tr w:rsidR="00064817" w:rsidRPr="003455E0" w14:paraId="3DE76628" w14:textId="77777777" w:rsidTr="00C14B4F">
        <w:tc>
          <w:tcPr>
            <w:tcW w:w="568" w:type="dxa"/>
            <w:tcBorders>
              <w:left w:val="single" w:sz="4" w:space="0" w:color="000000"/>
              <w:bottom w:val="single" w:sz="4" w:space="0" w:color="000000"/>
            </w:tcBorders>
            <w:shd w:val="clear" w:color="auto" w:fill="auto"/>
          </w:tcPr>
          <w:p w14:paraId="76905FB0" w14:textId="77777777" w:rsidR="00064817" w:rsidRPr="003455E0" w:rsidRDefault="00064817" w:rsidP="00930591">
            <w:pPr>
              <w:pStyle w:val="Akapitzlist"/>
              <w:numPr>
                <w:ilvl w:val="0"/>
                <w:numId w:val="31"/>
              </w:numPr>
              <w:spacing w:before="100" w:beforeAutospacing="1" w:after="100" w:afterAutospacing="1" w:line="288" w:lineRule="auto"/>
              <w:ind w:hanging="645"/>
              <w:rPr>
                <w:rFonts w:ascii="Garamond" w:hAnsi="Garamond"/>
                <w:color w:val="000000" w:themeColor="text1"/>
              </w:rPr>
            </w:pPr>
          </w:p>
        </w:tc>
        <w:tc>
          <w:tcPr>
            <w:tcW w:w="9072" w:type="dxa"/>
            <w:tcBorders>
              <w:left w:val="single" w:sz="4" w:space="0" w:color="000000"/>
              <w:bottom w:val="single" w:sz="4" w:space="0" w:color="000000"/>
            </w:tcBorders>
            <w:shd w:val="clear" w:color="auto" w:fill="auto"/>
            <w:vAlign w:val="center"/>
          </w:tcPr>
          <w:p w14:paraId="1BB3D85A" w14:textId="77777777" w:rsidR="00064817" w:rsidRPr="003455E0" w:rsidRDefault="00064817" w:rsidP="00930591">
            <w:pPr>
              <w:snapToGrid w:val="0"/>
              <w:spacing w:before="60" w:after="60" w:line="288" w:lineRule="auto"/>
              <w:jc w:val="both"/>
              <w:rPr>
                <w:rFonts w:ascii="Garamond" w:hAnsi="Garamond" w:cs="Times New Roman"/>
                <w:color w:val="000000" w:themeColor="text1"/>
              </w:rPr>
            </w:pPr>
            <w:r w:rsidRPr="003455E0">
              <w:rPr>
                <w:rFonts w:ascii="Garamond" w:hAnsi="Garamond" w:cs="Times New Roman"/>
                <w:color w:val="000000" w:themeColor="text1"/>
              </w:rPr>
              <w:t xml:space="preserve">Gwarancja produkcji części zamiennych [liczba lat] – min. 8 lat </w:t>
            </w:r>
          </w:p>
        </w:tc>
        <w:tc>
          <w:tcPr>
            <w:tcW w:w="1559" w:type="dxa"/>
            <w:tcBorders>
              <w:left w:val="single" w:sz="4" w:space="0" w:color="000000"/>
              <w:bottom w:val="single" w:sz="4" w:space="0" w:color="000000"/>
            </w:tcBorders>
            <w:shd w:val="clear" w:color="auto" w:fill="auto"/>
            <w:vAlign w:val="center"/>
          </w:tcPr>
          <w:p w14:paraId="5D7FC072" w14:textId="77777777" w:rsidR="00064817" w:rsidRPr="003455E0" w:rsidRDefault="00F51C75" w:rsidP="00BC771B">
            <w:pPr>
              <w:suppressAutoHyphens/>
              <w:snapToGrid w:val="0"/>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T</w:t>
            </w:r>
            <w:r w:rsidR="00064817" w:rsidRPr="003455E0">
              <w:rPr>
                <w:rFonts w:ascii="Garamond" w:eastAsia="Times New Roman" w:hAnsi="Garamond" w:cs="Times New Roman"/>
                <w:lang w:eastAsia="ar-SA"/>
              </w:rPr>
              <w:t>ak</w:t>
            </w:r>
            <w:r w:rsidRPr="003455E0">
              <w:rPr>
                <w:rFonts w:ascii="Garamond" w:eastAsia="Times New Roman" w:hAnsi="Garamond" w:cs="Times New Roman"/>
                <w:lang w:eastAsia="ar-SA"/>
              </w:rPr>
              <w:t>, podać</w:t>
            </w:r>
          </w:p>
        </w:tc>
        <w:tc>
          <w:tcPr>
            <w:tcW w:w="1701" w:type="dxa"/>
            <w:tcBorders>
              <w:left w:val="single" w:sz="4" w:space="0" w:color="000000"/>
              <w:bottom w:val="single" w:sz="4" w:space="0" w:color="000000"/>
            </w:tcBorders>
            <w:shd w:val="clear" w:color="auto" w:fill="auto"/>
          </w:tcPr>
          <w:p w14:paraId="0906C7C2" w14:textId="77777777" w:rsidR="00064817" w:rsidRPr="003455E0" w:rsidRDefault="00064817" w:rsidP="00BC771B">
            <w:pPr>
              <w:suppressAutoHyphens/>
              <w:snapToGrid w:val="0"/>
              <w:spacing w:after="0" w:line="240" w:lineRule="auto"/>
              <w:rPr>
                <w:rFonts w:ascii="Garamond" w:eastAsia="Times New Roman" w:hAnsi="Garamond" w:cs="Times New Roman"/>
                <w:lang w:eastAsia="ar-SA"/>
              </w:rPr>
            </w:pPr>
          </w:p>
        </w:tc>
        <w:tc>
          <w:tcPr>
            <w:tcW w:w="1984" w:type="dxa"/>
            <w:tcBorders>
              <w:left w:val="single" w:sz="4" w:space="0" w:color="000000"/>
              <w:bottom w:val="single" w:sz="4" w:space="0" w:color="000000"/>
              <w:right w:val="single" w:sz="4" w:space="0" w:color="000000"/>
            </w:tcBorders>
            <w:shd w:val="clear" w:color="auto" w:fill="auto"/>
            <w:vAlign w:val="center"/>
          </w:tcPr>
          <w:p w14:paraId="642A17FE" w14:textId="77777777" w:rsidR="00064817" w:rsidRPr="003455E0" w:rsidRDefault="00064817" w:rsidP="00BC771B">
            <w:pPr>
              <w:suppressAutoHyphens/>
              <w:snapToGrid w:val="0"/>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064817" w:rsidRPr="003455E0" w14:paraId="30F8FC9A" w14:textId="77777777" w:rsidTr="00C14B4F">
        <w:tc>
          <w:tcPr>
            <w:tcW w:w="568" w:type="dxa"/>
            <w:tcBorders>
              <w:top w:val="single" w:sz="4" w:space="0" w:color="000000"/>
              <w:left w:val="single" w:sz="4" w:space="0" w:color="000000"/>
              <w:bottom w:val="single" w:sz="4" w:space="0" w:color="000000"/>
            </w:tcBorders>
            <w:shd w:val="clear" w:color="auto" w:fill="auto"/>
          </w:tcPr>
          <w:p w14:paraId="7146E22C" w14:textId="77777777" w:rsidR="00064817" w:rsidRPr="003455E0" w:rsidRDefault="00064817" w:rsidP="00930591">
            <w:pPr>
              <w:pStyle w:val="Akapitzlist"/>
              <w:numPr>
                <w:ilvl w:val="0"/>
                <w:numId w:val="31"/>
              </w:numPr>
              <w:spacing w:before="100" w:beforeAutospacing="1" w:after="100" w:afterAutospacing="1" w:line="288" w:lineRule="auto"/>
              <w:ind w:hanging="645"/>
              <w:rPr>
                <w:rFonts w:ascii="Garamond" w:hAnsi="Garamond"/>
                <w:color w:val="000000" w:themeColor="text1"/>
              </w:rPr>
            </w:pPr>
          </w:p>
        </w:tc>
        <w:tc>
          <w:tcPr>
            <w:tcW w:w="9072" w:type="dxa"/>
            <w:tcBorders>
              <w:top w:val="single" w:sz="4" w:space="0" w:color="000000"/>
              <w:left w:val="single" w:sz="4" w:space="0" w:color="000000"/>
              <w:bottom w:val="single" w:sz="4" w:space="0" w:color="000000"/>
            </w:tcBorders>
            <w:shd w:val="clear" w:color="auto" w:fill="auto"/>
            <w:vAlign w:val="center"/>
          </w:tcPr>
          <w:p w14:paraId="475FA36D" w14:textId="77777777" w:rsidR="00064817" w:rsidRPr="003455E0" w:rsidRDefault="00064817" w:rsidP="00930591">
            <w:pPr>
              <w:tabs>
                <w:tab w:val="left" w:pos="0"/>
              </w:tabs>
              <w:snapToGrid w:val="0"/>
              <w:spacing w:before="60" w:after="60" w:line="288" w:lineRule="auto"/>
              <w:jc w:val="both"/>
              <w:rPr>
                <w:rFonts w:ascii="Garamond" w:hAnsi="Garamond" w:cs="Times New Roman"/>
                <w:color w:val="000000" w:themeColor="text1"/>
              </w:rPr>
            </w:pPr>
            <w:r w:rsidRPr="003455E0">
              <w:rPr>
                <w:rFonts w:ascii="Garamond" w:hAnsi="Garamond" w:cs="Times New Roman"/>
                <w:color w:val="000000" w:themeColor="text1"/>
              </w:rPr>
              <w:t>Przedłużenie okresu gwarancji o każdy dzień trwającej naprawy</w:t>
            </w:r>
          </w:p>
        </w:tc>
        <w:tc>
          <w:tcPr>
            <w:tcW w:w="1559" w:type="dxa"/>
            <w:tcBorders>
              <w:top w:val="single" w:sz="4" w:space="0" w:color="000000"/>
              <w:left w:val="single" w:sz="4" w:space="0" w:color="000000"/>
              <w:bottom w:val="single" w:sz="4" w:space="0" w:color="000000"/>
            </w:tcBorders>
            <w:shd w:val="clear" w:color="auto" w:fill="auto"/>
            <w:vAlign w:val="center"/>
          </w:tcPr>
          <w:p w14:paraId="3B0D66BD" w14:textId="77777777" w:rsidR="00064817" w:rsidRPr="003455E0" w:rsidRDefault="00064817" w:rsidP="00BC771B">
            <w:pPr>
              <w:suppressAutoHyphens/>
              <w:snapToGrid w:val="0"/>
              <w:spacing w:after="16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tak</w:t>
            </w:r>
          </w:p>
        </w:tc>
        <w:tc>
          <w:tcPr>
            <w:tcW w:w="1701" w:type="dxa"/>
            <w:tcBorders>
              <w:top w:val="single" w:sz="4" w:space="0" w:color="000000"/>
              <w:left w:val="single" w:sz="4" w:space="0" w:color="000000"/>
              <w:bottom w:val="single" w:sz="4" w:space="0" w:color="000000"/>
            </w:tcBorders>
            <w:shd w:val="clear" w:color="auto" w:fill="auto"/>
          </w:tcPr>
          <w:p w14:paraId="0C2B27D8" w14:textId="77777777" w:rsidR="00064817" w:rsidRPr="003455E0" w:rsidRDefault="00064817" w:rsidP="00BC771B">
            <w:pPr>
              <w:suppressAutoHyphens/>
              <w:autoSpaceDE w:val="0"/>
              <w:snapToGrid w:val="0"/>
              <w:spacing w:after="0" w:line="240" w:lineRule="auto"/>
              <w:rPr>
                <w:rFonts w:ascii="Garamond" w:eastAsia="Times New Roman" w:hAnsi="Garamond" w:cs="Times New Roman"/>
                <w:lang w:eastAsia="ar-SA"/>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A4525F" w14:textId="77777777" w:rsidR="00064817" w:rsidRPr="003455E0" w:rsidRDefault="00064817" w:rsidP="00BC771B">
            <w:pPr>
              <w:suppressAutoHyphens/>
              <w:snapToGrid w:val="0"/>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064817" w:rsidRPr="003455E0" w14:paraId="32BB0B44" w14:textId="77777777" w:rsidTr="00C14B4F">
        <w:tc>
          <w:tcPr>
            <w:tcW w:w="568" w:type="dxa"/>
            <w:tcBorders>
              <w:top w:val="single" w:sz="4" w:space="0" w:color="000000"/>
              <w:left w:val="single" w:sz="4" w:space="0" w:color="000000"/>
              <w:bottom w:val="single" w:sz="4" w:space="0" w:color="000000"/>
            </w:tcBorders>
            <w:shd w:val="clear" w:color="auto" w:fill="auto"/>
            <w:vAlign w:val="center"/>
          </w:tcPr>
          <w:p w14:paraId="5AFF5D9C" w14:textId="77777777" w:rsidR="00064817" w:rsidRPr="003455E0" w:rsidRDefault="00064817" w:rsidP="00930591">
            <w:pPr>
              <w:pStyle w:val="Akapitzlist"/>
              <w:numPr>
                <w:ilvl w:val="0"/>
                <w:numId w:val="31"/>
              </w:numPr>
              <w:suppressAutoHyphens/>
              <w:snapToGrid w:val="0"/>
              <w:spacing w:after="0" w:line="240" w:lineRule="auto"/>
              <w:ind w:hanging="645"/>
              <w:rPr>
                <w:rFonts w:ascii="Garamond" w:eastAsia="Times New Roman" w:hAnsi="Garamond"/>
                <w:lang w:eastAsia="ar-SA"/>
              </w:rPr>
            </w:pPr>
          </w:p>
        </w:tc>
        <w:tc>
          <w:tcPr>
            <w:tcW w:w="9072" w:type="dxa"/>
            <w:tcBorders>
              <w:top w:val="single" w:sz="4" w:space="0" w:color="000000"/>
              <w:left w:val="single" w:sz="4" w:space="0" w:color="000000"/>
              <w:bottom w:val="single" w:sz="4" w:space="0" w:color="000000"/>
            </w:tcBorders>
            <w:shd w:val="clear" w:color="auto" w:fill="auto"/>
          </w:tcPr>
          <w:p w14:paraId="11B71652" w14:textId="77777777" w:rsidR="00064817" w:rsidRPr="003455E0" w:rsidRDefault="00064817" w:rsidP="00930591">
            <w:pPr>
              <w:suppressAutoHyphens/>
              <w:snapToGrid w:val="0"/>
              <w:spacing w:before="60" w:after="60" w:line="240" w:lineRule="auto"/>
              <w:rPr>
                <w:rFonts w:ascii="Garamond" w:eastAsia="Times New Roman" w:hAnsi="Garamond" w:cs="Times New Roman"/>
                <w:lang w:eastAsia="ar-SA"/>
              </w:rPr>
            </w:pPr>
            <w:r w:rsidRPr="003455E0">
              <w:rPr>
                <w:rFonts w:ascii="Garamond" w:eastAsia="Times New Roman" w:hAnsi="Garamond" w:cs="Times New Roman"/>
                <w:lang w:eastAsia="ar-SA"/>
              </w:rPr>
              <w:t>Ilość przeglądów okresowych koniecznych do wykonywania po upływie okresu gwarancyjnego w celu zapewnienia sprawnej pracy aparatu (w okresie 1 roku)</w:t>
            </w:r>
          </w:p>
        </w:tc>
        <w:tc>
          <w:tcPr>
            <w:tcW w:w="1559" w:type="dxa"/>
            <w:tcBorders>
              <w:top w:val="single" w:sz="4" w:space="0" w:color="000000"/>
              <w:left w:val="single" w:sz="4" w:space="0" w:color="000000"/>
              <w:bottom w:val="single" w:sz="4" w:space="0" w:color="000000"/>
            </w:tcBorders>
            <w:shd w:val="clear" w:color="auto" w:fill="auto"/>
            <w:vAlign w:val="center"/>
          </w:tcPr>
          <w:p w14:paraId="37E009CD" w14:textId="77777777" w:rsidR="00064817" w:rsidRPr="003455E0" w:rsidRDefault="00064817" w:rsidP="00BC771B">
            <w:pPr>
              <w:suppressAutoHyphens/>
              <w:snapToGrid w:val="0"/>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podać</w:t>
            </w:r>
          </w:p>
        </w:tc>
        <w:tc>
          <w:tcPr>
            <w:tcW w:w="1701" w:type="dxa"/>
            <w:tcBorders>
              <w:top w:val="single" w:sz="4" w:space="0" w:color="000000"/>
              <w:left w:val="single" w:sz="4" w:space="0" w:color="000000"/>
              <w:bottom w:val="single" w:sz="4" w:space="0" w:color="000000"/>
            </w:tcBorders>
            <w:shd w:val="clear" w:color="auto" w:fill="auto"/>
            <w:vAlign w:val="center"/>
          </w:tcPr>
          <w:p w14:paraId="28E4D84A" w14:textId="77777777" w:rsidR="00064817" w:rsidRPr="003455E0" w:rsidRDefault="00064817" w:rsidP="00BC771B">
            <w:pPr>
              <w:suppressAutoHyphens/>
              <w:snapToGrid w:val="0"/>
              <w:spacing w:after="0" w:line="240" w:lineRule="auto"/>
              <w:rPr>
                <w:rFonts w:ascii="Garamond" w:eastAsia="Times New Roman" w:hAnsi="Garamond" w:cs="Times New Roman"/>
                <w:lang w:eastAsia="ar-SA"/>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4A480D" w14:textId="77777777" w:rsidR="00064817" w:rsidRPr="003455E0" w:rsidRDefault="00064817" w:rsidP="00BC771B">
            <w:pPr>
              <w:suppressAutoHyphens/>
              <w:snapToGrid w:val="0"/>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jeden – 5 pkt, więcej – 0 pkt</w:t>
            </w:r>
          </w:p>
        </w:tc>
      </w:tr>
      <w:tr w:rsidR="00064817" w:rsidRPr="003455E0" w14:paraId="4C0B7331" w14:textId="77777777" w:rsidTr="00C14B4F">
        <w:tc>
          <w:tcPr>
            <w:tcW w:w="568" w:type="dxa"/>
            <w:tcBorders>
              <w:top w:val="single" w:sz="4" w:space="0" w:color="000000"/>
              <w:left w:val="single" w:sz="4" w:space="0" w:color="000000"/>
              <w:bottom w:val="single" w:sz="4" w:space="0" w:color="000000"/>
            </w:tcBorders>
            <w:shd w:val="clear" w:color="auto" w:fill="auto"/>
            <w:vAlign w:val="center"/>
          </w:tcPr>
          <w:p w14:paraId="4CAC02F3" w14:textId="77777777" w:rsidR="00064817" w:rsidRPr="003455E0" w:rsidRDefault="00064817" w:rsidP="00930591">
            <w:pPr>
              <w:pStyle w:val="Akapitzlist"/>
              <w:numPr>
                <w:ilvl w:val="0"/>
                <w:numId w:val="31"/>
              </w:numPr>
              <w:suppressAutoHyphens/>
              <w:snapToGrid w:val="0"/>
              <w:spacing w:after="0" w:line="240" w:lineRule="auto"/>
              <w:ind w:hanging="645"/>
              <w:rPr>
                <w:rFonts w:ascii="Garamond" w:eastAsia="Times New Roman" w:hAnsi="Garamond"/>
                <w:lang w:eastAsia="ar-SA"/>
              </w:rPr>
            </w:pPr>
          </w:p>
        </w:tc>
        <w:tc>
          <w:tcPr>
            <w:tcW w:w="9072" w:type="dxa"/>
            <w:tcBorders>
              <w:top w:val="single" w:sz="4" w:space="0" w:color="000000"/>
              <w:left w:val="single" w:sz="4" w:space="0" w:color="000000"/>
              <w:bottom w:val="single" w:sz="4" w:space="0" w:color="000000"/>
            </w:tcBorders>
            <w:shd w:val="clear" w:color="auto" w:fill="auto"/>
          </w:tcPr>
          <w:p w14:paraId="7DF9F68C" w14:textId="77777777" w:rsidR="00064817" w:rsidRPr="003455E0" w:rsidRDefault="00064817" w:rsidP="00930591">
            <w:pPr>
              <w:suppressAutoHyphens/>
              <w:snapToGrid w:val="0"/>
              <w:spacing w:before="60" w:after="60" w:line="240" w:lineRule="auto"/>
              <w:rPr>
                <w:rFonts w:ascii="Garamond" w:eastAsia="Times New Roman" w:hAnsi="Garamond" w:cs="Times New Roman"/>
                <w:lang w:eastAsia="ar-SA"/>
              </w:rPr>
            </w:pPr>
            <w:r w:rsidRPr="003455E0">
              <w:rPr>
                <w:rFonts w:ascii="Garamond" w:eastAsia="Times New Roman" w:hAnsi="Garamond" w:cs="Times New Roman"/>
                <w:lang w:eastAsia="ar-SA"/>
              </w:rPr>
              <w:t>Aparat jest lub będzie pozbawiony wszelkich blokad, kodów serwisowych, itp. które po upływie gwarancji utrudniałyby właścicielowi dostęp do opcji serwisowych lub naprawę aparatu przez inny niż Wykonawca umowy podmiot w przypadku nie korzystania przez Zamawiającego z serwisu pogwarancyjnego Wykonawcy</w:t>
            </w:r>
          </w:p>
        </w:tc>
        <w:tc>
          <w:tcPr>
            <w:tcW w:w="1559" w:type="dxa"/>
            <w:tcBorders>
              <w:top w:val="single" w:sz="4" w:space="0" w:color="000000"/>
              <w:left w:val="single" w:sz="4" w:space="0" w:color="000000"/>
              <w:bottom w:val="single" w:sz="4" w:space="0" w:color="000000"/>
            </w:tcBorders>
            <w:shd w:val="clear" w:color="auto" w:fill="auto"/>
            <w:vAlign w:val="center"/>
          </w:tcPr>
          <w:p w14:paraId="797443A1" w14:textId="77777777" w:rsidR="00064817" w:rsidRPr="003455E0" w:rsidRDefault="000803F0" w:rsidP="00BC771B">
            <w:pPr>
              <w:suppressAutoHyphens/>
              <w:snapToGrid w:val="0"/>
              <w:spacing w:after="16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p</w:t>
            </w:r>
            <w:r w:rsidR="00064817" w:rsidRPr="003455E0">
              <w:rPr>
                <w:rFonts w:ascii="Garamond" w:eastAsia="Times New Roman" w:hAnsi="Garamond" w:cs="Times New Roman"/>
                <w:lang w:eastAsia="ar-SA"/>
              </w:rPr>
              <w:t xml:space="preserve">odać </w:t>
            </w:r>
          </w:p>
        </w:tc>
        <w:tc>
          <w:tcPr>
            <w:tcW w:w="1701" w:type="dxa"/>
            <w:tcBorders>
              <w:top w:val="single" w:sz="4" w:space="0" w:color="000000"/>
              <w:left w:val="single" w:sz="4" w:space="0" w:color="000000"/>
              <w:bottom w:val="single" w:sz="4" w:space="0" w:color="000000"/>
            </w:tcBorders>
            <w:shd w:val="clear" w:color="auto" w:fill="auto"/>
            <w:vAlign w:val="center"/>
          </w:tcPr>
          <w:p w14:paraId="7C53718B" w14:textId="77777777" w:rsidR="00064817" w:rsidRPr="003455E0" w:rsidRDefault="00064817" w:rsidP="00BC771B">
            <w:pPr>
              <w:suppressAutoHyphens/>
              <w:snapToGrid w:val="0"/>
              <w:spacing w:after="0" w:line="240" w:lineRule="auto"/>
              <w:rPr>
                <w:rFonts w:ascii="Garamond" w:eastAsia="Times New Roman" w:hAnsi="Garamond" w:cs="Times New Roman"/>
                <w:lang w:eastAsia="ar-SA"/>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37DDA7" w14:textId="77777777" w:rsidR="00064817" w:rsidRPr="003455E0" w:rsidRDefault="00064817" w:rsidP="005838E5">
            <w:pPr>
              <w:suppressAutoHyphens/>
              <w:snapToGrid w:val="0"/>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Tak- 5 pkt.</w:t>
            </w:r>
          </w:p>
          <w:p w14:paraId="023F28C3" w14:textId="77777777" w:rsidR="00064817" w:rsidRPr="003455E0" w:rsidRDefault="00064817" w:rsidP="005838E5">
            <w:pPr>
              <w:suppressAutoHyphens/>
              <w:snapToGrid w:val="0"/>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Nie - 0 pkt.</w:t>
            </w:r>
          </w:p>
        </w:tc>
      </w:tr>
    </w:tbl>
    <w:p w14:paraId="6E4EFB0A" w14:textId="77777777" w:rsidR="005532E4" w:rsidRPr="003455E0" w:rsidRDefault="005532E4" w:rsidP="005532E4">
      <w:pPr>
        <w:suppressAutoHyphens/>
        <w:spacing w:after="120" w:line="240" w:lineRule="auto"/>
        <w:rPr>
          <w:rFonts w:ascii="Garamond" w:eastAsia="Times New Roman" w:hAnsi="Garamond" w:cs="Times New Roman"/>
          <w:b/>
          <w:lang w:eastAsia="ar-SA"/>
        </w:rPr>
      </w:pPr>
    </w:p>
    <w:p w14:paraId="6701901D" w14:textId="77777777" w:rsidR="000450D0" w:rsidRDefault="000450D0" w:rsidP="005532E4">
      <w:pPr>
        <w:suppressAutoHyphens/>
        <w:spacing w:after="120" w:line="240" w:lineRule="auto"/>
        <w:jc w:val="center"/>
        <w:rPr>
          <w:rFonts w:ascii="Garamond" w:eastAsia="Times New Roman" w:hAnsi="Garamond" w:cs="Times New Roman"/>
          <w:b/>
          <w:lang w:eastAsia="ar-SA"/>
        </w:rPr>
      </w:pPr>
    </w:p>
    <w:p w14:paraId="42028E83" w14:textId="77777777" w:rsidR="00BC771B" w:rsidRPr="003455E0" w:rsidRDefault="00080665" w:rsidP="005532E4">
      <w:pPr>
        <w:suppressAutoHyphens/>
        <w:spacing w:after="120" w:line="240" w:lineRule="auto"/>
        <w:jc w:val="center"/>
        <w:rPr>
          <w:rFonts w:ascii="Garamond" w:eastAsia="Times New Roman" w:hAnsi="Garamond" w:cs="Times New Roman"/>
          <w:b/>
          <w:lang w:eastAsia="ar-SA"/>
        </w:rPr>
      </w:pPr>
      <w:r w:rsidRPr="003455E0">
        <w:rPr>
          <w:rFonts w:ascii="Garamond" w:eastAsia="Times New Roman" w:hAnsi="Garamond" w:cs="Times New Roman"/>
          <w:b/>
          <w:lang w:eastAsia="ar-SA"/>
        </w:rPr>
        <w:t>WARUNKI SERWISU</w:t>
      </w:r>
    </w:p>
    <w:tbl>
      <w:tblPr>
        <w:tblW w:w="14743" w:type="dxa"/>
        <w:tblInd w:w="-72" w:type="dxa"/>
        <w:tblLayout w:type="fixed"/>
        <w:tblCellMar>
          <w:left w:w="70" w:type="dxa"/>
          <w:right w:w="70" w:type="dxa"/>
        </w:tblCellMar>
        <w:tblLook w:val="0000" w:firstRow="0" w:lastRow="0" w:firstColumn="0" w:lastColumn="0" w:noHBand="0" w:noVBand="0"/>
      </w:tblPr>
      <w:tblGrid>
        <w:gridCol w:w="569"/>
        <w:gridCol w:w="9071"/>
        <w:gridCol w:w="1559"/>
        <w:gridCol w:w="1705"/>
        <w:gridCol w:w="24"/>
        <w:gridCol w:w="1815"/>
      </w:tblGrid>
      <w:tr w:rsidR="00BC771B" w:rsidRPr="003455E0" w14:paraId="389416BD" w14:textId="77777777" w:rsidTr="006166F8">
        <w:tc>
          <w:tcPr>
            <w:tcW w:w="569" w:type="dxa"/>
            <w:tcBorders>
              <w:top w:val="single" w:sz="4" w:space="0" w:color="000000"/>
              <w:left w:val="single" w:sz="4" w:space="0" w:color="000000"/>
              <w:bottom w:val="single" w:sz="4" w:space="0" w:color="000000"/>
            </w:tcBorders>
            <w:shd w:val="clear" w:color="auto" w:fill="auto"/>
            <w:vAlign w:val="center"/>
          </w:tcPr>
          <w:p w14:paraId="77221998" w14:textId="77777777" w:rsidR="00BC771B" w:rsidRPr="003455E0" w:rsidRDefault="00BC771B" w:rsidP="00BC771B">
            <w:pPr>
              <w:suppressAutoHyphens/>
              <w:snapToGrid w:val="0"/>
              <w:spacing w:after="0" w:line="240" w:lineRule="auto"/>
              <w:jc w:val="center"/>
              <w:rPr>
                <w:rFonts w:ascii="Garamond" w:eastAsia="Times New Roman" w:hAnsi="Garamond" w:cs="Times New Roman"/>
                <w:b/>
                <w:bCs/>
                <w:lang w:eastAsia="ar-SA"/>
              </w:rPr>
            </w:pPr>
            <w:r w:rsidRPr="003455E0">
              <w:rPr>
                <w:rFonts w:ascii="Garamond" w:eastAsia="Times New Roman" w:hAnsi="Garamond" w:cs="Times New Roman"/>
                <w:b/>
                <w:bCs/>
                <w:lang w:eastAsia="ar-SA"/>
              </w:rPr>
              <w:lastRenderedPageBreak/>
              <w:t>LP</w:t>
            </w:r>
          </w:p>
        </w:tc>
        <w:tc>
          <w:tcPr>
            <w:tcW w:w="9071" w:type="dxa"/>
            <w:tcBorders>
              <w:top w:val="single" w:sz="4" w:space="0" w:color="000000"/>
              <w:left w:val="single" w:sz="4" w:space="0" w:color="000000"/>
              <w:bottom w:val="single" w:sz="4" w:space="0" w:color="000000"/>
            </w:tcBorders>
            <w:shd w:val="clear" w:color="auto" w:fill="auto"/>
            <w:vAlign w:val="center"/>
          </w:tcPr>
          <w:p w14:paraId="723CCC89" w14:textId="77777777" w:rsidR="00BC771B" w:rsidRPr="003455E0" w:rsidRDefault="00BC771B" w:rsidP="00BC771B">
            <w:pPr>
              <w:keepNext/>
              <w:numPr>
                <w:ilvl w:val="2"/>
                <w:numId w:val="1"/>
              </w:numPr>
              <w:suppressAutoHyphens/>
              <w:snapToGrid w:val="0"/>
              <w:spacing w:after="0" w:line="240" w:lineRule="auto"/>
              <w:jc w:val="center"/>
              <w:outlineLvl w:val="2"/>
              <w:rPr>
                <w:rFonts w:ascii="Garamond" w:eastAsia="Times New Roman" w:hAnsi="Garamond" w:cs="Times New Roman"/>
                <w:b/>
                <w:bCs/>
                <w:lang w:eastAsia="ar-SA"/>
              </w:rPr>
            </w:pPr>
            <w:r w:rsidRPr="003455E0">
              <w:rPr>
                <w:rFonts w:ascii="Garamond" w:eastAsia="Times New Roman" w:hAnsi="Garamond" w:cs="Times New Roman"/>
                <w:b/>
                <w:bCs/>
                <w:lang w:eastAsia="ar-SA"/>
              </w:rPr>
              <w:t>PARAMETR</w:t>
            </w:r>
          </w:p>
        </w:tc>
        <w:tc>
          <w:tcPr>
            <w:tcW w:w="1559" w:type="dxa"/>
            <w:tcBorders>
              <w:top w:val="single" w:sz="4" w:space="0" w:color="000000"/>
              <w:left w:val="single" w:sz="4" w:space="0" w:color="000000"/>
              <w:bottom w:val="single" w:sz="4" w:space="0" w:color="000000"/>
            </w:tcBorders>
            <w:shd w:val="clear" w:color="auto" w:fill="auto"/>
            <w:vAlign w:val="center"/>
          </w:tcPr>
          <w:p w14:paraId="217F8867" w14:textId="77777777" w:rsidR="00BC771B" w:rsidRPr="003455E0" w:rsidRDefault="00BC771B" w:rsidP="00BC771B">
            <w:pPr>
              <w:suppressAutoHyphens/>
              <w:snapToGrid w:val="0"/>
              <w:spacing w:after="0" w:line="240" w:lineRule="auto"/>
              <w:jc w:val="center"/>
              <w:rPr>
                <w:rFonts w:ascii="Garamond" w:eastAsia="Times New Roman" w:hAnsi="Garamond" w:cs="Times New Roman"/>
                <w:b/>
                <w:bCs/>
                <w:lang w:eastAsia="ar-SA"/>
              </w:rPr>
            </w:pPr>
            <w:r w:rsidRPr="003455E0">
              <w:rPr>
                <w:rFonts w:ascii="Garamond" w:eastAsia="Times New Roman" w:hAnsi="Garamond" w:cs="Times New Roman"/>
                <w:b/>
                <w:bCs/>
                <w:lang w:eastAsia="ar-SA"/>
              </w:rPr>
              <w:t>PARAMETR WYMAGANY</w:t>
            </w:r>
          </w:p>
        </w:tc>
        <w:tc>
          <w:tcPr>
            <w:tcW w:w="17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A088CC" w14:textId="77777777" w:rsidR="00BC771B" w:rsidRPr="003455E0" w:rsidRDefault="00BC771B" w:rsidP="00BC771B">
            <w:pPr>
              <w:suppressAutoHyphens/>
              <w:snapToGrid w:val="0"/>
              <w:spacing w:after="0" w:line="240" w:lineRule="auto"/>
              <w:jc w:val="center"/>
              <w:rPr>
                <w:rFonts w:ascii="Garamond" w:eastAsia="Times New Roman" w:hAnsi="Garamond" w:cs="Times New Roman"/>
                <w:b/>
                <w:bCs/>
                <w:lang w:eastAsia="ar-SA"/>
              </w:rPr>
            </w:pPr>
            <w:r w:rsidRPr="003455E0">
              <w:rPr>
                <w:rFonts w:ascii="Garamond" w:eastAsia="Times New Roman" w:hAnsi="Garamond" w:cs="Times New Roman"/>
                <w:b/>
                <w:bCs/>
                <w:lang w:eastAsia="ar-SA"/>
              </w:rPr>
              <w:t>PARAMETR OFEROWANY</w:t>
            </w:r>
          </w:p>
        </w:tc>
        <w:tc>
          <w:tcPr>
            <w:tcW w:w="1839" w:type="dxa"/>
            <w:gridSpan w:val="2"/>
            <w:tcBorders>
              <w:top w:val="single" w:sz="4" w:space="0" w:color="auto"/>
              <w:bottom w:val="single" w:sz="4" w:space="0" w:color="auto"/>
              <w:right w:val="single" w:sz="4" w:space="0" w:color="auto"/>
            </w:tcBorders>
            <w:shd w:val="clear" w:color="auto" w:fill="auto"/>
            <w:vAlign w:val="center"/>
          </w:tcPr>
          <w:p w14:paraId="0DACC87D" w14:textId="77777777" w:rsidR="00BC771B" w:rsidRPr="003455E0" w:rsidRDefault="00BC771B" w:rsidP="00BB41C4">
            <w:pPr>
              <w:spacing w:after="0" w:line="240" w:lineRule="auto"/>
              <w:jc w:val="center"/>
              <w:rPr>
                <w:rFonts w:ascii="Garamond" w:eastAsia="Times New Roman" w:hAnsi="Garamond" w:cs="Times New Roman"/>
                <w:bCs/>
                <w:lang w:eastAsia="ar-SA"/>
              </w:rPr>
            </w:pPr>
            <w:r w:rsidRPr="003455E0">
              <w:rPr>
                <w:rFonts w:ascii="Garamond" w:eastAsia="Times New Roman" w:hAnsi="Garamond" w:cs="Times New Roman"/>
                <w:b/>
                <w:bCs/>
                <w:lang w:eastAsia="ar-SA"/>
              </w:rPr>
              <w:t>SPOSÓB OCENY</w:t>
            </w:r>
          </w:p>
        </w:tc>
      </w:tr>
      <w:tr w:rsidR="00E42DA8" w:rsidRPr="003455E0" w14:paraId="56A7341B" w14:textId="77777777" w:rsidTr="006166F8">
        <w:tc>
          <w:tcPr>
            <w:tcW w:w="569" w:type="dxa"/>
            <w:tcBorders>
              <w:top w:val="single" w:sz="4" w:space="0" w:color="000000"/>
              <w:left w:val="single" w:sz="4" w:space="0" w:color="000000"/>
              <w:bottom w:val="single" w:sz="4" w:space="0" w:color="000000"/>
            </w:tcBorders>
            <w:shd w:val="clear" w:color="auto" w:fill="auto"/>
            <w:vAlign w:val="center"/>
          </w:tcPr>
          <w:p w14:paraId="24391466" w14:textId="77777777" w:rsidR="00E42DA8" w:rsidRPr="003455E0" w:rsidRDefault="00E42DA8" w:rsidP="004E07D1">
            <w:pPr>
              <w:pStyle w:val="Akapitzlist"/>
              <w:numPr>
                <w:ilvl w:val="0"/>
                <w:numId w:val="31"/>
              </w:numPr>
              <w:spacing w:after="0" w:line="288" w:lineRule="auto"/>
              <w:ind w:left="788" w:hanging="646"/>
              <w:rPr>
                <w:rFonts w:ascii="Garamond" w:hAnsi="Garamond"/>
                <w:color w:val="000000" w:themeColor="text1"/>
              </w:rPr>
            </w:pPr>
          </w:p>
        </w:tc>
        <w:tc>
          <w:tcPr>
            <w:tcW w:w="9071" w:type="dxa"/>
            <w:tcBorders>
              <w:top w:val="single" w:sz="4" w:space="0" w:color="000000"/>
              <w:left w:val="single" w:sz="4" w:space="0" w:color="000000"/>
              <w:bottom w:val="single" w:sz="4" w:space="0" w:color="000000"/>
            </w:tcBorders>
            <w:shd w:val="clear" w:color="auto" w:fill="auto"/>
          </w:tcPr>
          <w:p w14:paraId="3CD04853" w14:textId="77777777" w:rsidR="00E42DA8" w:rsidRPr="003455E0" w:rsidRDefault="00E42DA8" w:rsidP="00C14B4F">
            <w:pPr>
              <w:snapToGrid w:val="0"/>
              <w:spacing w:before="60" w:after="60" w:line="240" w:lineRule="auto"/>
              <w:jc w:val="both"/>
              <w:rPr>
                <w:rFonts w:ascii="Garamond" w:hAnsi="Garamond" w:cs="Times New Roman"/>
                <w:color w:val="000000" w:themeColor="text1"/>
              </w:rPr>
            </w:pPr>
            <w:r w:rsidRPr="003455E0">
              <w:rPr>
                <w:rFonts w:ascii="Garamond" w:hAnsi="Garamond" w:cs="Times New Roman"/>
                <w:color w:val="000000" w:themeColor="text1"/>
              </w:rPr>
              <w:t>W cenie oferty -  przeglądy okresowe w okresie gwarancji (w częstotliwości i w zakresie zgodnym z wymogami producenta)</w:t>
            </w:r>
          </w:p>
        </w:tc>
        <w:tc>
          <w:tcPr>
            <w:tcW w:w="1559" w:type="dxa"/>
            <w:tcBorders>
              <w:top w:val="single" w:sz="4" w:space="0" w:color="000000"/>
              <w:left w:val="single" w:sz="4" w:space="0" w:color="000000"/>
              <w:bottom w:val="single" w:sz="4" w:space="0" w:color="000000"/>
            </w:tcBorders>
            <w:shd w:val="clear" w:color="auto" w:fill="auto"/>
            <w:vAlign w:val="center"/>
          </w:tcPr>
          <w:p w14:paraId="1D7365A1" w14:textId="77777777" w:rsidR="00E42DA8" w:rsidRPr="003455E0" w:rsidRDefault="00E42DA8" w:rsidP="00930591">
            <w:pPr>
              <w:suppressAutoHyphens/>
              <w:snapToGrid w:val="0"/>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tak</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6F0EA448" w14:textId="77777777" w:rsidR="00E42DA8" w:rsidRPr="003455E0" w:rsidRDefault="00E42DA8" w:rsidP="00BC771B">
            <w:pPr>
              <w:suppressAutoHyphens/>
              <w:spacing w:after="0" w:line="240" w:lineRule="auto"/>
              <w:jc w:val="center"/>
              <w:rPr>
                <w:rFonts w:ascii="Garamond" w:eastAsia="Times New Roman" w:hAnsi="Garamond" w:cs="Times New Roman"/>
                <w:lang w:eastAsia="ar-SA"/>
              </w:rPr>
            </w:pPr>
          </w:p>
        </w:tc>
        <w:tc>
          <w:tcPr>
            <w:tcW w:w="1839" w:type="dxa"/>
            <w:gridSpan w:val="2"/>
            <w:tcBorders>
              <w:bottom w:val="single" w:sz="4" w:space="0" w:color="auto"/>
              <w:right w:val="single" w:sz="4" w:space="0" w:color="auto"/>
            </w:tcBorders>
            <w:shd w:val="clear" w:color="auto" w:fill="auto"/>
            <w:vAlign w:val="center"/>
          </w:tcPr>
          <w:p w14:paraId="1FC15359" w14:textId="77777777" w:rsidR="00E42DA8" w:rsidRPr="003455E0" w:rsidRDefault="00E42DA8" w:rsidP="00930591">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E42DA8" w:rsidRPr="003455E0" w14:paraId="70EB0341" w14:textId="77777777" w:rsidTr="006166F8">
        <w:tc>
          <w:tcPr>
            <w:tcW w:w="569" w:type="dxa"/>
            <w:tcBorders>
              <w:top w:val="single" w:sz="4" w:space="0" w:color="000000"/>
              <w:left w:val="single" w:sz="4" w:space="0" w:color="000000"/>
              <w:bottom w:val="single" w:sz="4" w:space="0" w:color="000000"/>
            </w:tcBorders>
            <w:shd w:val="clear" w:color="auto" w:fill="auto"/>
            <w:vAlign w:val="center"/>
          </w:tcPr>
          <w:p w14:paraId="6786C12E" w14:textId="77777777" w:rsidR="00E42DA8" w:rsidRPr="003455E0" w:rsidRDefault="00E42DA8" w:rsidP="004E07D1">
            <w:pPr>
              <w:pStyle w:val="Akapitzlist"/>
              <w:numPr>
                <w:ilvl w:val="0"/>
                <w:numId w:val="31"/>
              </w:numPr>
              <w:spacing w:before="100" w:beforeAutospacing="1" w:after="100" w:afterAutospacing="1" w:line="288" w:lineRule="auto"/>
              <w:ind w:hanging="645"/>
              <w:rPr>
                <w:rFonts w:ascii="Garamond" w:hAnsi="Garamond"/>
                <w:color w:val="000000" w:themeColor="text1"/>
              </w:rPr>
            </w:pPr>
          </w:p>
        </w:tc>
        <w:tc>
          <w:tcPr>
            <w:tcW w:w="9071" w:type="dxa"/>
            <w:tcBorders>
              <w:top w:val="single" w:sz="4" w:space="0" w:color="000000"/>
              <w:left w:val="single" w:sz="4" w:space="0" w:color="000000"/>
              <w:bottom w:val="single" w:sz="4" w:space="0" w:color="000000"/>
            </w:tcBorders>
            <w:shd w:val="clear" w:color="auto" w:fill="auto"/>
          </w:tcPr>
          <w:p w14:paraId="37ADE597" w14:textId="77777777" w:rsidR="00E42DA8" w:rsidRPr="003455E0" w:rsidRDefault="00E42DA8" w:rsidP="00C14B4F">
            <w:pPr>
              <w:snapToGrid w:val="0"/>
              <w:spacing w:before="60" w:after="60" w:line="240" w:lineRule="auto"/>
              <w:jc w:val="both"/>
              <w:rPr>
                <w:rFonts w:ascii="Garamond" w:hAnsi="Garamond" w:cs="Times New Roman"/>
                <w:color w:val="000000" w:themeColor="text1"/>
              </w:rPr>
            </w:pPr>
            <w:r w:rsidRPr="003455E0">
              <w:rPr>
                <w:rFonts w:ascii="Garamond" w:hAnsi="Garamond" w:cs="Times New Roman"/>
                <w:color w:val="000000" w:themeColor="text1"/>
              </w:rPr>
              <w:t>Wszystkie czynności serwisowe, w tym przeglądy konserwacyjne, w okresie gwarancji - w ramach wynagrodzenia umownego</w:t>
            </w:r>
          </w:p>
        </w:tc>
        <w:tc>
          <w:tcPr>
            <w:tcW w:w="1559" w:type="dxa"/>
            <w:tcBorders>
              <w:top w:val="single" w:sz="4" w:space="0" w:color="000000"/>
              <w:left w:val="single" w:sz="4" w:space="0" w:color="000000"/>
              <w:bottom w:val="single" w:sz="4" w:space="0" w:color="000000"/>
            </w:tcBorders>
            <w:shd w:val="clear" w:color="auto" w:fill="auto"/>
            <w:vAlign w:val="center"/>
          </w:tcPr>
          <w:p w14:paraId="254DB091" w14:textId="77777777" w:rsidR="00E42DA8" w:rsidRPr="003455E0" w:rsidRDefault="00E42DA8" w:rsidP="00930591">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tak</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307B74EE" w14:textId="77777777" w:rsidR="00E42DA8" w:rsidRPr="003455E0" w:rsidRDefault="00E42DA8" w:rsidP="00BC771B">
            <w:pPr>
              <w:suppressAutoHyphens/>
              <w:spacing w:after="0" w:line="240" w:lineRule="auto"/>
              <w:jc w:val="center"/>
              <w:rPr>
                <w:rFonts w:ascii="Garamond" w:eastAsia="Times New Roman" w:hAnsi="Garamond" w:cs="Times New Roman"/>
                <w:lang w:eastAsia="ar-SA"/>
              </w:rPr>
            </w:pPr>
          </w:p>
        </w:tc>
        <w:tc>
          <w:tcPr>
            <w:tcW w:w="1839" w:type="dxa"/>
            <w:gridSpan w:val="2"/>
            <w:tcBorders>
              <w:top w:val="single" w:sz="4" w:space="0" w:color="auto"/>
              <w:bottom w:val="single" w:sz="4" w:space="0" w:color="auto"/>
              <w:right w:val="single" w:sz="4" w:space="0" w:color="auto"/>
            </w:tcBorders>
            <w:shd w:val="clear" w:color="auto" w:fill="auto"/>
            <w:vAlign w:val="center"/>
          </w:tcPr>
          <w:p w14:paraId="0B41A887" w14:textId="77777777" w:rsidR="00E42DA8" w:rsidRPr="003455E0" w:rsidRDefault="00E42DA8" w:rsidP="00930591">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E42DA8" w:rsidRPr="003455E0" w14:paraId="2462C1ED" w14:textId="77777777" w:rsidTr="006166F8">
        <w:tc>
          <w:tcPr>
            <w:tcW w:w="569" w:type="dxa"/>
            <w:tcBorders>
              <w:top w:val="single" w:sz="4" w:space="0" w:color="000000"/>
              <w:left w:val="single" w:sz="4" w:space="0" w:color="000000"/>
              <w:bottom w:val="single" w:sz="4" w:space="0" w:color="000000"/>
            </w:tcBorders>
            <w:shd w:val="clear" w:color="auto" w:fill="auto"/>
            <w:vAlign w:val="center"/>
          </w:tcPr>
          <w:p w14:paraId="02E8C802" w14:textId="77777777" w:rsidR="00E42DA8" w:rsidRPr="003455E0" w:rsidRDefault="00E42DA8" w:rsidP="00436C8D">
            <w:pPr>
              <w:pStyle w:val="Akapitzlist"/>
              <w:numPr>
                <w:ilvl w:val="0"/>
                <w:numId w:val="31"/>
              </w:numPr>
              <w:spacing w:after="0" w:line="288" w:lineRule="auto"/>
              <w:ind w:left="788" w:hanging="646"/>
              <w:rPr>
                <w:rFonts w:ascii="Garamond" w:hAnsi="Garamond"/>
                <w:color w:val="000000" w:themeColor="text1"/>
              </w:rPr>
            </w:pPr>
          </w:p>
        </w:tc>
        <w:tc>
          <w:tcPr>
            <w:tcW w:w="9071" w:type="dxa"/>
            <w:tcBorders>
              <w:top w:val="single" w:sz="4" w:space="0" w:color="000000"/>
              <w:left w:val="single" w:sz="4" w:space="0" w:color="000000"/>
              <w:bottom w:val="single" w:sz="4" w:space="0" w:color="000000"/>
            </w:tcBorders>
            <w:shd w:val="clear" w:color="auto" w:fill="auto"/>
          </w:tcPr>
          <w:p w14:paraId="374D9DB7" w14:textId="77777777" w:rsidR="00E42DA8" w:rsidRPr="003455E0" w:rsidRDefault="00E42DA8" w:rsidP="00C14B4F">
            <w:pPr>
              <w:pStyle w:val="Lista-kontynuacja24"/>
              <w:snapToGrid w:val="0"/>
              <w:spacing w:before="60" w:after="60"/>
              <w:ind w:left="0"/>
              <w:jc w:val="both"/>
              <w:rPr>
                <w:rFonts w:ascii="Garamond" w:hAnsi="Garamond"/>
                <w:color w:val="000000" w:themeColor="text1"/>
                <w:sz w:val="22"/>
                <w:szCs w:val="22"/>
              </w:rPr>
            </w:pPr>
            <w:r w:rsidRPr="003455E0">
              <w:rPr>
                <w:rFonts w:ascii="Garamond" w:hAnsi="Garamond"/>
                <w:color w:val="000000" w:themeColor="text1"/>
                <w:sz w:val="22"/>
                <w:szCs w:val="22"/>
              </w:rPr>
              <w:t>Czas reakcji (dotyczy także reakcji zdalnej): „przyjęte zgłoszenie – podjęta naprawa” =&lt; 24 [godz.]</w:t>
            </w:r>
          </w:p>
        </w:tc>
        <w:tc>
          <w:tcPr>
            <w:tcW w:w="1559" w:type="dxa"/>
            <w:tcBorders>
              <w:top w:val="single" w:sz="4" w:space="0" w:color="000000"/>
              <w:left w:val="single" w:sz="4" w:space="0" w:color="000000"/>
              <w:bottom w:val="single" w:sz="4" w:space="0" w:color="000000"/>
            </w:tcBorders>
            <w:shd w:val="clear" w:color="auto" w:fill="auto"/>
            <w:vAlign w:val="center"/>
          </w:tcPr>
          <w:p w14:paraId="37A836AC" w14:textId="77777777" w:rsidR="00E42DA8" w:rsidRPr="003455E0" w:rsidRDefault="00E42DA8" w:rsidP="00930591">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tak</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4B463003" w14:textId="77777777" w:rsidR="00E42DA8" w:rsidRPr="003455E0" w:rsidRDefault="00E42DA8" w:rsidP="00BC771B">
            <w:pPr>
              <w:suppressAutoHyphens/>
              <w:spacing w:after="0" w:line="240" w:lineRule="auto"/>
              <w:jc w:val="center"/>
              <w:rPr>
                <w:rFonts w:ascii="Garamond" w:eastAsia="Times New Roman" w:hAnsi="Garamond" w:cs="Times New Roman"/>
                <w:lang w:eastAsia="ar-SA"/>
              </w:rPr>
            </w:pPr>
          </w:p>
        </w:tc>
        <w:tc>
          <w:tcPr>
            <w:tcW w:w="1839" w:type="dxa"/>
            <w:gridSpan w:val="2"/>
            <w:tcBorders>
              <w:top w:val="single" w:sz="4" w:space="0" w:color="auto"/>
              <w:bottom w:val="single" w:sz="4" w:space="0" w:color="auto"/>
              <w:right w:val="single" w:sz="4" w:space="0" w:color="auto"/>
            </w:tcBorders>
            <w:shd w:val="clear" w:color="auto" w:fill="auto"/>
            <w:vAlign w:val="center"/>
          </w:tcPr>
          <w:p w14:paraId="5EACC086" w14:textId="77777777" w:rsidR="00E42DA8" w:rsidRPr="003455E0" w:rsidRDefault="00E42DA8" w:rsidP="00930591">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E42DA8" w:rsidRPr="003455E0" w14:paraId="14598B3E" w14:textId="77777777" w:rsidTr="006166F8">
        <w:trPr>
          <w:trHeight w:val="360"/>
        </w:trPr>
        <w:tc>
          <w:tcPr>
            <w:tcW w:w="569" w:type="dxa"/>
            <w:tcBorders>
              <w:top w:val="single" w:sz="4" w:space="0" w:color="000000"/>
              <w:left w:val="single" w:sz="4" w:space="0" w:color="000000"/>
              <w:bottom w:val="single" w:sz="4" w:space="0" w:color="000000"/>
            </w:tcBorders>
            <w:shd w:val="clear" w:color="auto" w:fill="auto"/>
            <w:vAlign w:val="center"/>
          </w:tcPr>
          <w:p w14:paraId="7BB6747D" w14:textId="77777777" w:rsidR="00E42DA8" w:rsidRPr="003455E0" w:rsidRDefault="00E42DA8" w:rsidP="00436C8D">
            <w:pPr>
              <w:pStyle w:val="Akapitzlist"/>
              <w:numPr>
                <w:ilvl w:val="0"/>
                <w:numId w:val="31"/>
              </w:numPr>
              <w:spacing w:before="100" w:beforeAutospacing="1" w:after="100" w:afterAutospacing="1" w:line="288" w:lineRule="auto"/>
              <w:ind w:hanging="645"/>
              <w:rPr>
                <w:rFonts w:ascii="Garamond" w:hAnsi="Garamond"/>
                <w:color w:val="000000" w:themeColor="text1"/>
              </w:rPr>
            </w:pPr>
          </w:p>
        </w:tc>
        <w:tc>
          <w:tcPr>
            <w:tcW w:w="9071" w:type="dxa"/>
            <w:tcBorders>
              <w:top w:val="single" w:sz="4" w:space="0" w:color="000000"/>
              <w:left w:val="single" w:sz="4" w:space="0" w:color="000000"/>
              <w:bottom w:val="single" w:sz="4" w:space="0" w:color="000000"/>
            </w:tcBorders>
            <w:shd w:val="clear" w:color="auto" w:fill="auto"/>
          </w:tcPr>
          <w:p w14:paraId="219FE5FC" w14:textId="77777777" w:rsidR="00E42DA8" w:rsidRPr="003455E0" w:rsidRDefault="00E42DA8" w:rsidP="00C14B4F">
            <w:pPr>
              <w:pStyle w:val="Lista-kontynuacja24"/>
              <w:snapToGrid w:val="0"/>
              <w:spacing w:before="60" w:after="60"/>
              <w:ind w:left="0"/>
              <w:jc w:val="both"/>
              <w:rPr>
                <w:rFonts w:ascii="Garamond" w:hAnsi="Garamond"/>
                <w:color w:val="000000" w:themeColor="text1"/>
                <w:sz w:val="22"/>
                <w:szCs w:val="22"/>
              </w:rPr>
            </w:pPr>
            <w:r w:rsidRPr="003455E0">
              <w:rPr>
                <w:rFonts w:ascii="Garamond" w:hAnsi="Garamond"/>
                <w:color w:val="000000" w:themeColor="text1"/>
                <w:sz w:val="22"/>
                <w:szCs w:val="22"/>
              </w:rPr>
              <w:t>Wymiana każdego podzespołu na nowy po pierwszej  nieskutecznej próbie jego naprawy</w:t>
            </w:r>
          </w:p>
        </w:tc>
        <w:tc>
          <w:tcPr>
            <w:tcW w:w="1559" w:type="dxa"/>
            <w:tcBorders>
              <w:top w:val="single" w:sz="4" w:space="0" w:color="000000"/>
              <w:left w:val="single" w:sz="4" w:space="0" w:color="000000"/>
              <w:bottom w:val="single" w:sz="4" w:space="0" w:color="000000"/>
            </w:tcBorders>
            <w:shd w:val="clear" w:color="auto" w:fill="auto"/>
            <w:vAlign w:val="center"/>
          </w:tcPr>
          <w:p w14:paraId="0E46B0B8" w14:textId="77777777" w:rsidR="00E42DA8" w:rsidRPr="003455E0" w:rsidRDefault="00E42DA8" w:rsidP="00930591">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tak</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48F630D9" w14:textId="77777777" w:rsidR="00E42DA8" w:rsidRPr="003455E0" w:rsidRDefault="00E42DA8" w:rsidP="00BC771B">
            <w:pPr>
              <w:suppressAutoHyphens/>
              <w:spacing w:after="0" w:line="240" w:lineRule="auto"/>
              <w:jc w:val="center"/>
              <w:rPr>
                <w:rFonts w:ascii="Garamond" w:eastAsia="Times New Roman" w:hAnsi="Garamond" w:cs="Times New Roman"/>
                <w:lang w:eastAsia="ar-SA"/>
              </w:rPr>
            </w:pPr>
          </w:p>
        </w:tc>
        <w:tc>
          <w:tcPr>
            <w:tcW w:w="1839" w:type="dxa"/>
            <w:gridSpan w:val="2"/>
            <w:tcBorders>
              <w:top w:val="single" w:sz="4" w:space="0" w:color="auto"/>
              <w:bottom w:val="single" w:sz="4" w:space="0" w:color="auto"/>
              <w:right w:val="single" w:sz="4" w:space="0" w:color="auto"/>
            </w:tcBorders>
            <w:shd w:val="clear" w:color="auto" w:fill="auto"/>
            <w:vAlign w:val="center"/>
          </w:tcPr>
          <w:p w14:paraId="27BCE2E7" w14:textId="77777777" w:rsidR="00E42DA8" w:rsidRPr="003455E0" w:rsidRDefault="00E42DA8" w:rsidP="00930591">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E42DA8" w:rsidRPr="003455E0" w14:paraId="6E7462F7" w14:textId="77777777" w:rsidTr="006166F8">
        <w:tc>
          <w:tcPr>
            <w:tcW w:w="569" w:type="dxa"/>
            <w:tcBorders>
              <w:top w:val="single" w:sz="4" w:space="0" w:color="000000"/>
              <w:left w:val="single" w:sz="4" w:space="0" w:color="000000"/>
              <w:bottom w:val="single" w:sz="4" w:space="0" w:color="000000"/>
            </w:tcBorders>
            <w:shd w:val="clear" w:color="auto" w:fill="auto"/>
            <w:vAlign w:val="center"/>
          </w:tcPr>
          <w:p w14:paraId="4A3F7C66" w14:textId="77777777" w:rsidR="00E42DA8" w:rsidRPr="003455E0" w:rsidRDefault="00E42DA8" w:rsidP="00436C8D">
            <w:pPr>
              <w:pStyle w:val="Akapitzlist"/>
              <w:numPr>
                <w:ilvl w:val="0"/>
                <w:numId w:val="31"/>
              </w:numPr>
              <w:spacing w:before="100" w:beforeAutospacing="1" w:after="100" w:afterAutospacing="1" w:line="288" w:lineRule="auto"/>
              <w:ind w:hanging="645"/>
              <w:rPr>
                <w:rFonts w:ascii="Garamond" w:hAnsi="Garamond"/>
                <w:color w:val="000000" w:themeColor="text1"/>
              </w:rPr>
            </w:pPr>
          </w:p>
        </w:tc>
        <w:tc>
          <w:tcPr>
            <w:tcW w:w="9071" w:type="dxa"/>
            <w:tcBorders>
              <w:top w:val="single" w:sz="4" w:space="0" w:color="000000"/>
              <w:left w:val="single" w:sz="4" w:space="0" w:color="000000"/>
              <w:bottom w:val="single" w:sz="4" w:space="0" w:color="000000"/>
            </w:tcBorders>
            <w:shd w:val="clear" w:color="auto" w:fill="auto"/>
          </w:tcPr>
          <w:p w14:paraId="00943BB6" w14:textId="77777777" w:rsidR="00E42DA8" w:rsidRPr="003455E0" w:rsidRDefault="00E42DA8" w:rsidP="00C14B4F">
            <w:pPr>
              <w:snapToGrid w:val="0"/>
              <w:spacing w:before="60" w:after="60" w:line="240" w:lineRule="auto"/>
              <w:jc w:val="both"/>
              <w:rPr>
                <w:rFonts w:ascii="Garamond" w:hAnsi="Garamond" w:cs="Times New Roman"/>
                <w:color w:val="000000" w:themeColor="text1"/>
              </w:rPr>
            </w:pPr>
            <w:r w:rsidRPr="003455E0">
              <w:rPr>
                <w:rFonts w:ascii="Garamond" w:hAnsi="Garamond" w:cs="Times New Roman"/>
                <w:color w:val="000000" w:themeColor="text1"/>
              </w:rPr>
              <w:t>Zakończenie działań serwisowych – najpóźniej w czasie nie dłuższym niż 3 dni roboczych od dnia zgłoszenia awarii, a w przypadku konieczności importu części zamiennych, nie dłuższym niż 7 dni roboczych od dnia zgłoszenia awarii.</w:t>
            </w:r>
          </w:p>
        </w:tc>
        <w:tc>
          <w:tcPr>
            <w:tcW w:w="1559" w:type="dxa"/>
            <w:tcBorders>
              <w:top w:val="single" w:sz="4" w:space="0" w:color="000000"/>
              <w:left w:val="single" w:sz="4" w:space="0" w:color="000000"/>
              <w:bottom w:val="single" w:sz="4" w:space="0" w:color="000000"/>
            </w:tcBorders>
            <w:shd w:val="clear" w:color="auto" w:fill="auto"/>
            <w:vAlign w:val="center"/>
          </w:tcPr>
          <w:p w14:paraId="51C362BF" w14:textId="77777777" w:rsidR="00E42DA8" w:rsidRPr="003455E0" w:rsidRDefault="00E42DA8" w:rsidP="00930591">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tak</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4FB02AFB" w14:textId="77777777" w:rsidR="00E42DA8" w:rsidRPr="003455E0" w:rsidRDefault="00E42DA8" w:rsidP="00BC771B">
            <w:pPr>
              <w:suppressAutoHyphens/>
              <w:spacing w:after="0" w:line="240" w:lineRule="auto"/>
              <w:jc w:val="center"/>
              <w:rPr>
                <w:rFonts w:ascii="Garamond" w:eastAsia="Times New Roman" w:hAnsi="Garamond" w:cs="Times New Roman"/>
                <w:lang w:eastAsia="ar-SA"/>
              </w:rPr>
            </w:pPr>
          </w:p>
        </w:tc>
        <w:tc>
          <w:tcPr>
            <w:tcW w:w="1839" w:type="dxa"/>
            <w:gridSpan w:val="2"/>
            <w:tcBorders>
              <w:top w:val="single" w:sz="4" w:space="0" w:color="auto"/>
              <w:right w:val="single" w:sz="4" w:space="0" w:color="auto"/>
            </w:tcBorders>
            <w:shd w:val="clear" w:color="auto" w:fill="auto"/>
            <w:vAlign w:val="center"/>
          </w:tcPr>
          <w:p w14:paraId="346DAC36" w14:textId="77777777" w:rsidR="00E42DA8" w:rsidRPr="003455E0" w:rsidRDefault="00E42DA8" w:rsidP="00930591">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E42DA8" w:rsidRPr="003455E0" w14:paraId="24435E39" w14:textId="77777777" w:rsidTr="006166F8">
        <w:tc>
          <w:tcPr>
            <w:tcW w:w="569" w:type="dxa"/>
            <w:tcBorders>
              <w:top w:val="single" w:sz="4" w:space="0" w:color="000000"/>
              <w:left w:val="single" w:sz="4" w:space="0" w:color="000000"/>
              <w:bottom w:val="single" w:sz="4" w:space="0" w:color="000000"/>
            </w:tcBorders>
            <w:shd w:val="clear" w:color="auto" w:fill="auto"/>
            <w:vAlign w:val="center"/>
          </w:tcPr>
          <w:p w14:paraId="02058549" w14:textId="77777777" w:rsidR="00E42DA8" w:rsidRPr="003455E0" w:rsidRDefault="00E42DA8" w:rsidP="004E07D1">
            <w:pPr>
              <w:pStyle w:val="Akapitzlist"/>
              <w:numPr>
                <w:ilvl w:val="0"/>
                <w:numId w:val="31"/>
              </w:numPr>
              <w:spacing w:before="100" w:beforeAutospacing="1" w:after="100" w:afterAutospacing="1" w:line="288" w:lineRule="auto"/>
              <w:ind w:hanging="645"/>
              <w:rPr>
                <w:rFonts w:ascii="Garamond" w:hAnsi="Garamond"/>
                <w:color w:val="000000" w:themeColor="text1"/>
              </w:rPr>
            </w:pPr>
          </w:p>
        </w:tc>
        <w:tc>
          <w:tcPr>
            <w:tcW w:w="9071" w:type="dxa"/>
            <w:tcBorders>
              <w:top w:val="single" w:sz="4" w:space="0" w:color="000000"/>
              <w:left w:val="single" w:sz="4" w:space="0" w:color="000000"/>
              <w:bottom w:val="single" w:sz="4" w:space="0" w:color="000000"/>
            </w:tcBorders>
            <w:shd w:val="clear" w:color="auto" w:fill="auto"/>
            <w:vAlign w:val="center"/>
          </w:tcPr>
          <w:p w14:paraId="28D6F632" w14:textId="77777777" w:rsidR="00E42DA8" w:rsidRPr="003455E0" w:rsidRDefault="00E42DA8" w:rsidP="00C14B4F">
            <w:pPr>
              <w:tabs>
                <w:tab w:val="left" w:pos="0"/>
              </w:tabs>
              <w:snapToGrid w:val="0"/>
              <w:spacing w:before="60" w:after="60" w:line="240" w:lineRule="auto"/>
              <w:jc w:val="both"/>
              <w:rPr>
                <w:rFonts w:ascii="Garamond" w:hAnsi="Garamond" w:cs="Times New Roman"/>
                <w:color w:val="000000" w:themeColor="text1"/>
              </w:rPr>
            </w:pPr>
            <w:r w:rsidRPr="003455E0">
              <w:rPr>
                <w:rFonts w:ascii="Garamond" w:hAnsi="Garamond" w:cs="Times New Roman"/>
                <w:color w:val="000000" w:themeColor="text1"/>
              </w:rPr>
              <w:t>Struktura serwisowa gwarantująca realizację wymogów stawianych w niniejszej specyfikacji – należy podać wykaz serwisów i/lub serwisantów posiadających uprawnienia do obsługi serwisowej oferowanych urządzeń (należy podać dane teleadresowe, sposób kontaktu i liczbę osób serwisu własnego lub podwykonawcy posiadającego uprawnienia do tego typu działalności)</w:t>
            </w:r>
          </w:p>
        </w:tc>
        <w:tc>
          <w:tcPr>
            <w:tcW w:w="1559" w:type="dxa"/>
            <w:tcBorders>
              <w:top w:val="single" w:sz="4" w:space="0" w:color="000000"/>
              <w:left w:val="single" w:sz="4" w:space="0" w:color="000000"/>
              <w:bottom w:val="single" w:sz="4" w:space="0" w:color="000000"/>
            </w:tcBorders>
            <w:shd w:val="clear" w:color="auto" w:fill="auto"/>
            <w:vAlign w:val="center"/>
          </w:tcPr>
          <w:p w14:paraId="59AFAA3E" w14:textId="77777777" w:rsidR="00E42DA8" w:rsidRPr="003455E0" w:rsidRDefault="00E42DA8" w:rsidP="00930591">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Tak</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4322E158" w14:textId="77777777" w:rsidR="00E42DA8" w:rsidRPr="003455E0" w:rsidRDefault="00E42DA8" w:rsidP="00BC771B">
            <w:pPr>
              <w:suppressAutoHyphens/>
              <w:spacing w:after="0" w:line="240" w:lineRule="auto"/>
              <w:jc w:val="center"/>
              <w:rPr>
                <w:rFonts w:ascii="Garamond" w:eastAsia="Times New Roman" w:hAnsi="Garamond" w:cs="Times New Roman"/>
                <w:lang w:eastAsia="ar-SA"/>
              </w:rPr>
            </w:pPr>
          </w:p>
        </w:tc>
        <w:tc>
          <w:tcPr>
            <w:tcW w:w="1839" w:type="dxa"/>
            <w:gridSpan w:val="2"/>
            <w:tcBorders>
              <w:top w:val="single" w:sz="4" w:space="0" w:color="auto"/>
              <w:right w:val="single" w:sz="4" w:space="0" w:color="auto"/>
            </w:tcBorders>
            <w:shd w:val="clear" w:color="auto" w:fill="auto"/>
            <w:vAlign w:val="center"/>
          </w:tcPr>
          <w:p w14:paraId="2C2BB820" w14:textId="77777777" w:rsidR="00E42DA8" w:rsidRPr="003455E0" w:rsidRDefault="00B866E3" w:rsidP="00930591">
            <w:pPr>
              <w:suppressAutoHyphens/>
              <w:spacing w:after="0" w:line="240" w:lineRule="auto"/>
              <w:jc w:val="center"/>
              <w:rPr>
                <w:rFonts w:ascii="Garamond" w:eastAsia="Times New Roman" w:hAnsi="Garamond" w:cs="Times New Roman"/>
                <w:lang w:eastAsia="ar-SA"/>
              </w:rPr>
            </w:pPr>
            <w:r w:rsidRPr="003455E0">
              <w:rPr>
                <w:rFonts w:ascii="Garamond" w:eastAsia="Times New Roman" w:hAnsi="Garamond" w:cs="Times New Roman"/>
                <w:lang w:eastAsia="ar-SA"/>
              </w:rPr>
              <w:t>---</w:t>
            </w:r>
          </w:p>
        </w:tc>
      </w:tr>
      <w:tr w:rsidR="00E42DA8" w:rsidRPr="003455E0" w14:paraId="70896DE6" w14:textId="77777777" w:rsidTr="004E07D1">
        <w:tblPrEx>
          <w:tblBorders>
            <w:top w:val="single" w:sz="4" w:space="0" w:color="auto"/>
          </w:tblBorders>
        </w:tblPrEx>
        <w:trPr>
          <w:gridBefore w:val="5"/>
          <w:wBefore w:w="12928" w:type="dxa"/>
          <w:trHeight w:val="100"/>
        </w:trPr>
        <w:tc>
          <w:tcPr>
            <w:tcW w:w="1815" w:type="dxa"/>
            <w:tcBorders>
              <w:top w:val="single" w:sz="4" w:space="0" w:color="auto"/>
            </w:tcBorders>
          </w:tcPr>
          <w:p w14:paraId="478265D5" w14:textId="77777777" w:rsidR="00E42DA8" w:rsidRPr="003455E0" w:rsidRDefault="00E42DA8" w:rsidP="00BC771B">
            <w:pPr>
              <w:suppressAutoHyphens/>
              <w:spacing w:after="0" w:line="240" w:lineRule="auto"/>
              <w:rPr>
                <w:rFonts w:ascii="Garamond" w:eastAsia="Times New Roman" w:hAnsi="Garamond" w:cs="Times New Roman"/>
                <w:lang w:eastAsia="ar-SA"/>
              </w:rPr>
            </w:pPr>
          </w:p>
        </w:tc>
      </w:tr>
    </w:tbl>
    <w:p w14:paraId="634A025E" w14:textId="77777777" w:rsidR="00BC771B" w:rsidRPr="003455E0" w:rsidRDefault="00080665" w:rsidP="00CE0BB7">
      <w:pPr>
        <w:suppressAutoHyphens/>
        <w:spacing w:after="0" w:line="240" w:lineRule="auto"/>
        <w:jc w:val="center"/>
        <w:rPr>
          <w:rFonts w:ascii="Garamond" w:eastAsia="Times New Roman" w:hAnsi="Garamond" w:cs="Times New Roman"/>
          <w:b/>
          <w:lang w:eastAsia="ar-SA"/>
        </w:rPr>
      </w:pPr>
      <w:r w:rsidRPr="003455E0">
        <w:rPr>
          <w:rFonts w:ascii="Garamond" w:eastAsia="Times New Roman" w:hAnsi="Garamond" w:cs="Times New Roman"/>
          <w:b/>
          <w:lang w:eastAsia="ar-SA"/>
        </w:rPr>
        <w:t>SZKOLENIA</w:t>
      </w:r>
    </w:p>
    <w:p w14:paraId="2949CD0E" w14:textId="77777777" w:rsidR="00BC771B" w:rsidRPr="003455E0" w:rsidRDefault="00BC771B" w:rsidP="00CE0BB7">
      <w:pPr>
        <w:suppressAutoHyphens/>
        <w:spacing w:after="0" w:line="240" w:lineRule="auto"/>
        <w:jc w:val="center"/>
        <w:rPr>
          <w:rFonts w:ascii="Garamond" w:eastAsia="Times New Roman" w:hAnsi="Garamond" w:cs="Times New Roman"/>
          <w:b/>
          <w:lang w:eastAsia="ar-SA"/>
        </w:rPr>
      </w:pPr>
    </w:p>
    <w:tbl>
      <w:tblPr>
        <w:tblStyle w:val="Tabela-Siatka"/>
        <w:tblW w:w="14709" w:type="dxa"/>
        <w:tblLayout w:type="fixed"/>
        <w:tblLook w:val="04A0" w:firstRow="1" w:lastRow="0" w:firstColumn="1" w:lastColumn="0" w:noHBand="0" w:noVBand="1"/>
      </w:tblPr>
      <w:tblGrid>
        <w:gridCol w:w="534"/>
        <w:gridCol w:w="9072"/>
        <w:gridCol w:w="1559"/>
        <w:gridCol w:w="1701"/>
        <w:gridCol w:w="1843"/>
      </w:tblGrid>
      <w:tr w:rsidR="00E42DA8" w:rsidRPr="003455E0" w14:paraId="7E3BB662" w14:textId="77777777" w:rsidTr="006166F8">
        <w:trPr>
          <w:trHeight w:val="531"/>
        </w:trPr>
        <w:tc>
          <w:tcPr>
            <w:tcW w:w="534" w:type="dxa"/>
            <w:vAlign w:val="center"/>
          </w:tcPr>
          <w:p w14:paraId="0F4C6410" w14:textId="77777777" w:rsidR="00E42DA8" w:rsidRPr="003455E0" w:rsidRDefault="00E42DA8" w:rsidP="00DF2B72">
            <w:pPr>
              <w:suppressAutoHyphens/>
              <w:snapToGrid w:val="0"/>
              <w:jc w:val="center"/>
              <w:rPr>
                <w:rFonts w:ascii="Garamond" w:hAnsi="Garamond"/>
                <w:b/>
                <w:bCs/>
                <w:sz w:val="22"/>
                <w:szCs w:val="22"/>
                <w:lang w:eastAsia="ar-SA"/>
              </w:rPr>
            </w:pPr>
            <w:r w:rsidRPr="003455E0">
              <w:rPr>
                <w:rFonts w:ascii="Garamond" w:hAnsi="Garamond"/>
                <w:b/>
                <w:bCs/>
                <w:sz w:val="22"/>
                <w:szCs w:val="22"/>
                <w:lang w:eastAsia="ar-SA"/>
              </w:rPr>
              <w:t>LP</w:t>
            </w:r>
          </w:p>
        </w:tc>
        <w:tc>
          <w:tcPr>
            <w:tcW w:w="9072" w:type="dxa"/>
            <w:vAlign w:val="center"/>
          </w:tcPr>
          <w:p w14:paraId="00A7625A" w14:textId="77777777" w:rsidR="00E42DA8" w:rsidRPr="003455E0" w:rsidRDefault="00E42DA8" w:rsidP="00DF2B72">
            <w:pPr>
              <w:keepNext/>
              <w:numPr>
                <w:ilvl w:val="2"/>
                <w:numId w:val="1"/>
              </w:numPr>
              <w:suppressAutoHyphens/>
              <w:snapToGrid w:val="0"/>
              <w:jc w:val="center"/>
              <w:outlineLvl w:val="2"/>
              <w:rPr>
                <w:rFonts w:ascii="Garamond" w:hAnsi="Garamond"/>
                <w:b/>
                <w:bCs/>
                <w:sz w:val="22"/>
                <w:szCs w:val="22"/>
                <w:lang w:eastAsia="ar-SA"/>
              </w:rPr>
            </w:pPr>
            <w:r w:rsidRPr="003455E0">
              <w:rPr>
                <w:rFonts w:ascii="Garamond" w:hAnsi="Garamond"/>
                <w:b/>
                <w:bCs/>
                <w:sz w:val="22"/>
                <w:szCs w:val="22"/>
                <w:lang w:eastAsia="ar-SA"/>
              </w:rPr>
              <w:t>PARAMETR</w:t>
            </w:r>
          </w:p>
        </w:tc>
        <w:tc>
          <w:tcPr>
            <w:tcW w:w="1559" w:type="dxa"/>
            <w:vAlign w:val="center"/>
          </w:tcPr>
          <w:p w14:paraId="3074D470" w14:textId="77777777" w:rsidR="00E42DA8" w:rsidRPr="003455E0" w:rsidRDefault="00E42DA8" w:rsidP="00DF2B72">
            <w:pPr>
              <w:suppressAutoHyphens/>
              <w:snapToGrid w:val="0"/>
              <w:jc w:val="center"/>
              <w:rPr>
                <w:rFonts w:ascii="Garamond" w:hAnsi="Garamond"/>
                <w:b/>
                <w:bCs/>
                <w:sz w:val="22"/>
                <w:szCs w:val="22"/>
                <w:lang w:eastAsia="ar-SA"/>
              </w:rPr>
            </w:pPr>
            <w:r w:rsidRPr="003455E0">
              <w:rPr>
                <w:rFonts w:ascii="Garamond" w:hAnsi="Garamond"/>
                <w:b/>
                <w:bCs/>
                <w:sz w:val="22"/>
                <w:szCs w:val="22"/>
                <w:lang w:eastAsia="ar-SA"/>
              </w:rPr>
              <w:t>PARAMETR WYMAGANY</w:t>
            </w:r>
          </w:p>
        </w:tc>
        <w:tc>
          <w:tcPr>
            <w:tcW w:w="1701" w:type="dxa"/>
            <w:vAlign w:val="center"/>
          </w:tcPr>
          <w:p w14:paraId="0D0699F1" w14:textId="77777777" w:rsidR="00E42DA8" w:rsidRPr="003455E0" w:rsidRDefault="00E42DA8" w:rsidP="00DF2B72">
            <w:pPr>
              <w:suppressAutoHyphens/>
              <w:snapToGrid w:val="0"/>
              <w:jc w:val="center"/>
              <w:rPr>
                <w:rFonts w:ascii="Garamond" w:hAnsi="Garamond"/>
                <w:b/>
                <w:bCs/>
                <w:sz w:val="22"/>
                <w:szCs w:val="22"/>
                <w:lang w:eastAsia="ar-SA"/>
              </w:rPr>
            </w:pPr>
            <w:r w:rsidRPr="003455E0">
              <w:rPr>
                <w:rFonts w:ascii="Garamond" w:hAnsi="Garamond"/>
                <w:b/>
                <w:bCs/>
                <w:sz w:val="22"/>
                <w:szCs w:val="22"/>
                <w:lang w:eastAsia="ar-SA"/>
              </w:rPr>
              <w:t>PARAMETR OFEROWANY</w:t>
            </w:r>
          </w:p>
        </w:tc>
        <w:tc>
          <w:tcPr>
            <w:tcW w:w="1843" w:type="dxa"/>
            <w:vAlign w:val="center"/>
          </w:tcPr>
          <w:p w14:paraId="514C7BF1" w14:textId="77777777" w:rsidR="00E42DA8" w:rsidRPr="003455E0" w:rsidRDefault="00E42DA8" w:rsidP="00436C8D">
            <w:pPr>
              <w:jc w:val="center"/>
              <w:rPr>
                <w:rFonts w:ascii="Garamond" w:hAnsi="Garamond"/>
                <w:bCs/>
                <w:sz w:val="22"/>
                <w:szCs w:val="22"/>
                <w:lang w:eastAsia="ar-SA"/>
              </w:rPr>
            </w:pPr>
            <w:r w:rsidRPr="003455E0">
              <w:rPr>
                <w:rFonts w:ascii="Garamond" w:hAnsi="Garamond"/>
                <w:b/>
                <w:bCs/>
                <w:sz w:val="22"/>
                <w:szCs w:val="22"/>
                <w:lang w:eastAsia="ar-SA"/>
              </w:rPr>
              <w:t>SPOSÓB OCENY</w:t>
            </w:r>
          </w:p>
        </w:tc>
      </w:tr>
      <w:tr w:rsidR="00B866E3" w:rsidRPr="003455E0" w14:paraId="7011790C" w14:textId="77777777" w:rsidTr="006166F8">
        <w:tc>
          <w:tcPr>
            <w:tcW w:w="534" w:type="dxa"/>
            <w:vAlign w:val="center"/>
          </w:tcPr>
          <w:p w14:paraId="53D0D06D" w14:textId="77777777" w:rsidR="00B866E3" w:rsidRPr="003455E0" w:rsidRDefault="00B866E3" w:rsidP="00436C8D">
            <w:pPr>
              <w:pStyle w:val="Akapitzlist"/>
              <w:numPr>
                <w:ilvl w:val="0"/>
                <w:numId w:val="31"/>
              </w:numPr>
              <w:spacing w:before="100" w:beforeAutospacing="1" w:after="100" w:afterAutospacing="1" w:line="288" w:lineRule="auto"/>
              <w:ind w:hanging="786"/>
              <w:rPr>
                <w:rFonts w:ascii="Garamond" w:eastAsia="Times New Roman" w:hAnsi="Garamond"/>
                <w:color w:val="000000" w:themeColor="text1"/>
                <w:sz w:val="22"/>
                <w:szCs w:val="22"/>
              </w:rPr>
            </w:pPr>
          </w:p>
        </w:tc>
        <w:tc>
          <w:tcPr>
            <w:tcW w:w="9072" w:type="dxa"/>
            <w:vAlign w:val="center"/>
          </w:tcPr>
          <w:p w14:paraId="0CD8C522" w14:textId="77777777" w:rsidR="00B866E3" w:rsidRPr="003455E0" w:rsidRDefault="00B866E3" w:rsidP="003D4900">
            <w:pPr>
              <w:snapToGrid w:val="0"/>
              <w:spacing w:line="288" w:lineRule="auto"/>
              <w:jc w:val="both"/>
              <w:rPr>
                <w:rFonts w:ascii="Garamond" w:hAnsi="Garamond"/>
                <w:b/>
                <w:bCs/>
                <w:color w:val="000000" w:themeColor="text1"/>
                <w:sz w:val="22"/>
                <w:szCs w:val="22"/>
              </w:rPr>
            </w:pPr>
            <w:r w:rsidRPr="003455E0">
              <w:rPr>
                <w:rFonts w:ascii="Garamond" w:hAnsi="Garamond"/>
                <w:bCs/>
                <w:color w:val="000000" w:themeColor="text1"/>
                <w:sz w:val="22"/>
                <w:szCs w:val="22"/>
              </w:rPr>
              <w:t xml:space="preserve">podstawowe szkolenia w trakcie dostawy i instalacji urządzenia </w:t>
            </w:r>
          </w:p>
        </w:tc>
        <w:tc>
          <w:tcPr>
            <w:tcW w:w="1559" w:type="dxa"/>
            <w:vAlign w:val="center"/>
          </w:tcPr>
          <w:p w14:paraId="730F7387" w14:textId="77777777" w:rsidR="00B866E3" w:rsidRPr="003455E0" w:rsidRDefault="00B866E3" w:rsidP="00436C8D">
            <w:pPr>
              <w:jc w:val="center"/>
              <w:rPr>
                <w:rFonts w:ascii="Garamond" w:hAnsi="Garamond"/>
                <w:sz w:val="22"/>
                <w:szCs w:val="22"/>
              </w:rPr>
            </w:pPr>
            <w:r w:rsidRPr="003455E0">
              <w:rPr>
                <w:rFonts w:ascii="Garamond" w:hAnsi="Garamond"/>
                <w:sz w:val="22"/>
                <w:szCs w:val="22"/>
                <w:lang w:eastAsia="ar-SA"/>
              </w:rPr>
              <w:t>Tak</w:t>
            </w:r>
          </w:p>
        </w:tc>
        <w:tc>
          <w:tcPr>
            <w:tcW w:w="1701" w:type="dxa"/>
          </w:tcPr>
          <w:p w14:paraId="32CFFB81" w14:textId="77777777" w:rsidR="00B866E3" w:rsidRPr="003455E0" w:rsidRDefault="00B866E3" w:rsidP="00BC771B">
            <w:pPr>
              <w:suppressAutoHyphens/>
              <w:rPr>
                <w:rFonts w:ascii="Garamond" w:hAnsi="Garamond"/>
                <w:sz w:val="22"/>
                <w:szCs w:val="22"/>
                <w:lang w:eastAsia="ar-SA"/>
              </w:rPr>
            </w:pPr>
          </w:p>
        </w:tc>
        <w:tc>
          <w:tcPr>
            <w:tcW w:w="1843" w:type="dxa"/>
            <w:vAlign w:val="center"/>
          </w:tcPr>
          <w:p w14:paraId="6FF04845" w14:textId="77777777" w:rsidR="00B866E3" w:rsidRPr="003455E0" w:rsidRDefault="00B866E3" w:rsidP="00436C8D">
            <w:pPr>
              <w:jc w:val="center"/>
              <w:rPr>
                <w:rFonts w:ascii="Garamond" w:hAnsi="Garamond"/>
                <w:sz w:val="22"/>
                <w:szCs w:val="22"/>
              </w:rPr>
            </w:pPr>
            <w:r w:rsidRPr="003455E0">
              <w:rPr>
                <w:rFonts w:ascii="Garamond" w:hAnsi="Garamond"/>
                <w:sz w:val="22"/>
                <w:szCs w:val="22"/>
                <w:lang w:eastAsia="ar-SA"/>
              </w:rPr>
              <w:t>---</w:t>
            </w:r>
          </w:p>
        </w:tc>
      </w:tr>
      <w:tr w:rsidR="00B866E3" w:rsidRPr="003455E0" w14:paraId="0EB01089" w14:textId="77777777" w:rsidTr="006166F8">
        <w:tc>
          <w:tcPr>
            <w:tcW w:w="534" w:type="dxa"/>
            <w:vAlign w:val="center"/>
          </w:tcPr>
          <w:p w14:paraId="695DB678" w14:textId="77777777" w:rsidR="00B866E3" w:rsidRPr="003455E0" w:rsidRDefault="00B866E3" w:rsidP="00436C8D">
            <w:pPr>
              <w:pStyle w:val="Akapitzlist"/>
              <w:numPr>
                <w:ilvl w:val="0"/>
                <w:numId w:val="31"/>
              </w:numPr>
              <w:spacing w:before="100" w:beforeAutospacing="1" w:after="100" w:afterAutospacing="1" w:line="288" w:lineRule="auto"/>
              <w:ind w:hanging="786"/>
              <w:rPr>
                <w:rFonts w:ascii="Garamond" w:eastAsia="Times New Roman" w:hAnsi="Garamond"/>
                <w:color w:val="000000" w:themeColor="text1"/>
                <w:sz w:val="22"/>
                <w:szCs w:val="22"/>
              </w:rPr>
            </w:pPr>
          </w:p>
        </w:tc>
        <w:tc>
          <w:tcPr>
            <w:tcW w:w="9072" w:type="dxa"/>
            <w:vAlign w:val="center"/>
          </w:tcPr>
          <w:p w14:paraId="4B2E1633" w14:textId="77777777" w:rsidR="00B866E3" w:rsidRPr="003455E0" w:rsidRDefault="00B866E3" w:rsidP="003D4900">
            <w:pPr>
              <w:snapToGrid w:val="0"/>
              <w:spacing w:line="288" w:lineRule="auto"/>
              <w:jc w:val="both"/>
              <w:rPr>
                <w:rFonts w:ascii="Garamond" w:hAnsi="Garamond"/>
                <w:sz w:val="22"/>
                <w:szCs w:val="22"/>
              </w:rPr>
            </w:pPr>
            <w:r w:rsidRPr="003455E0">
              <w:rPr>
                <w:rFonts w:ascii="Garamond" w:hAnsi="Garamond"/>
                <w:sz w:val="22"/>
                <w:szCs w:val="22"/>
              </w:rPr>
              <w:t>Szkolenia dla perso</w:t>
            </w:r>
            <w:r w:rsidR="00BE67EE" w:rsidRPr="003455E0">
              <w:rPr>
                <w:rFonts w:ascii="Garamond" w:hAnsi="Garamond"/>
                <w:sz w:val="22"/>
                <w:szCs w:val="22"/>
              </w:rPr>
              <w:t>nelu technicznego (min. 2 osoby)</w:t>
            </w:r>
          </w:p>
        </w:tc>
        <w:tc>
          <w:tcPr>
            <w:tcW w:w="1559" w:type="dxa"/>
            <w:vAlign w:val="center"/>
          </w:tcPr>
          <w:p w14:paraId="42167EFD" w14:textId="77777777" w:rsidR="00B866E3" w:rsidRPr="003455E0" w:rsidRDefault="00B866E3" w:rsidP="00436C8D">
            <w:pPr>
              <w:jc w:val="center"/>
              <w:rPr>
                <w:rFonts w:ascii="Garamond" w:hAnsi="Garamond"/>
                <w:sz w:val="22"/>
                <w:szCs w:val="22"/>
              </w:rPr>
            </w:pPr>
            <w:r w:rsidRPr="003455E0">
              <w:rPr>
                <w:rFonts w:ascii="Garamond" w:hAnsi="Garamond"/>
                <w:sz w:val="22"/>
                <w:szCs w:val="22"/>
                <w:lang w:eastAsia="ar-SA"/>
              </w:rPr>
              <w:t>Tak</w:t>
            </w:r>
          </w:p>
        </w:tc>
        <w:tc>
          <w:tcPr>
            <w:tcW w:w="1701" w:type="dxa"/>
          </w:tcPr>
          <w:p w14:paraId="74128F4B" w14:textId="77777777" w:rsidR="00B866E3" w:rsidRPr="003455E0" w:rsidRDefault="00B866E3" w:rsidP="00BC771B">
            <w:pPr>
              <w:suppressAutoHyphens/>
              <w:rPr>
                <w:rFonts w:ascii="Garamond" w:hAnsi="Garamond"/>
                <w:sz w:val="22"/>
                <w:szCs w:val="22"/>
                <w:lang w:eastAsia="ar-SA"/>
              </w:rPr>
            </w:pPr>
          </w:p>
        </w:tc>
        <w:tc>
          <w:tcPr>
            <w:tcW w:w="1843" w:type="dxa"/>
            <w:vAlign w:val="center"/>
          </w:tcPr>
          <w:p w14:paraId="071012DB" w14:textId="77777777" w:rsidR="00B866E3" w:rsidRPr="003455E0" w:rsidRDefault="00B866E3" w:rsidP="00436C8D">
            <w:pPr>
              <w:jc w:val="center"/>
              <w:rPr>
                <w:rFonts w:ascii="Garamond" w:hAnsi="Garamond"/>
                <w:sz w:val="22"/>
                <w:szCs w:val="22"/>
              </w:rPr>
            </w:pPr>
            <w:r w:rsidRPr="003455E0">
              <w:rPr>
                <w:rFonts w:ascii="Garamond" w:hAnsi="Garamond"/>
                <w:sz w:val="22"/>
                <w:szCs w:val="22"/>
                <w:lang w:eastAsia="ar-SA"/>
              </w:rPr>
              <w:t>---</w:t>
            </w:r>
          </w:p>
        </w:tc>
      </w:tr>
    </w:tbl>
    <w:p w14:paraId="13771B5C" w14:textId="77777777" w:rsidR="00BC771B" w:rsidRPr="003455E0" w:rsidRDefault="00BC771B" w:rsidP="00BC771B">
      <w:pPr>
        <w:suppressAutoHyphens/>
        <w:spacing w:after="0" w:line="240" w:lineRule="auto"/>
        <w:rPr>
          <w:rFonts w:ascii="Garamond" w:eastAsia="Times New Roman" w:hAnsi="Garamond" w:cs="Times New Roman"/>
          <w:lang w:eastAsia="ar-SA"/>
        </w:rPr>
      </w:pPr>
    </w:p>
    <w:p w14:paraId="5B6145C1" w14:textId="77777777" w:rsidR="000450D0" w:rsidRDefault="000450D0" w:rsidP="00CE0BB7">
      <w:pPr>
        <w:suppressAutoHyphens/>
        <w:spacing w:after="0" w:line="240" w:lineRule="auto"/>
        <w:jc w:val="center"/>
        <w:rPr>
          <w:rFonts w:ascii="Garamond" w:eastAsia="Times New Roman" w:hAnsi="Garamond" w:cs="Times New Roman"/>
          <w:b/>
          <w:lang w:eastAsia="ar-SA"/>
        </w:rPr>
      </w:pPr>
    </w:p>
    <w:p w14:paraId="3DBDD2D5" w14:textId="77777777" w:rsidR="000450D0" w:rsidRDefault="000450D0" w:rsidP="00CE0BB7">
      <w:pPr>
        <w:suppressAutoHyphens/>
        <w:spacing w:after="0" w:line="240" w:lineRule="auto"/>
        <w:jc w:val="center"/>
        <w:rPr>
          <w:rFonts w:ascii="Garamond" w:eastAsia="Times New Roman" w:hAnsi="Garamond" w:cs="Times New Roman"/>
          <w:b/>
          <w:lang w:eastAsia="ar-SA"/>
        </w:rPr>
      </w:pPr>
    </w:p>
    <w:p w14:paraId="364E076D" w14:textId="77777777" w:rsidR="000450D0" w:rsidRDefault="000450D0" w:rsidP="00CE0BB7">
      <w:pPr>
        <w:suppressAutoHyphens/>
        <w:spacing w:after="0" w:line="240" w:lineRule="auto"/>
        <w:jc w:val="center"/>
        <w:rPr>
          <w:rFonts w:ascii="Garamond" w:eastAsia="Times New Roman" w:hAnsi="Garamond" w:cs="Times New Roman"/>
          <w:b/>
          <w:lang w:eastAsia="ar-SA"/>
        </w:rPr>
      </w:pPr>
    </w:p>
    <w:p w14:paraId="6A7FB677" w14:textId="77777777" w:rsidR="00BC771B" w:rsidRPr="003455E0" w:rsidRDefault="00080665" w:rsidP="00CE0BB7">
      <w:pPr>
        <w:suppressAutoHyphens/>
        <w:spacing w:after="0" w:line="240" w:lineRule="auto"/>
        <w:jc w:val="center"/>
        <w:rPr>
          <w:rFonts w:ascii="Garamond" w:eastAsia="Times New Roman" w:hAnsi="Garamond" w:cs="Times New Roman"/>
          <w:b/>
          <w:lang w:eastAsia="ar-SA"/>
        </w:rPr>
      </w:pPr>
      <w:r w:rsidRPr="003455E0">
        <w:rPr>
          <w:rFonts w:ascii="Garamond" w:eastAsia="Times New Roman" w:hAnsi="Garamond" w:cs="Times New Roman"/>
          <w:b/>
          <w:lang w:eastAsia="ar-SA"/>
        </w:rPr>
        <w:t>DOKUMENTACJA</w:t>
      </w:r>
    </w:p>
    <w:p w14:paraId="4087D337" w14:textId="77777777" w:rsidR="00BC771B" w:rsidRPr="003455E0" w:rsidRDefault="00BC771B" w:rsidP="00BC771B">
      <w:pPr>
        <w:suppressAutoHyphens/>
        <w:spacing w:after="0" w:line="240" w:lineRule="auto"/>
        <w:rPr>
          <w:rFonts w:ascii="Garamond" w:eastAsia="Times New Roman" w:hAnsi="Garamond" w:cs="Times New Roman"/>
          <w:lang w:eastAsia="ar-SA"/>
        </w:rPr>
      </w:pPr>
    </w:p>
    <w:tbl>
      <w:tblPr>
        <w:tblStyle w:val="Tabela-Siatka"/>
        <w:tblW w:w="14709" w:type="dxa"/>
        <w:tblLook w:val="04A0" w:firstRow="1" w:lastRow="0" w:firstColumn="1" w:lastColumn="0" w:noHBand="0" w:noVBand="1"/>
      </w:tblPr>
      <w:tblGrid>
        <w:gridCol w:w="534"/>
        <w:gridCol w:w="9072"/>
        <w:gridCol w:w="1559"/>
        <w:gridCol w:w="1701"/>
        <w:gridCol w:w="1843"/>
      </w:tblGrid>
      <w:tr w:rsidR="00436C8D" w:rsidRPr="003455E0" w14:paraId="7B410F99" w14:textId="77777777" w:rsidTr="006166F8">
        <w:tc>
          <w:tcPr>
            <w:tcW w:w="534" w:type="dxa"/>
            <w:vAlign w:val="center"/>
          </w:tcPr>
          <w:p w14:paraId="35BEB29B" w14:textId="77777777" w:rsidR="00436C8D" w:rsidRPr="003455E0" w:rsidRDefault="00436C8D" w:rsidP="00436C8D">
            <w:pPr>
              <w:suppressAutoHyphens/>
              <w:snapToGrid w:val="0"/>
              <w:jc w:val="center"/>
              <w:rPr>
                <w:rFonts w:ascii="Garamond" w:hAnsi="Garamond"/>
                <w:b/>
                <w:bCs/>
                <w:sz w:val="22"/>
                <w:szCs w:val="22"/>
                <w:lang w:eastAsia="ar-SA"/>
              </w:rPr>
            </w:pPr>
            <w:r w:rsidRPr="003455E0">
              <w:rPr>
                <w:rFonts w:ascii="Garamond" w:hAnsi="Garamond"/>
                <w:b/>
                <w:bCs/>
                <w:sz w:val="22"/>
                <w:szCs w:val="22"/>
                <w:lang w:eastAsia="ar-SA"/>
              </w:rPr>
              <w:lastRenderedPageBreak/>
              <w:t>LP</w:t>
            </w:r>
          </w:p>
        </w:tc>
        <w:tc>
          <w:tcPr>
            <w:tcW w:w="9072" w:type="dxa"/>
            <w:vAlign w:val="center"/>
          </w:tcPr>
          <w:p w14:paraId="6FD6C50A" w14:textId="77777777" w:rsidR="00436C8D" w:rsidRPr="003455E0" w:rsidRDefault="00436C8D" w:rsidP="00436C8D">
            <w:pPr>
              <w:keepNext/>
              <w:numPr>
                <w:ilvl w:val="2"/>
                <w:numId w:val="1"/>
              </w:numPr>
              <w:suppressAutoHyphens/>
              <w:snapToGrid w:val="0"/>
              <w:jc w:val="center"/>
              <w:outlineLvl w:val="2"/>
              <w:rPr>
                <w:rFonts w:ascii="Garamond" w:hAnsi="Garamond"/>
                <w:b/>
                <w:bCs/>
                <w:sz w:val="22"/>
                <w:szCs w:val="22"/>
                <w:lang w:eastAsia="ar-SA"/>
              </w:rPr>
            </w:pPr>
            <w:r w:rsidRPr="003455E0">
              <w:rPr>
                <w:rFonts w:ascii="Garamond" w:hAnsi="Garamond"/>
                <w:b/>
                <w:bCs/>
                <w:sz w:val="22"/>
                <w:szCs w:val="22"/>
                <w:lang w:eastAsia="ar-SA"/>
              </w:rPr>
              <w:t>PARAMETR</w:t>
            </w:r>
          </w:p>
        </w:tc>
        <w:tc>
          <w:tcPr>
            <w:tcW w:w="1559" w:type="dxa"/>
            <w:vAlign w:val="center"/>
          </w:tcPr>
          <w:p w14:paraId="1D51FD95" w14:textId="77777777" w:rsidR="00436C8D" w:rsidRPr="003455E0" w:rsidRDefault="00436C8D" w:rsidP="00436C8D">
            <w:pPr>
              <w:suppressAutoHyphens/>
              <w:snapToGrid w:val="0"/>
              <w:jc w:val="center"/>
              <w:rPr>
                <w:rFonts w:ascii="Garamond" w:hAnsi="Garamond"/>
                <w:b/>
                <w:bCs/>
                <w:sz w:val="22"/>
                <w:szCs w:val="22"/>
                <w:lang w:eastAsia="ar-SA"/>
              </w:rPr>
            </w:pPr>
            <w:r w:rsidRPr="003455E0">
              <w:rPr>
                <w:rFonts w:ascii="Garamond" w:hAnsi="Garamond"/>
                <w:b/>
                <w:bCs/>
                <w:sz w:val="22"/>
                <w:szCs w:val="22"/>
                <w:lang w:eastAsia="ar-SA"/>
              </w:rPr>
              <w:t>PARAMETR WYMAGANY</w:t>
            </w:r>
          </w:p>
        </w:tc>
        <w:tc>
          <w:tcPr>
            <w:tcW w:w="1701" w:type="dxa"/>
            <w:vAlign w:val="center"/>
          </w:tcPr>
          <w:p w14:paraId="6D79F4CC" w14:textId="77777777" w:rsidR="00436C8D" w:rsidRPr="003455E0" w:rsidRDefault="00436C8D" w:rsidP="00436C8D">
            <w:pPr>
              <w:suppressAutoHyphens/>
              <w:snapToGrid w:val="0"/>
              <w:jc w:val="center"/>
              <w:rPr>
                <w:rFonts w:ascii="Garamond" w:hAnsi="Garamond"/>
                <w:b/>
                <w:bCs/>
                <w:sz w:val="22"/>
                <w:szCs w:val="22"/>
                <w:lang w:eastAsia="ar-SA"/>
              </w:rPr>
            </w:pPr>
            <w:r w:rsidRPr="003455E0">
              <w:rPr>
                <w:rFonts w:ascii="Garamond" w:hAnsi="Garamond"/>
                <w:b/>
                <w:bCs/>
                <w:sz w:val="22"/>
                <w:szCs w:val="22"/>
                <w:lang w:eastAsia="ar-SA"/>
              </w:rPr>
              <w:t>PARAMETR OFEROWANY</w:t>
            </w:r>
          </w:p>
        </w:tc>
        <w:tc>
          <w:tcPr>
            <w:tcW w:w="1843" w:type="dxa"/>
            <w:vAlign w:val="center"/>
          </w:tcPr>
          <w:p w14:paraId="7AB134BC" w14:textId="77777777" w:rsidR="00436C8D" w:rsidRPr="003455E0" w:rsidRDefault="00436C8D" w:rsidP="00436C8D">
            <w:pPr>
              <w:jc w:val="center"/>
              <w:rPr>
                <w:rFonts w:ascii="Garamond" w:hAnsi="Garamond"/>
                <w:bCs/>
                <w:sz w:val="22"/>
                <w:szCs w:val="22"/>
                <w:lang w:eastAsia="ar-SA"/>
              </w:rPr>
            </w:pPr>
            <w:r w:rsidRPr="003455E0">
              <w:rPr>
                <w:rFonts w:ascii="Garamond" w:hAnsi="Garamond"/>
                <w:b/>
                <w:bCs/>
                <w:sz w:val="22"/>
                <w:szCs w:val="22"/>
                <w:lang w:eastAsia="ar-SA"/>
              </w:rPr>
              <w:t>SPOSÓB OCENY</w:t>
            </w:r>
          </w:p>
        </w:tc>
      </w:tr>
      <w:tr w:rsidR="00B866E3" w:rsidRPr="003455E0" w14:paraId="2F269D0A" w14:textId="77777777" w:rsidTr="006166F8">
        <w:tc>
          <w:tcPr>
            <w:tcW w:w="534" w:type="dxa"/>
          </w:tcPr>
          <w:p w14:paraId="0A0051CD" w14:textId="77777777" w:rsidR="00B866E3" w:rsidRPr="003455E0" w:rsidRDefault="00B866E3" w:rsidP="00436C8D">
            <w:pPr>
              <w:pStyle w:val="Akapitzlist"/>
              <w:numPr>
                <w:ilvl w:val="0"/>
                <w:numId w:val="31"/>
              </w:numPr>
              <w:spacing w:before="100" w:beforeAutospacing="1" w:after="100" w:afterAutospacing="1" w:line="288" w:lineRule="auto"/>
              <w:ind w:hanging="786"/>
              <w:jc w:val="center"/>
              <w:rPr>
                <w:rFonts w:ascii="Garamond" w:eastAsia="Times New Roman" w:hAnsi="Garamond"/>
                <w:color w:val="000000" w:themeColor="text1"/>
                <w:sz w:val="22"/>
                <w:szCs w:val="22"/>
              </w:rPr>
            </w:pPr>
          </w:p>
        </w:tc>
        <w:tc>
          <w:tcPr>
            <w:tcW w:w="9072" w:type="dxa"/>
            <w:vAlign w:val="center"/>
          </w:tcPr>
          <w:p w14:paraId="494EEAA2" w14:textId="77777777" w:rsidR="00B866E3" w:rsidRPr="003455E0" w:rsidRDefault="00B866E3" w:rsidP="00BB41C4">
            <w:pPr>
              <w:autoSpaceDE w:val="0"/>
              <w:snapToGrid w:val="0"/>
              <w:spacing w:line="288" w:lineRule="auto"/>
              <w:rPr>
                <w:rFonts w:ascii="Garamond" w:hAnsi="Garamond"/>
                <w:color w:val="000000" w:themeColor="text1"/>
                <w:sz w:val="22"/>
                <w:szCs w:val="22"/>
              </w:rPr>
            </w:pPr>
            <w:r w:rsidRPr="003455E0">
              <w:rPr>
                <w:rFonts w:ascii="Garamond" w:hAnsi="Garamond"/>
                <w:color w:val="000000" w:themeColor="text1"/>
                <w:sz w:val="22"/>
                <w:szCs w:val="22"/>
              </w:rPr>
              <w:t>Instrukcje obsługi w języku polskim w formie elektronicznej i drukowanej (przekazane w momencie dostawy dla każdego egzemplarza) – dotyczy także urządzeń peryferyjnych</w:t>
            </w:r>
          </w:p>
        </w:tc>
        <w:tc>
          <w:tcPr>
            <w:tcW w:w="1559" w:type="dxa"/>
            <w:vAlign w:val="center"/>
          </w:tcPr>
          <w:p w14:paraId="738C156D" w14:textId="77777777" w:rsidR="00B866E3" w:rsidRPr="003455E0" w:rsidRDefault="00B866E3" w:rsidP="00436C8D">
            <w:pPr>
              <w:jc w:val="center"/>
              <w:rPr>
                <w:rFonts w:ascii="Garamond" w:hAnsi="Garamond"/>
                <w:sz w:val="22"/>
                <w:szCs w:val="22"/>
              </w:rPr>
            </w:pPr>
            <w:r w:rsidRPr="003455E0">
              <w:rPr>
                <w:rFonts w:ascii="Garamond" w:hAnsi="Garamond"/>
                <w:sz w:val="22"/>
                <w:szCs w:val="22"/>
                <w:lang w:eastAsia="ar-SA"/>
              </w:rPr>
              <w:t>Tak</w:t>
            </w:r>
          </w:p>
        </w:tc>
        <w:tc>
          <w:tcPr>
            <w:tcW w:w="1701" w:type="dxa"/>
            <w:vAlign w:val="center"/>
          </w:tcPr>
          <w:p w14:paraId="601EE8DD" w14:textId="77777777" w:rsidR="00B866E3" w:rsidRPr="003455E0" w:rsidRDefault="00B866E3" w:rsidP="00436C8D">
            <w:pPr>
              <w:suppressAutoHyphens/>
              <w:jc w:val="center"/>
              <w:rPr>
                <w:rFonts w:ascii="Garamond" w:hAnsi="Garamond"/>
                <w:sz w:val="22"/>
                <w:szCs w:val="22"/>
                <w:lang w:eastAsia="ar-SA"/>
              </w:rPr>
            </w:pPr>
          </w:p>
        </w:tc>
        <w:tc>
          <w:tcPr>
            <w:tcW w:w="1843" w:type="dxa"/>
            <w:vAlign w:val="center"/>
          </w:tcPr>
          <w:p w14:paraId="1CD84047" w14:textId="77777777" w:rsidR="00B866E3" w:rsidRPr="003455E0" w:rsidRDefault="00B866E3" w:rsidP="00436C8D">
            <w:pPr>
              <w:jc w:val="center"/>
              <w:rPr>
                <w:rFonts w:ascii="Garamond" w:hAnsi="Garamond"/>
                <w:sz w:val="22"/>
                <w:szCs w:val="22"/>
              </w:rPr>
            </w:pPr>
            <w:r w:rsidRPr="003455E0">
              <w:rPr>
                <w:rFonts w:ascii="Garamond" w:hAnsi="Garamond"/>
                <w:sz w:val="22"/>
                <w:szCs w:val="22"/>
                <w:lang w:eastAsia="ar-SA"/>
              </w:rPr>
              <w:t>---</w:t>
            </w:r>
          </w:p>
        </w:tc>
      </w:tr>
      <w:tr w:rsidR="00B866E3" w:rsidRPr="003455E0" w14:paraId="402F4A48" w14:textId="77777777" w:rsidTr="006166F8">
        <w:tc>
          <w:tcPr>
            <w:tcW w:w="534" w:type="dxa"/>
          </w:tcPr>
          <w:p w14:paraId="776359C7" w14:textId="77777777" w:rsidR="00B866E3" w:rsidRPr="003455E0" w:rsidRDefault="00B866E3" w:rsidP="00436C8D">
            <w:pPr>
              <w:pStyle w:val="Akapitzlist"/>
              <w:numPr>
                <w:ilvl w:val="0"/>
                <w:numId w:val="31"/>
              </w:numPr>
              <w:spacing w:before="100" w:beforeAutospacing="1" w:after="100" w:afterAutospacing="1" w:line="288" w:lineRule="auto"/>
              <w:ind w:hanging="786"/>
              <w:jc w:val="center"/>
              <w:rPr>
                <w:rFonts w:ascii="Garamond" w:eastAsia="Times New Roman" w:hAnsi="Garamond"/>
                <w:color w:val="000000" w:themeColor="text1"/>
                <w:sz w:val="22"/>
                <w:szCs w:val="22"/>
              </w:rPr>
            </w:pPr>
          </w:p>
        </w:tc>
        <w:tc>
          <w:tcPr>
            <w:tcW w:w="9072" w:type="dxa"/>
            <w:vAlign w:val="center"/>
          </w:tcPr>
          <w:p w14:paraId="39781CA2" w14:textId="77777777" w:rsidR="00B866E3" w:rsidRPr="003455E0" w:rsidRDefault="00B866E3" w:rsidP="00BB41C4">
            <w:pPr>
              <w:snapToGrid w:val="0"/>
              <w:spacing w:line="288" w:lineRule="auto"/>
              <w:rPr>
                <w:rFonts w:ascii="Garamond" w:hAnsi="Garamond"/>
                <w:color w:val="000000" w:themeColor="text1"/>
                <w:sz w:val="22"/>
                <w:szCs w:val="22"/>
              </w:rPr>
            </w:pPr>
            <w:r w:rsidRPr="003455E0">
              <w:rPr>
                <w:rFonts w:ascii="Garamond" w:hAnsi="Garamond"/>
                <w:color w:val="000000" w:themeColor="text1"/>
                <w:sz w:val="22"/>
                <w:szCs w:val="22"/>
              </w:rPr>
              <w:t>W cenie urządzenia znajduje się komplet akcesoriów, okablowania itp. asortymentu niezbędnego do uruchomienia i funkcjonowania aparatu jako całości w wymaganej specyfikacją konfiguracji</w:t>
            </w:r>
          </w:p>
        </w:tc>
        <w:tc>
          <w:tcPr>
            <w:tcW w:w="1559" w:type="dxa"/>
            <w:vAlign w:val="center"/>
          </w:tcPr>
          <w:p w14:paraId="4FEF37B6" w14:textId="77777777" w:rsidR="00B866E3" w:rsidRPr="003455E0" w:rsidRDefault="00B866E3" w:rsidP="00436C8D">
            <w:pPr>
              <w:jc w:val="center"/>
              <w:rPr>
                <w:rFonts w:ascii="Garamond" w:hAnsi="Garamond"/>
                <w:sz w:val="22"/>
                <w:szCs w:val="22"/>
              </w:rPr>
            </w:pPr>
            <w:r w:rsidRPr="003455E0">
              <w:rPr>
                <w:rFonts w:ascii="Garamond" w:hAnsi="Garamond"/>
                <w:sz w:val="22"/>
                <w:szCs w:val="22"/>
                <w:lang w:eastAsia="ar-SA"/>
              </w:rPr>
              <w:t>Tak</w:t>
            </w:r>
          </w:p>
        </w:tc>
        <w:tc>
          <w:tcPr>
            <w:tcW w:w="1701" w:type="dxa"/>
            <w:vAlign w:val="center"/>
          </w:tcPr>
          <w:p w14:paraId="27391830" w14:textId="77777777" w:rsidR="00B866E3" w:rsidRPr="003455E0" w:rsidRDefault="00B866E3" w:rsidP="00436C8D">
            <w:pPr>
              <w:suppressAutoHyphens/>
              <w:jc w:val="center"/>
              <w:rPr>
                <w:rFonts w:ascii="Garamond" w:hAnsi="Garamond"/>
                <w:sz w:val="22"/>
                <w:szCs w:val="22"/>
                <w:lang w:eastAsia="ar-SA"/>
              </w:rPr>
            </w:pPr>
          </w:p>
        </w:tc>
        <w:tc>
          <w:tcPr>
            <w:tcW w:w="1843" w:type="dxa"/>
            <w:vAlign w:val="center"/>
          </w:tcPr>
          <w:p w14:paraId="54619F76" w14:textId="77777777" w:rsidR="00B866E3" w:rsidRPr="003455E0" w:rsidRDefault="00B866E3" w:rsidP="00436C8D">
            <w:pPr>
              <w:jc w:val="center"/>
              <w:rPr>
                <w:rFonts w:ascii="Garamond" w:hAnsi="Garamond"/>
                <w:sz w:val="22"/>
                <w:szCs w:val="22"/>
              </w:rPr>
            </w:pPr>
            <w:r w:rsidRPr="003455E0">
              <w:rPr>
                <w:rFonts w:ascii="Garamond" w:hAnsi="Garamond"/>
                <w:sz w:val="22"/>
                <w:szCs w:val="22"/>
                <w:lang w:eastAsia="ar-SA"/>
              </w:rPr>
              <w:t>---</w:t>
            </w:r>
          </w:p>
        </w:tc>
      </w:tr>
      <w:tr w:rsidR="00B866E3" w:rsidRPr="003455E0" w14:paraId="0C1267BC" w14:textId="77777777" w:rsidTr="006166F8">
        <w:tc>
          <w:tcPr>
            <w:tcW w:w="534" w:type="dxa"/>
          </w:tcPr>
          <w:p w14:paraId="714192E1" w14:textId="77777777" w:rsidR="00B866E3" w:rsidRPr="003455E0" w:rsidRDefault="00B866E3" w:rsidP="00436C8D">
            <w:pPr>
              <w:pStyle w:val="Akapitzlist"/>
              <w:numPr>
                <w:ilvl w:val="0"/>
                <w:numId w:val="31"/>
              </w:numPr>
              <w:spacing w:before="100" w:beforeAutospacing="1" w:after="100" w:afterAutospacing="1" w:line="288" w:lineRule="auto"/>
              <w:ind w:hanging="786"/>
              <w:jc w:val="center"/>
              <w:rPr>
                <w:rFonts w:ascii="Garamond" w:eastAsia="Times New Roman" w:hAnsi="Garamond"/>
                <w:color w:val="000000" w:themeColor="text1"/>
                <w:sz w:val="22"/>
                <w:szCs w:val="22"/>
              </w:rPr>
            </w:pPr>
          </w:p>
        </w:tc>
        <w:tc>
          <w:tcPr>
            <w:tcW w:w="9072" w:type="dxa"/>
            <w:vAlign w:val="center"/>
          </w:tcPr>
          <w:p w14:paraId="7BACC310" w14:textId="77777777" w:rsidR="00B866E3" w:rsidRPr="003455E0" w:rsidRDefault="00B866E3" w:rsidP="00BB41C4">
            <w:pPr>
              <w:snapToGrid w:val="0"/>
              <w:spacing w:line="288" w:lineRule="auto"/>
              <w:rPr>
                <w:rFonts w:ascii="Garamond" w:hAnsi="Garamond"/>
                <w:color w:val="000000" w:themeColor="text1"/>
                <w:sz w:val="22"/>
                <w:szCs w:val="22"/>
              </w:rPr>
            </w:pPr>
            <w:r w:rsidRPr="003455E0">
              <w:rPr>
                <w:rFonts w:ascii="Garamond" w:hAnsi="Garamond"/>
                <w:color w:val="000000" w:themeColor="text1"/>
                <w:sz w:val="22"/>
                <w:szCs w:val="22"/>
              </w:rPr>
              <w:t>Dokumentacja (lub tzw. lista kontrolna zawierająca wykaz części i czynności) dotycząca przeglądów technicznych w języku polskim (dostarczona przy dostawie)</w:t>
            </w:r>
          </w:p>
          <w:p w14:paraId="2DC42A6F" w14:textId="77777777" w:rsidR="00B866E3" w:rsidRPr="003455E0" w:rsidRDefault="00B866E3" w:rsidP="00BB41C4">
            <w:pPr>
              <w:snapToGrid w:val="0"/>
              <w:spacing w:line="288" w:lineRule="auto"/>
              <w:rPr>
                <w:rFonts w:ascii="Garamond" w:hAnsi="Garamond"/>
                <w:color w:val="000000" w:themeColor="text1"/>
                <w:sz w:val="22"/>
                <w:szCs w:val="22"/>
              </w:rPr>
            </w:pPr>
            <w:r w:rsidRPr="003455E0">
              <w:rPr>
                <w:rFonts w:ascii="Garamond" w:hAnsi="Garamond"/>
                <w:color w:val="000000" w:themeColor="text1"/>
                <w:sz w:val="22"/>
                <w:szCs w:val="22"/>
              </w:rPr>
              <w:t>UWAGA - dokumentacja musi zapewnić co najmniej pełną diagnostykę urządzenia, wykonywanie drobnych napraw, regulacji, kalibracji, oraz przeglądów okresowych w standardzie wymaganym przez producenta</w:t>
            </w:r>
          </w:p>
        </w:tc>
        <w:tc>
          <w:tcPr>
            <w:tcW w:w="1559" w:type="dxa"/>
            <w:vAlign w:val="center"/>
          </w:tcPr>
          <w:p w14:paraId="599CB445" w14:textId="77777777" w:rsidR="00B866E3" w:rsidRPr="003455E0" w:rsidRDefault="00B866E3" w:rsidP="00436C8D">
            <w:pPr>
              <w:jc w:val="center"/>
              <w:rPr>
                <w:rFonts w:ascii="Garamond" w:hAnsi="Garamond"/>
                <w:sz w:val="22"/>
                <w:szCs w:val="22"/>
              </w:rPr>
            </w:pPr>
            <w:r w:rsidRPr="003455E0">
              <w:rPr>
                <w:rFonts w:ascii="Garamond" w:hAnsi="Garamond"/>
                <w:sz w:val="22"/>
                <w:szCs w:val="22"/>
                <w:lang w:eastAsia="ar-SA"/>
              </w:rPr>
              <w:t>Tak</w:t>
            </w:r>
          </w:p>
        </w:tc>
        <w:tc>
          <w:tcPr>
            <w:tcW w:w="1701" w:type="dxa"/>
            <w:vAlign w:val="center"/>
          </w:tcPr>
          <w:p w14:paraId="6BBCB400" w14:textId="77777777" w:rsidR="00B866E3" w:rsidRPr="003455E0" w:rsidRDefault="00B866E3" w:rsidP="00436C8D">
            <w:pPr>
              <w:suppressAutoHyphens/>
              <w:jc w:val="center"/>
              <w:rPr>
                <w:rFonts w:ascii="Garamond" w:hAnsi="Garamond"/>
                <w:sz w:val="22"/>
                <w:szCs w:val="22"/>
                <w:lang w:eastAsia="ar-SA"/>
              </w:rPr>
            </w:pPr>
          </w:p>
        </w:tc>
        <w:tc>
          <w:tcPr>
            <w:tcW w:w="1843" w:type="dxa"/>
            <w:vAlign w:val="center"/>
          </w:tcPr>
          <w:p w14:paraId="41524448" w14:textId="77777777" w:rsidR="00B866E3" w:rsidRPr="003455E0" w:rsidRDefault="00B866E3" w:rsidP="00436C8D">
            <w:pPr>
              <w:jc w:val="center"/>
              <w:rPr>
                <w:rFonts w:ascii="Garamond" w:hAnsi="Garamond"/>
                <w:sz w:val="22"/>
                <w:szCs w:val="22"/>
              </w:rPr>
            </w:pPr>
            <w:r w:rsidRPr="003455E0">
              <w:rPr>
                <w:rFonts w:ascii="Garamond" w:hAnsi="Garamond"/>
                <w:sz w:val="22"/>
                <w:szCs w:val="22"/>
                <w:lang w:eastAsia="ar-SA"/>
              </w:rPr>
              <w:t>---</w:t>
            </w:r>
          </w:p>
        </w:tc>
      </w:tr>
      <w:tr w:rsidR="00B866E3" w:rsidRPr="003455E0" w14:paraId="002A445F" w14:textId="77777777" w:rsidTr="006166F8">
        <w:tc>
          <w:tcPr>
            <w:tcW w:w="534" w:type="dxa"/>
          </w:tcPr>
          <w:p w14:paraId="39224827" w14:textId="77777777" w:rsidR="00B866E3" w:rsidRPr="003455E0" w:rsidRDefault="00B866E3" w:rsidP="00436C8D">
            <w:pPr>
              <w:pStyle w:val="Akapitzlist"/>
              <w:numPr>
                <w:ilvl w:val="0"/>
                <w:numId w:val="31"/>
              </w:numPr>
              <w:spacing w:before="100" w:beforeAutospacing="1" w:after="100" w:afterAutospacing="1" w:line="288" w:lineRule="auto"/>
              <w:ind w:hanging="786"/>
              <w:jc w:val="center"/>
              <w:rPr>
                <w:rFonts w:ascii="Garamond" w:eastAsia="Times New Roman" w:hAnsi="Garamond"/>
                <w:color w:val="000000" w:themeColor="text1"/>
                <w:sz w:val="22"/>
                <w:szCs w:val="22"/>
              </w:rPr>
            </w:pPr>
          </w:p>
        </w:tc>
        <w:tc>
          <w:tcPr>
            <w:tcW w:w="9072" w:type="dxa"/>
            <w:vAlign w:val="center"/>
          </w:tcPr>
          <w:p w14:paraId="7336C420" w14:textId="77777777" w:rsidR="00B866E3" w:rsidRPr="003455E0" w:rsidRDefault="00B866E3" w:rsidP="00BB41C4">
            <w:pPr>
              <w:snapToGrid w:val="0"/>
              <w:spacing w:line="288" w:lineRule="auto"/>
              <w:rPr>
                <w:rFonts w:ascii="Garamond" w:hAnsi="Garamond"/>
                <w:color w:val="000000" w:themeColor="text1"/>
                <w:sz w:val="22"/>
                <w:szCs w:val="22"/>
              </w:rPr>
            </w:pPr>
            <w:r w:rsidRPr="003455E0">
              <w:rPr>
                <w:rFonts w:ascii="Garamond" w:hAnsi="Garamond"/>
                <w:color w:val="000000" w:themeColor="text1"/>
                <w:sz w:val="22"/>
                <w:szCs w:val="22"/>
              </w:rPr>
              <w:t>Z urządzeniem wykonawca dostarczy paszport techniczny zawierający co najmniej takie dane jak: nazwa, typ (model), producent, rok produkcji, numer seryjny (fabryczny), inne istotne informacje (np. części składowe, istotne wyposażenie, oprogramowanie), kody z aktualnie obowiązującego słownika NFZ (o ile występują)</w:t>
            </w:r>
          </w:p>
        </w:tc>
        <w:tc>
          <w:tcPr>
            <w:tcW w:w="1559" w:type="dxa"/>
            <w:vAlign w:val="center"/>
          </w:tcPr>
          <w:p w14:paraId="170EF62A" w14:textId="77777777" w:rsidR="00B866E3" w:rsidRPr="003455E0" w:rsidRDefault="00B866E3" w:rsidP="00436C8D">
            <w:pPr>
              <w:jc w:val="center"/>
              <w:rPr>
                <w:rFonts w:ascii="Garamond" w:hAnsi="Garamond"/>
                <w:sz w:val="22"/>
                <w:szCs w:val="22"/>
              </w:rPr>
            </w:pPr>
            <w:r w:rsidRPr="003455E0">
              <w:rPr>
                <w:rFonts w:ascii="Garamond" w:hAnsi="Garamond"/>
                <w:sz w:val="22"/>
                <w:szCs w:val="22"/>
                <w:lang w:eastAsia="ar-SA"/>
              </w:rPr>
              <w:t>Tak</w:t>
            </w:r>
          </w:p>
        </w:tc>
        <w:tc>
          <w:tcPr>
            <w:tcW w:w="1701" w:type="dxa"/>
            <w:vAlign w:val="center"/>
          </w:tcPr>
          <w:p w14:paraId="34066A85" w14:textId="77777777" w:rsidR="00B866E3" w:rsidRPr="003455E0" w:rsidRDefault="00B866E3" w:rsidP="00436C8D">
            <w:pPr>
              <w:suppressAutoHyphens/>
              <w:jc w:val="center"/>
              <w:rPr>
                <w:rFonts w:ascii="Garamond" w:hAnsi="Garamond"/>
                <w:sz w:val="22"/>
                <w:szCs w:val="22"/>
                <w:lang w:eastAsia="ar-SA"/>
              </w:rPr>
            </w:pPr>
          </w:p>
        </w:tc>
        <w:tc>
          <w:tcPr>
            <w:tcW w:w="1843" w:type="dxa"/>
            <w:vAlign w:val="center"/>
          </w:tcPr>
          <w:p w14:paraId="7531522B" w14:textId="77777777" w:rsidR="00B866E3" w:rsidRPr="003455E0" w:rsidRDefault="00B866E3" w:rsidP="00436C8D">
            <w:pPr>
              <w:jc w:val="center"/>
              <w:rPr>
                <w:rFonts w:ascii="Garamond" w:hAnsi="Garamond"/>
                <w:sz w:val="22"/>
                <w:szCs w:val="22"/>
              </w:rPr>
            </w:pPr>
            <w:r w:rsidRPr="003455E0">
              <w:rPr>
                <w:rFonts w:ascii="Garamond" w:hAnsi="Garamond"/>
                <w:sz w:val="22"/>
                <w:szCs w:val="22"/>
                <w:lang w:eastAsia="ar-SA"/>
              </w:rPr>
              <w:t>---</w:t>
            </w:r>
          </w:p>
        </w:tc>
      </w:tr>
      <w:tr w:rsidR="00B866E3" w:rsidRPr="003455E0" w14:paraId="4D82A377" w14:textId="77777777" w:rsidTr="006166F8">
        <w:tc>
          <w:tcPr>
            <w:tcW w:w="534" w:type="dxa"/>
          </w:tcPr>
          <w:p w14:paraId="708D90A7" w14:textId="77777777" w:rsidR="00B866E3" w:rsidRPr="003455E0" w:rsidRDefault="00B866E3" w:rsidP="00436C8D">
            <w:pPr>
              <w:pStyle w:val="Akapitzlist"/>
              <w:numPr>
                <w:ilvl w:val="0"/>
                <w:numId w:val="31"/>
              </w:numPr>
              <w:spacing w:before="100" w:beforeAutospacing="1" w:after="100" w:afterAutospacing="1" w:line="288" w:lineRule="auto"/>
              <w:ind w:hanging="786"/>
              <w:jc w:val="center"/>
              <w:rPr>
                <w:rFonts w:ascii="Garamond" w:eastAsia="Times New Roman" w:hAnsi="Garamond"/>
                <w:color w:val="000000" w:themeColor="text1"/>
                <w:sz w:val="22"/>
                <w:szCs w:val="22"/>
              </w:rPr>
            </w:pPr>
          </w:p>
        </w:tc>
        <w:tc>
          <w:tcPr>
            <w:tcW w:w="9072" w:type="dxa"/>
            <w:vAlign w:val="center"/>
          </w:tcPr>
          <w:p w14:paraId="01F353F4" w14:textId="77777777" w:rsidR="00B866E3" w:rsidRPr="003455E0" w:rsidRDefault="00B866E3" w:rsidP="00BB41C4">
            <w:pPr>
              <w:spacing w:line="288" w:lineRule="auto"/>
              <w:rPr>
                <w:rFonts w:ascii="Garamond" w:hAnsi="Garamond"/>
                <w:color w:val="000000" w:themeColor="text1"/>
                <w:sz w:val="22"/>
                <w:szCs w:val="22"/>
              </w:rPr>
            </w:pPr>
            <w:r w:rsidRPr="003455E0">
              <w:rPr>
                <w:rFonts w:ascii="Garamond" w:hAnsi="Garamond"/>
                <w:color w:val="000000" w:themeColor="text1"/>
                <w:sz w:val="22"/>
                <w:szCs w:val="22"/>
              </w:rPr>
              <w:t>Instrukcja konserwacji, mycia, dezynfekcji i sterylizacji dla poszczególnych elementów aparatów.</w:t>
            </w:r>
          </w:p>
        </w:tc>
        <w:tc>
          <w:tcPr>
            <w:tcW w:w="1559" w:type="dxa"/>
            <w:vAlign w:val="center"/>
          </w:tcPr>
          <w:p w14:paraId="6EE86E1C" w14:textId="77777777" w:rsidR="00B866E3" w:rsidRPr="003455E0" w:rsidRDefault="00B866E3" w:rsidP="00436C8D">
            <w:pPr>
              <w:jc w:val="center"/>
              <w:rPr>
                <w:rFonts w:ascii="Garamond" w:hAnsi="Garamond"/>
                <w:sz w:val="22"/>
                <w:szCs w:val="22"/>
              </w:rPr>
            </w:pPr>
            <w:r w:rsidRPr="003455E0">
              <w:rPr>
                <w:rFonts w:ascii="Garamond" w:hAnsi="Garamond"/>
                <w:sz w:val="22"/>
                <w:szCs w:val="22"/>
                <w:lang w:eastAsia="ar-SA"/>
              </w:rPr>
              <w:t>Tak</w:t>
            </w:r>
          </w:p>
        </w:tc>
        <w:tc>
          <w:tcPr>
            <w:tcW w:w="1701" w:type="dxa"/>
            <w:vAlign w:val="center"/>
          </w:tcPr>
          <w:p w14:paraId="65D52A66" w14:textId="77777777" w:rsidR="00B866E3" w:rsidRPr="003455E0" w:rsidRDefault="00B866E3" w:rsidP="00436C8D">
            <w:pPr>
              <w:suppressAutoHyphens/>
              <w:jc w:val="center"/>
              <w:rPr>
                <w:rFonts w:ascii="Garamond" w:hAnsi="Garamond"/>
                <w:sz w:val="22"/>
                <w:szCs w:val="22"/>
                <w:lang w:eastAsia="ar-SA"/>
              </w:rPr>
            </w:pPr>
          </w:p>
        </w:tc>
        <w:tc>
          <w:tcPr>
            <w:tcW w:w="1843" w:type="dxa"/>
            <w:vAlign w:val="center"/>
          </w:tcPr>
          <w:p w14:paraId="3DC87022" w14:textId="77777777" w:rsidR="00B866E3" w:rsidRPr="003455E0" w:rsidRDefault="00B866E3" w:rsidP="00436C8D">
            <w:pPr>
              <w:jc w:val="center"/>
              <w:rPr>
                <w:rFonts w:ascii="Garamond" w:hAnsi="Garamond"/>
                <w:sz w:val="22"/>
                <w:szCs w:val="22"/>
              </w:rPr>
            </w:pPr>
            <w:r w:rsidRPr="003455E0">
              <w:rPr>
                <w:rFonts w:ascii="Garamond" w:hAnsi="Garamond"/>
                <w:sz w:val="22"/>
                <w:szCs w:val="22"/>
                <w:lang w:eastAsia="ar-SA"/>
              </w:rPr>
              <w:t>---</w:t>
            </w:r>
          </w:p>
        </w:tc>
      </w:tr>
      <w:tr w:rsidR="00B866E3" w:rsidRPr="003455E0" w14:paraId="768B6651" w14:textId="77777777" w:rsidTr="006166F8">
        <w:tc>
          <w:tcPr>
            <w:tcW w:w="534" w:type="dxa"/>
          </w:tcPr>
          <w:p w14:paraId="27C5E147" w14:textId="77777777" w:rsidR="00B866E3" w:rsidRPr="003455E0" w:rsidRDefault="00B866E3" w:rsidP="00436C8D">
            <w:pPr>
              <w:pStyle w:val="Akapitzlist"/>
              <w:numPr>
                <w:ilvl w:val="0"/>
                <w:numId w:val="31"/>
              </w:numPr>
              <w:spacing w:before="100" w:beforeAutospacing="1" w:after="100" w:afterAutospacing="1" w:line="288" w:lineRule="auto"/>
              <w:ind w:hanging="786"/>
              <w:jc w:val="center"/>
              <w:rPr>
                <w:rFonts w:ascii="Garamond" w:eastAsia="Times New Roman" w:hAnsi="Garamond"/>
                <w:color w:val="000000" w:themeColor="text1"/>
                <w:sz w:val="22"/>
                <w:szCs w:val="22"/>
              </w:rPr>
            </w:pPr>
          </w:p>
        </w:tc>
        <w:tc>
          <w:tcPr>
            <w:tcW w:w="9072" w:type="dxa"/>
            <w:vAlign w:val="center"/>
          </w:tcPr>
          <w:p w14:paraId="6D601A7C" w14:textId="77777777" w:rsidR="00B866E3" w:rsidRPr="003455E0" w:rsidRDefault="00B866E3" w:rsidP="00BB41C4">
            <w:pPr>
              <w:spacing w:line="288" w:lineRule="auto"/>
              <w:rPr>
                <w:rFonts w:ascii="Garamond" w:hAnsi="Garamond"/>
                <w:color w:val="000000" w:themeColor="text1"/>
                <w:sz w:val="22"/>
                <w:szCs w:val="22"/>
              </w:rPr>
            </w:pPr>
            <w:r w:rsidRPr="003455E0">
              <w:rPr>
                <w:rFonts w:ascii="Garamond" w:hAnsi="Garamond"/>
                <w:color w:val="000000" w:themeColor="text1"/>
                <w:sz w:val="22"/>
                <w:szCs w:val="22"/>
              </w:rPr>
              <w:t>Możliwość mycia i dezynfekcji poszczególnych elementów aparatów w oparciu o przedstawione przez wykonawcę zalecane preparaty myjące i dezynfekujące.</w:t>
            </w:r>
          </w:p>
          <w:p w14:paraId="1AE50202" w14:textId="77777777" w:rsidR="00B866E3" w:rsidRPr="003455E0" w:rsidRDefault="00B866E3" w:rsidP="00BB41C4">
            <w:pPr>
              <w:spacing w:line="288" w:lineRule="auto"/>
              <w:rPr>
                <w:rFonts w:ascii="Garamond" w:hAnsi="Garamond"/>
                <w:i/>
                <w:color w:val="000000" w:themeColor="text1"/>
                <w:sz w:val="22"/>
                <w:szCs w:val="22"/>
              </w:rPr>
            </w:pPr>
            <w:r w:rsidRPr="003455E0">
              <w:rPr>
                <w:rFonts w:ascii="Garamond" w:hAnsi="Garamond"/>
                <w:i/>
                <w:color w:val="000000" w:themeColor="text1"/>
                <w:sz w:val="22"/>
                <w:szCs w:val="22"/>
              </w:rPr>
              <w:t>UWAGA – zalecane środki powinny zawierać nazwy związków chemicznych, a nie tylko nazwy handlowe preparatów.</w:t>
            </w:r>
          </w:p>
        </w:tc>
        <w:tc>
          <w:tcPr>
            <w:tcW w:w="1559" w:type="dxa"/>
            <w:vAlign w:val="center"/>
          </w:tcPr>
          <w:p w14:paraId="5E8ABD0C" w14:textId="77777777" w:rsidR="00B866E3" w:rsidRPr="003455E0" w:rsidRDefault="00B866E3" w:rsidP="00436C8D">
            <w:pPr>
              <w:jc w:val="center"/>
              <w:rPr>
                <w:rFonts w:ascii="Garamond" w:hAnsi="Garamond"/>
                <w:sz w:val="22"/>
                <w:szCs w:val="22"/>
              </w:rPr>
            </w:pPr>
            <w:r w:rsidRPr="003455E0">
              <w:rPr>
                <w:rFonts w:ascii="Garamond" w:hAnsi="Garamond"/>
                <w:sz w:val="22"/>
                <w:szCs w:val="22"/>
                <w:lang w:eastAsia="ar-SA"/>
              </w:rPr>
              <w:t>Tak</w:t>
            </w:r>
          </w:p>
        </w:tc>
        <w:tc>
          <w:tcPr>
            <w:tcW w:w="1701" w:type="dxa"/>
            <w:vAlign w:val="center"/>
          </w:tcPr>
          <w:p w14:paraId="0B8369A7" w14:textId="77777777" w:rsidR="00B866E3" w:rsidRPr="003455E0" w:rsidRDefault="00B866E3" w:rsidP="00436C8D">
            <w:pPr>
              <w:suppressAutoHyphens/>
              <w:jc w:val="center"/>
              <w:rPr>
                <w:rFonts w:ascii="Garamond" w:hAnsi="Garamond"/>
                <w:sz w:val="22"/>
                <w:szCs w:val="22"/>
                <w:lang w:eastAsia="ar-SA"/>
              </w:rPr>
            </w:pPr>
          </w:p>
        </w:tc>
        <w:tc>
          <w:tcPr>
            <w:tcW w:w="1843" w:type="dxa"/>
            <w:vAlign w:val="center"/>
          </w:tcPr>
          <w:p w14:paraId="4B78DB8C" w14:textId="77777777" w:rsidR="00B866E3" w:rsidRPr="003455E0" w:rsidRDefault="00B866E3" w:rsidP="00436C8D">
            <w:pPr>
              <w:jc w:val="center"/>
              <w:rPr>
                <w:rFonts w:ascii="Garamond" w:hAnsi="Garamond"/>
                <w:sz w:val="22"/>
                <w:szCs w:val="22"/>
              </w:rPr>
            </w:pPr>
            <w:r w:rsidRPr="003455E0">
              <w:rPr>
                <w:rFonts w:ascii="Garamond" w:hAnsi="Garamond"/>
                <w:sz w:val="22"/>
                <w:szCs w:val="22"/>
                <w:lang w:eastAsia="ar-SA"/>
              </w:rPr>
              <w:t>---</w:t>
            </w:r>
          </w:p>
        </w:tc>
      </w:tr>
      <w:tr w:rsidR="00B53AEA" w:rsidRPr="003455E0" w14:paraId="4AE751A7" w14:textId="77777777" w:rsidTr="006166F8">
        <w:tc>
          <w:tcPr>
            <w:tcW w:w="534" w:type="dxa"/>
          </w:tcPr>
          <w:p w14:paraId="5CE1372C" w14:textId="77777777" w:rsidR="00B53AEA" w:rsidRPr="003455E0" w:rsidRDefault="00B53AEA" w:rsidP="00436C8D">
            <w:pPr>
              <w:pStyle w:val="Akapitzlist"/>
              <w:numPr>
                <w:ilvl w:val="0"/>
                <w:numId w:val="31"/>
              </w:numPr>
              <w:spacing w:before="100" w:beforeAutospacing="1" w:after="100" w:afterAutospacing="1" w:line="288" w:lineRule="auto"/>
              <w:ind w:hanging="786"/>
              <w:jc w:val="center"/>
              <w:rPr>
                <w:rFonts w:ascii="Garamond" w:eastAsia="Times New Roman" w:hAnsi="Garamond"/>
                <w:color w:val="000000" w:themeColor="text1"/>
              </w:rPr>
            </w:pPr>
          </w:p>
        </w:tc>
        <w:tc>
          <w:tcPr>
            <w:tcW w:w="9072" w:type="dxa"/>
            <w:vAlign w:val="center"/>
          </w:tcPr>
          <w:p w14:paraId="470E75AA" w14:textId="77777777" w:rsidR="00B53AEA" w:rsidRPr="003455E0" w:rsidRDefault="00B53AEA" w:rsidP="00BB41C4">
            <w:pPr>
              <w:spacing w:line="288" w:lineRule="auto"/>
              <w:rPr>
                <w:rFonts w:ascii="Garamond" w:hAnsi="Garamond"/>
                <w:color w:val="000000" w:themeColor="text1"/>
              </w:rPr>
            </w:pPr>
            <w:r w:rsidRPr="003455E0">
              <w:rPr>
                <w:rFonts w:ascii="Garamond" w:hAnsi="Garamond"/>
              </w:rPr>
              <w:t>Deklaracja zgodności CE wydana przez producenta – dołączyć do oferty</w:t>
            </w:r>
          </w:p>
        </w:tc>
        <w:tc>
          <w:tcPr>
            <w:tcW w:w="1559" w:type="dxa"/>
            <w:vAlign w:val="center"/>
          </w:tcPr>
          <w:p w14:paraId="10C4DD11" w14:textId="77777777" w:rsidR="00B53AEA" w:rsidRPr="003455E0" w:rsidRDefault="00B53AEA" w:rsidP="00436C8D">
            <w:pPr>
              <w:jc w:val="center"/>
              <w:rPr>
                <w:rFonts w:ascii="Garamond" w:hAnsi="Garamond"/>
                <w:lang w:eastAsia="ar-SA"/>
              </w:rPr>
            </w:pPr>
          </w:p>
        </w:tc>
        <w:tc>
          <w:tcPr>
            <w:tcW w:w="1701" w:type="dxa"/>
            <w:vAlign w:val="center"/>
          </w:tcPr>
          <w:p w14:paraId="6B6194A3" w14:textId="77777777" w:rsidR="00B53AEA" w:rsidRPr="003455E0" w:rsidRDefault="00B53AEA" w:rsidP="00436C8D">
            <w:pPr>
              <w:suppressAutoHyphens/>
              <w:jc w:val="center"/>
              <w:rPr>
                <w:rFonts w:ascii="Garamond" w:hAnsi="Garamond"/>
                <w:lang w:eastAsia="ar-SA"/>
              </w:rPr>
            </w:pPr>
          </w:p>
        </w:tc>
        <w:tc>
          <w:tcPr>
            <w:tcW w:w="1843" w:type="dxa"/>
            <w:vAlign w:val="center"/>
          </w:tcPr>
          <w:p w14:paraId="19902BA6" w14:textId="77777777" w:rsidR="00B53AEA" w:rsidRPr="003455E0" w:rsidRDefault="00B53AEA" w:rsidP="00436C8D">
            <w:pPr>
              <w:jc w:val="center"/>
              <w:rPr>
                <w:rFonts w:ascii="Garamond" w:hAnsi="Garamond"/>
                <w:lang w:eastAsia="ar-SA"/>
              </w:rPr>
            </w:pPr>
          </w:p>
        </w:tc>
      </w:tr>
      <w:tr w:rsidR="00B53AEA" w:rsidRPr="003455E0" w14:paraId="2CF99D5C" w14:textId="77777777" w:rsidTr="006166F8">
        <w:tc>
          <w:tcPr>
            <w:tcW w:w="534" w:type="dxa"/>
          </w:tcPr>
          <w:p w14:paraId="27343F0C" w14:textId="77777777" w:rsidR="00B53AEA" w:rsidRPr="003455E0" w:rsidRDefault="00B53AEA" w:rsidP="00436C8D">
            <w:pPr>
              <w:pStyle w:val="Akapitzlist"/>
              <w:numPr>
                <w:ilvl w:val="0"/>
                <w:numId w:val="31"/>
              </w:numPr>
              <w:spacing w:before="100" w:beforeAutospacing="1" w:after="100" w:afterAutospacing="1" w:line="288" w:lineRule="auto"/>
              <w:ind w:hanging="786"/>
              <w:jc w:val="center"/>
              <w:rPr>
                <w:rFonts w:ascii="Garamond" w:eastAsia="Times New Roman" w:hAnsi="Garamond"/>
                <w:color w:val="000000" w:themeColor="text1"/>
              </w:rPr>
            </w:pPr>
          </w:p>
        </w:tc>
        <w:tc>
          <w:tcPr>
            <w:tcW w:w="9072" w:type="dxa"/>
            <w:vAlign w:val="center"/>
          </w:tcPr>
          <w:p w14:paraId="1A637EDC" w14:textId="77777777" w:rsidR="00B53AEA" w:rsidRPr="003455E0" w:rsidRDefault="00B53AEA" w:rsidP="00BB41C4">
            <w:pPr>
              <w:spacing w:line="288" w:lineRule="auto"/>
              <w:rPr>
                <w:rFonts w:ascii="Garamond" w:hAnsi="Garamond"/>
              </w:rPr>
            </w:pPr>
            <w:r w:rsidRPr="003455E0">
              <w:rPr>
                <w:rFonts w:ascii="Garamond" w:hAnsi="Garamond"/>
              </w:rPr>
              <w:t>Wpis lub zgłoszenie do RWM w Polsce – stosowny dokument dołączyć do oferty</w:t>
            </w:r>
          </w:p>
        </w:tc>
        <w:tc>
          <w:tcPr>
            <w:tcW w:w="1559" w:type="dxa"/>
            <w:vAlign w:val="center"/>
          </w:tcPr>
          <w:p w14:paraId="76068D0B" w14:textId="77777777" w:rsidR="00B53AEA" w:rsidRPr="003455E0" w:rsidRDefault="00B53AEA" w:rsidP="00436C8D">
            <w:pPr>
              <w:jc w:val="center"/>
              <w:rPr>
                <w:rFonts w:ascii="Garamond" w:hAnsi="Garamond"/>
                <w:lang w:eastAsia="ar-SA"/>
              </w:rPr>
            </w:pPr>
          </w:p>
        </w:tc>
        <w:tc>
          <w:tcPr>
            <w:tcW w:w="1701" w:type="dxa"/>
            <w:vAlign w:val="center"/>
          </w:tcPr>
          <w:p w14:paraId="745DD801" w14:textId="77777777" w:rsidR="00B53AEA" w:rsidRPr="003455E0" w:rsidRDefault="00B53AEA" w:rsidP="00436C8D">
            <w:pPr>
              <w:suppressAutoHyphens/>
              <w:jc w:val="center"/>
              <w:rPr>
                <w:rFonts w:ascii="Garamond" w:hAnsi="Garamond"/>
                <w:lang w:eastAsia="ar-SA"/>
              </w:rPr>
            </w:pPr>
          </w:p>
        </w:tc>
        <w:tc>
          <w:tcPr>
            <w:tcW w:w="1843" w:type="dxa"/>
            <w:vAlign w:val="center"/>
          </w:tcPr>
          <w:p w14:paraId="4F3485B0" w14:textId="77777777" w:rsidR="00B53AEA" w:rsidRPr="003455E0" w:rsidRDefault="00B53AEA" w:rsidP="00436C8D">
            <w:pPr>
              <w:jc w:val="center"/>
              <w:rPr>
                <w:rFonts w:ascii="Garamond" w:hAnsi="Garamond"/>
                <w:lang w:eastAsia="ar-SA"/>
              </w:rPr>
            </w:pPr>
          </w:p>
        </w:tc>
      </w:tr>
    </w:tbl>
    <w:p w14:paraId="7F16A5E3" w14:textId="77777777" w:rsidR="00D15F1D" w:rsidRPr="003455E0" w:rsidRDefault="00D15F1D" w:rsidP="00080665">
      <w:pPr>
        <w:suppressAutoHyphens/>
        <w:spacing w:after="0" w:line="240" w:lineRule="auto"/>
        <w:rPr>
          <w:rFonts w:ascii="Garamond" w:eastAsia="Times New Roman" w:hAnsi="Garamond" w:cs="Times New Roman"/>
          <w:lang w:eastAsia="ar-SA"/>
        </w:rPr>
      </w:pPr>
    </w:p>
    <w:sectPr w:rsidR="00D15F1D" w:rsidRPr="003455E0" w:rsidSect="004208CC">
      <w:headerReference w:type="default" r:id="rId8"/>
      <w:footerReference w:type="default" r:id="rId9"/>
      <w:pgSz w:w="16838" w:h="11906" w:orient="landscape"/>
      <w:pgMar w:top="1003" w:right="1417" w:bottom="1417" w:left="1417" w:header="284"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B2CA4C" w14:textId="77777777" w:rsidR="002A4857" w:rsidRDefault="002A4857" w:rsidP="002B10C5">
      <w:pPr>
        <w:spacing w:after="0" w:line="240" w:lineRule="auto"/>
      </w:pPr>
      <w:r>
        <w:separator/>
      </w:r>
    </w:p>
  </w:endnote>
  <w:endnote w:type="continuationSeparator" w:id="0">
    <w:p w14:paraId="41AB7C6C" w14:textId="77777777" w:rsidR="002A4857" w:rsidRDefault="002A4857" w:rsidP="002B1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Times New Roman"/>
    <w:charset w:val="00"/>
    <w:family w:val="auto"/>
    <w:pitch w:val="variable"/>
    <w:sig w:usb0="800000AF" w:usb1="1001ECEA" w:usb2="00000000" w:usb3="00000000" w:csb0="00000001"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ndale Sans UI">
    <w:altName w:val="Arial Unicode MS"/>
    <w:charset w:val="00"/>
    <w:family w:val="auto"/>
    <w:pitch w:val="variable"/>
    <w:sig w:usb0="00000005" w:usb1="00000000" w:usb2="00000000" w:usb3="00000000" w:csb0="00000002" w:csb1="00000000"/>
  </w:font>
  <w:font w:name="Arial">
    <w:panose1 w:val="020B0604020202020204"/>
    <w:charset w:val="EE"/>
    <w:family w:val="swiss"/>
    <w:pitch w:val="variable"/>
    <w:sig w:usb0="E0002EFF" w:usb1="C0007843"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00004FF" w:usb2="00000000" w:usb3="00000000" w:csb0="0000019F" w:csb1="00000000"/>
  </w:font>
  <w:font w:name="ArialMT">
    <w:panose1 w:val="00000000000000000000"/>
    <w:charset w:val="EE"/>
    <w:family w:val="auto"/>
    <w:notTrueType/>
    <w:pitch w:val="default"/>
    <w:sig w:usb0="00000005" w:usb1="00000000" w:usb2="00000000" w:usb3="00000000" w:csb0="00000002" w:csb1="00000000"/>
  </w:font>
  <w:font w:name="Helvetica">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4548848"/>
      <w:docPartObj>
        <w:docPartGallery w:val="Page Numbers (Bottom of Page)"/>
        <w:docPartUnique/>
      </w:docPartObj>
    </w:sdtPr>
    <w:sdtEndPr/>
    <w:sdtContent>
      <w:p w14:paraId="1D463C25" w14:textId="358A573E" w:rsidR="00FC4DA7" w:rsidRDefault="00FC4DA7">
        <w:pPr>
          <w:pStyle w:val="Stopka"/>
          <w:jc w:val="right"/>
        </w:pPr>
        <w:r>
          <w:fldChar w:fldCharType="begin"/>
        </w:r>
        <w:r>
          <w:instrText>PAGE   \* MERGEFORMAT</w:instrText>
        </w:r>
        <w:r>
          <w:fldChar w:fldCharType="separate"/>
        </w:r>
        <w:r w:rsidR="00792E7B">
          <w:rPr>
            <w:noProof/>
          </w:rPr>
          <w:t>5</w:t>
        </w:r>
        <w:r>
          <w:fldChar w:fldCharType="end"/>
        </w:r>
      </w:p>
    </w:sdtContent>
  </w:sdt>
  <w:p w14:paraId="2A7E0B98" w14:textId="77777777" w:rsidR="00FC4DA7" w:rsidRDefault="00FC4DA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2D9034" w14:textId="77777777" w:rsidR="002A4857" w:rsidRDefault="002A4857" w:rsidP="002B10C5">
      <w:pPr>
        <w:spacing w:after="0" w:line="240" w:lineRule="auto"/>
      </w:pPr>
      <w:r>
        <w:separator/>
      </w:r>
    </w:p>
  </w:footnote>
  <w:footnote w:type="continuationSeparator" w:id="0">
    <w:p w14:paraId="2CB15D9A" w14:textId="77777777" w:rsidR="002A4857" w:rsidRDefault="002A4857" w:rsidP="002B10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D26E2" w14:textId="77777777" w:rsidR="00FC4DA7" w:rsidRPr="004950AC" w:rsidRDefault="00FC4DA7" w:rsidP="000800FB">
    <w:pPr>
      <w:pStyle w:val="Nagwek"/>
      <w:jc w:val="center"/>
    </w:pPr>
    <w:r>
      <w:rPr>
        <w:noProof/>
      </w:rPr>
      <w:drawing>
        <wp:inline distT="0" distB="0" distL="0" distR="0" wp14:anchorId="448ADC04" wp14:editId="1E2757E0">
          <wp:extent cx="5753100" cy="657225"/>
          <wp:effectExtent l="0" t="0" r="0" b="9525"/>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572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BCC2D8E"/>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2"/>
    <w:multiLevelType w:val="multilevel"/>
    <w:tmpl w:val="00000002"/>
    <w:name w:val="WW8Num2"/>
    <w:lvl w:ilvl="0">
      <w:start w:val="1"/>
      <w:numFmt w:val="bullet"/>
      <w:lvlText w:val=""/>
      <w:lvlJc w:val="left"/>
      <w:pPr>
        <w:tabs>
          <w:tab w:val="num" w:pos="375"/>
        </w:tabs>
        <w:ind w:left="375" w:hanging="360"/>
      </w:pPr>
      <w:rPr>
        <w:rFonts w:ascii="Wingdings 2" w:hAnsi="Wingdings 2" w:cs="OpenSymbol"/>
      </w:rPr>
    </w:lvl>
    <w:lvl w:ilvl="1">
      <w:start w:val="1"/>
      <w:numFmt w:val="bullet"/>
      <w:lvlText w:val="◦"/>
      <w:lvlJc w:val="left"/>
      <w:pPr>
        <w:tabs>
          <w:tab w:val="num" w:pos="735"/>
        </w:tabs>
        <w:ind w:left="735" w:hanging="360"/>
      </w:pPr>
      <w:rPr>
        <w:rFonts w:ascii="OpenSymbol" w:hAnsi="OpenSymbol" w:cs="OpenSymbol"/>
      </w:rPr>
    </w:lvl>
    <w:lvl w:ilvl="2">
      <w:start w:val="1"/>
      <w:numFmt w:val="bullet"/>
      <w:lvlText w:val="▪"/>
      <w:lvlJc w:val="left"/>
      <w:pPr>
        <w:tabs>
          <w:tab w:val="num" w:pos="1095"/>
        </w:tabs>
        <w:ind w:left="1095" w:hanging="360"/>
      </w:pPr>
      <w:rPr>
        <w:rFonts w:ascii="OpenSymbol" w:hAnsi="OpenSymbol" w:cs="OpenSymbol"/>
      </w:rPr>
    </w:lvl>
    <w:lvl w:ilvl="3">
      <w:start w:val="1"/>
      <w:numFmt w:val="bullet"/>
      <w:lvlText w:val=""/>
      <w:lvlJc w:val="left"/>
      <w:pPr>
        <w:tabs>
          <w:tab w:val="num" w:pos="1455"/>
        </w:tabs>
        <w:ind w:left="1455" w:hanging="360"/>
      </w:pPr>
      <w:rPr>
        <w:rFonts w:ascii="Wingdings 2" w:hAnsi="Wingdings 2" w:cs="OpenSymbol"/>
      </w:rPr>
    </w:lvl>
    <w:lvl w:ilvl="4">
      <w:start w:val="1"/>
      <w:numFmt w:val="bullet"/>
      <w:lvlText w:val="◦"/>
      <w:lvlJc w:val="left"/>
      <w:pPr>
        <w:tabs>
          <w:tab w:val="num" w:pos="1815"/>
        </w:tabs>
        <w:ind w:left="1815" w:hanging="360"/>
      </w:pPr>
      <w:rPr>
        <w:rFonts w:ascii="OpenSymbol" w:hAnsi="OpenSymbol" w:cs="OpenSymbol"/>
      </w:rPr>
    </w:lvl>
    <w:lvl w:ilvl="5">
      <w:start w:val="1"/>
      <w:numFmt w:val="bullet"/>
      <w:lvlText w:val="▪"/>
      <w:lvlJc w:val="left"/>
      <w:pPr>
        <w:tabs>
          <w:tab w:val="num" w:pos="2175"/>
        </w:tabs>
        <w:ind w:left="2175" w:hanging="360"/>
      </w:pPr>
      <w:rPr>
        <w:rFonts w:ascii="OpenSymbol" w:hAnsi="OpenSymbol" w:cs="OpenSymbol"/>
      </w:rPr>
    </w:lvl>
    <w:lvl w:ilvl="6">
      <w:start w:val="1"/>
      <w:numFmt w:val="bullet"/>
      <w:lvlText w:val=""/>
      <w:lvlJc w:val="left"/>
      <w:pPr>
        <w:tabs>
          <w:tab w:val="num" w:pos="2535"/>
        </w:tabs>
        <w:ind w:left="2535" w:hanging="360"/>
      </w:pPr>
      <w:rPr>
        <w:rFonts w:ascii="Wingdings 2" w:hAnsi="Wingdings 2" w:cs="OpenSymbol"/>
      </w:rPr>
    </w:lvl>
    <w:lvl w:ilvl="7">
      <w:start w:val="1"/>
      <w:numFmt w:val="bullet"/>
      <w:lvlText w:val="◦"/>
      <w:lvlJc w:val="left"/>
      <w:pPr>
        <w:tabs>
          <w:tab w:val="num" w:pos="2895"/>
        </w:tabs>
        <w:ind w:left="2895" w:hanging="360"/>
      </w:pPr>
      <w:rPr>
        <w:rFonts w:ascii="OpenSymbol" w:hAnsi="OpenSymbol" w:cs="OpenSymbol"/>
      </w:rPr>
    </w:lvl>
    <w:lvl w:ilvl="8">
      <w:start w:val="1"/>
      <w:numFmt w:val="bullet"/>
      <w:lvlText w:val="▪"/>
      <w:lvlJc w:val="left"/>
      <w:pPr>
        <w:tabs>
          <w:tab w:val="num" w:pos="3255"/>
        </w:tabs>
        <w:ind w:left="3255" w:hanging="360"/>
      </w:pPr>
      <w:rPr>
        <w:rFonts w:ascii="OpenSymbol" w:hAnsi="OpenSymbol" w:cs="OpenSymbol"/>
      </w:rPr>
    </w:lvl>
  </w:abstractNum>
  <w:abstractNum w:abstractNumId="3" w15:restartNumberingAfterBreak="0">
    <w:nsid w:val="00000003"/>
    <w:multiLevelType w:val="singleLevel"/>
    <w:tmpl w:val="00000003"/>
    <w:name w:val="WW8Num3"/>
    <w:lvl w:ilvl="0">
      <w:numFmt w:val="bullet"/>
      <w:lvlText w:val="-"/>
      <w:lvlJc w:val="left"/>
      <w:pPr>
        <w:tabs>
          <w:tab w:val="num" w:pos="360"/>
        </w:tabs>
        <w:ind w:left="360" w:hanging="360"/>
      </w:pPr>
      <w:rPr>
        <w:rFonts w:ascii="Times New Roman" w:hAnsi="Times New Roman" w:cs="Times New Roman"/>
      </w:rPr>
    </w:lvl>
  </w:abstractNum>
  <w:abstractNum w:abstractNumId="4" w15:restartNumberingAfterBreak="0">
    <w:nsid w:val="00000004"/>
    <w:multiLevelType w:val="singleLevel"/>
    <w:tmpl w:val="00000004"/>
    <w:name w:val="WW8Num4"/>
    <w:lvl w:ilvl="0">
      <w:numFmt w:val="bullet"/>
      <w:lvlText w:val="-"/>
      <w:lvlJc w:val="left"/>
      <w:pPr>
        <w:tabs>
          <w:tab w:val="num" w:pos="720"/>
        </w:tabs>
        <w:ind w:left="720" w:hanging="360"/>
      </w:pPr>
      <w:rPr>
        <w:rFonts w:ascii="Tahoma" w:hAnsi="Tahoma" w:cs="Tahoma"/>
      </w:rPr>
    </w:lvl>
  </w:abstractNum>
  <w:abstractNum w:abstractNumId="5" w15:restartNumberingAfterBreak="0">
    <w:nsid w:val="06A108B7"/>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A23725"/>
    <w:multiLevelType w:val="hybridMultilevel"/>
    <w:tmpl w:val="08C484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71264EF"/>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F961732"/>
    <w:multiLevelType w:val="hybridMultilevel"/>
    <w:tmpl w:val="E736B1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17152A6"/>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A3978BC"/>
    <w:multiLevelType w:val="hybridMultilevel"/>
    <w:tmpl w:val="25548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9711D0"/>
    <w:multiLevelType w:val="hybridMultilevel"/>
    <w:tmpl w:val="019E5B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D7C2007"/>
    <w:multiLevelType w:val="hybridMultilevel"/>
    <w:tmpl w:val="0DF831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00448B8"/>
    <w:multiLevelType w:val="hybridMultilevel"/>
    <w:tmpl w:val="89726AAE"/>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4" w15:restartNumberingAfterBreak="0">
    <w:nsid w:val="36593B4F"/>
    <w:multiLevelType w:val="singleLevel"/>
    <w:tmpl w:val="00000003"/>
    <w:lvl w:ilvl="0">
      <w:start w:val="1"/>
      <w:numFmt w:val="decimal"/>
      <w:lvlText w:val="%1."/>
      <w:lvlJc w:val="center"/>
      <w:pPr>
        <w:tabs>
          <w:tab w:val="num" w:pos="720"/>
        </w:tabs>
        <w:ind w:left="720" w:hanging="360"/>
      </w:pPr>
      <w:rPr>
        <w:b w:val="0"/>
        <w:bCs w:val="0"/>
        <w:sz w:val="22"/>
        <w:szCs w:val="22"/>
      </w:rPr>
    </w:lvl>
  </w:abstractNum>
  <w:abstractNum w:abstractNumId="15" w15:restartNumberingAfterBreak="0">
    <w:nsid w:val="37DC34AD"/>
    <w:multiLevelType w:val="multilevel"/>
    <w:tmpl w:val="2250C89C"/>
    <w:styleLink w:val="WW8Num2"/>
    <w:lvl w:ilvl="0">
      <w:numFmt w:val="bullet"/>
      <w:lvlText w:val="-"/>
      <w:lvlJc w:val="left"/>
      <w:pPr>
        <w:ind w:left="0" w:firstLine="0"/>
      </w:pPr>
      <w:rPr>
        <w:rFonts w:ascii="Times New Roman" w:eastAsia="Times New Roman" w:hAnsi="Times New Roman" w:cs="Times New Roman"/>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16" w15:restartNumberingAfterBreak="0">
    <w:nsid w:val="419B1077"/>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C8C636D"/>
    <w:multiLevelType w:val="hybridMultilevel"/>
    <w:tmpl w:val="41B65330"/>
    <w:lvl w:ilvl="0" w:tplc="0415000F">
      <w:start w:val="1"/>
      <w:numFmt w:val="decimal"/>
      <w:lvlText w:val="%1."/>
      <w:lvlJc w:val="left"/>
      <w:pPr>
        <w:ind w:left="785"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D4B7A52"/>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FC0372E"/>
    <w:multiLevelType w:val="hybridMultilevel"/>
    <w:tmpl w:val="3F7A93A0"/>
    <w:lvl w:ilvl="0" w:tplc="04150001">
      <w:start w:val="1"/>
      <w:numFmt w:val="bullet"/>
      <w:lvlText w:val=""/>
      <w:lvlJc w:val="left"/>
      <w:pPr>
        <w:ind w:left="2290" w:hanging="360"/>
      </w:pPr>
      <w:rPr>
        <w:rFonts w:ascii="Symbol" w:hAnsi="Symbol" w:hint="default"/>
      </w:rPr>
    </w:lvl>
    <w:lvl w:ilvl="1" w:tplc="04150003" w:tentative="1">
      <w:start w:val="1"/>
      <w:numFmt w:val="bullet"/>
      <w:lvlText w:val="o"/>
      <w:lvlJc w:val="left"/>
      <w:pPr>
        <w:ind w:left="3010" w:hanging="360"/>
      </w:pPr>
      <w:rPr>
        <w:rFonts w:ascii="Courier New" w:hAnsi="Courier New" w:cs="Courier New" w:hint="default"/>
      </w:rPr>
    </w:lvl>
    <w:lvl w:ilvl="2" w:tplc="04150005" w:tentative="1">
      <w:start w:val="1"/>
      <w:numFmt w:val="bullet"/>
      <w:lvlText w:val=""/>
      <w:lvlJc w:val="left"/>
      <w:pPr>
        <w:ind w:left="3730" w:hanging="360"/>
      </w:pPr>
      <w:rPr>
        <w:rFonts w:ascii="Wingdings" w:hAnsi="Wingdings" w:hint="default"/>
      </w:rPr>
    </w:lvl>
    <w:lvl w:ilvl="3" w:tplc="04150001" w:tentative="1">
      <w:start w:val="1"/>
      <w:numFmt w:val="bullet"/>
      <w:lvlText w:val=""/>
      <w:lvlJc w:val="left"/>
      <w:pPr>
        <w:ind w:left="4450" w:hanging="360"/>
      </w:pPr>
      <w:rPr>
        <w:rFonts w:ascii="Symbol" w:hAnsi="Symbol" w:hint="default"/>
      </w:rPr>
    </w:lvl>
    <w:lvl w:ilvl="4" w:tplc="04150003" w:tentative="1">
      <w:start w:val="1"/>
      <w:numFmt w:val="bullet"/>
      <w:lvlText w:val="o"/>
      <w:lvlJc w:val="left"/>
      <w:pPr>
        <w:ind w:left="5170" w:hanging="360"/>
      </w:pPr>
      <w:rPr>
        <w:rFonts w:ascii="Courier New" w:hAnsi="Courier New" w:cs="Courier New" w:hint="default"/>
      </w:rPr>
    </w:lvl>
    <w:lvl w:ilvl="5" w:tplc="04150005" w:tentative="1">
      <w:start w:val="1"/>
      <w:numFmt w:val="bullet"/>
      <w:lvlText w:val=""/>
      <w:lvlJc w:val="left"/>
      <w:pPr>
        <w:ind w:left="5890" w:hanging="360"/>
      </w:pPr>
      <w:rPr>
        <w:rFonts w:ascii="Wingdings" w:hAnsi="Wingdings" w:hint="default"/>
      </w:rPr>
    </w:lvl>
    <w:lvl w:ilvl="6" w:tplc="04150001" w:tentative="1">
      <w:start w:val="1"/>
      <w:numFmt w:val="bullet"/>
      <w:lvlText w:val=""/>
      <w:lvlJc w:val="left"/>
      <w:pPr>
        <w:ind w:left="6610" w:hanging="360"/>
      </w:pPr>
      <w:rPr>
        <w:rFonts w:ascii="Symbol" w:hAnsi="Symbol" w:hint="default"/>
      </w:rPr>
    </w:lvl>
    <w:lvl w:ilvl="7" w:tplc="04150003" w:tentative="1">
      <w:start w:val="1"/>
      <w:numFmt w:val="bullet"/>
      <w:lvlText w:val="o"/>
      <w:lvlJc w:val="left"/>
      <w:pPr>
        <w:ind w:left="7330" w:hanging="360"/>
      </w:pPr>
      <w:rPr>
        <w:rFonts w:ascii="Courier New" w:hAnsi="Courier New" w:cs="Courier New" w:hint="default"/>
      </w:rPr>
    </w:lvl>
    <w:lvl w:ilvl="8" w:tplc="04150005" w:tentative="1">
      <w:start w:val="1"/>
      <w:numFmt w:val="bullet"/>
      <w:lvlText w:val=""/>
      <w:lvlJc w:val="left"/>
      <w:pPr>
        <w:ind w:left="8050" w:hanging="360"/>
      </w:pPr>
      <w:rPr>
        <w:rFonts w:ascii="Wingdings" w:hAnsi="Wingdings" w:hint="default"/>
      </w:rPr>
    </w:lvl>
  </w:abstractNum>
  <w:abstractNum w:abstractNumId="20" w15:restartNumberingAfterBreak="0">
    <w:nsid w:val="50FB7A10"/>
    <w:multiLevelType w:val="hybridMultilevel"/>
    <w:tmpl w:val="480C4B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1A15600"/>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33C7C4D"/>
    <w:multiLevelType w:val="hybridMultilevel"/>
    <w:tmpl w:val="D93C50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3762B34"/>
    <w:multiLevelType w:val="hybridMultilevel"/>
    <w:tmpl w:val="2C30A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7C42F9"/>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858696A"/>
    <w:multiLevelType w:val="hybridMultilevel"/>
    <w:tmpl w:val="E3EEC08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A6E7E94"/>
    <w:multiLevelType w:val="hybridMultilevel"/>
    <w:tmpl w:val="6C1E22C0"/>
    <w:lvl w:ilvl="0" w:tplc="CC1A8BC6">
      <w:start w:val="23"/>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C3657EA"/>
    <w:multiLevelType w:val="hybridMultilevel"/>
    <w:tmpl w:val="D6BA18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439338F"/>
    <w:multiLevelType w:val="hybridMultilevel"/>
    <w:tmpl w:val="AF4A5F0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9" w15:restartNumberingAfterBreak="0">
    <w:nsid w:val="67364056"/>
    <w:multiLevelType w:val="hybridMultilevel"/>
    <w:tmpl w:val="E9366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5E1971"/>
    <w:multiLevelType w:val="hybridMultilevel"/>
    <w:tmpl w:val="8EC6C8C2"/>
    <w:lvl w:ilvl="0" w:tplc="C2364E9A">
      <w:start w:val="29"/>
      <w:numFmt w:val="decimal"/>
      <w:lvlText w:val="%1."/>
      <w:lvlJc w:val="left"/>
      <w:pPr>
        <w:ind w:left="928" w:hanging="360"/>
      </w:pPr>
      <w:rPr>
        <w:rFonts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1" w15:restartNumberingAfterBreak="0">
    <w:nsid w:val="71A50702"/>
    <w:multiLevelType w:val="hybridMultilevel"/>
    <w:tmpl w:val="AF804DA6"/>
    <w:lvl w:ilvl="0" w:tplc="04150001">
      <w:start w:val="1"/>
      <w:numFmt w:val="bullet"/>
      <w:lvlText w:val=""/>
      <w:lvlJc w:val="left"/>
      <w:pPr>
        <w:ind w:left="2490" w:hanging="360"/>
      </w:pPr>
      <w:rPr>
        <w:rFonts w:ascii="Symbol" w:hAnsi="Symbol" w:hint="default"/>
      </w:rPr>
    </w:lvl>
    <w:lvl w:ilvl="1" w:tplc="04150003" w:tentative="1">
      <w:start w:val="1"/>
      <w:numFmt w:val="bullet"/>
      <w:lvlText w:val="o"/>
      <w:lvlJc w:val="left"/>
      <w:pPr>
        <w:ind w:left="3210" w:hanging="360"/>
      </w:pPr>
      <w:rPr>
        <w:rFonts w:ascii="Courier New" w:hAnsi="Courier New" w:cs="Courier New" w:hint="default"/>
      </w:rPr>
    </w:lvl>
    <w:lvl w:ilvl="2" w:tplc="04150005" w:tentative="1">
      <w:start w:val="1"/>
      <w:numFmt w:val="bullet"/>
      <w:lvlText w:val=""/>
      <w:lvlJc w:val="left"/>
      <w:pPr>
        <w:ind w:left="3930" w:hanging="360"/>
      </w:pPr>
      <w:rPr>
        <w:rFonts w:ascii="Wingdings" w:hAnsi="Wingdings" w:hint="default"/>
      </w:rPr>
    </w:lvl>
    <w:lvl w:ilvl="3" w:tplc="04150001" w:tentative="1">
      <w:start w:val="1"/>
      <w:numFmt w:val="bullet"/>
      <w:lvlText w:val=""/>
      <w:lvlJc w:val="left"/>
      <w:pPr>
        <w:ind w:left="4650" w:hanging="360"/>
      </w:pPr>
      <w:rPr>
        <w:rFonts w:ascii="Symbol" w:hAnsi="Symbol" w:hint="default"/>
      </w:rPr>
    </w:lvl>
    <w:lvl w:ilvl="4" w:tplc="04150003" w:tentative="1">
      <w:start w:val="1"/>
      <w:numFmt w:val="bullet"/>
      <w:lvlText w:val="o"/>
      <w:lvlJc w:val="left"/>
      <w:pPr>
        <w:ind w:left="5370" w:hanging="360"/>
      </w:pPr>
      <w:rPr>
        <w:rFonts w:ascii="Courier New" w:hAnsi="Courier New" w:cs="Courier New" w:hint="default"/>
      </w:rPr>
    </w:lvl>
    <w:lvl w:ilvl="5" w:tplc="04150005" w:tentative="1">
      <w:start w:val="1"/>
      <w:numFmt w:val="bullet"/>
      <w:lvlText w:val=""/>
      <w:lvlJc w:val="left"/>
      <w:pPr>
        <w:ind w:left="6090" w:hanging="360"/>
      </w:pPr>
      <w:rPr>
        <w:rFonts w:ascii="Wingdings" w:hAnsi="Wingdings" w:hint="default"/>
      </w:rPr>
    </w:lvl>
    <w:lvl w:ilvl="6" w:tplc="04150001" w:tentative="1">
      <w:start w:val="1"/>
      <w:numFmt w:val="bullet"/>
      <w:lvlText w:val=""/>
      <w:lvlJc w:val="left"/>
      <w:pPr>
        <w:ind w:left="6810" w:hanging="360"/>
      </w:pPr>
      <w:rPr>
        <w:rFonts w:ascii="Symbol" w:hAnsi="Symbol" w:hint="default"/>
      </w:rPr>
    </w:lvl>
    <w:lvl w:ilvl="7" w:tplc="04150003" w:tentative="1">
      <w:start w:val="1"/>
      <w:numFmt w:val="bullet"/>
      <w:lvlText w:val="o"/>
      <w:lvlJc w:val="left"/>
      <w:pPr>
        <w:ind w:left="7530" w:hanging="360"/>
      </w:pPr>
      <w:rPr>
        <w:rFonts w:ascii="Courier New" w:hAnsi="Courier New" w:cs="Courier New" w:hint="default"/>
      </w:rPr>
    </w:lvl>
    <w:lvl w:ilvl="8" w:tplc="04150005" w:tentative="1">
      <w:start w:val="1"/>
      <w:numFmt w:val="bullet"/>
      <w:lvlText w:val=""/>
      <w:lvlJc w:val="left"/>
      <w:pPr>
        <w:ind w:left="8250" w:hanging="360"/>
      </w:pPr>
      <w:rPr>
        <w:rFonts w:ascii="Wingdings" w:hAnsi="Wingdings" w:hint="default"/>
      </w:rPr>
    </w:lvl>
  </w:abstractNum>
  <w:abstractNum w:abstractNumId="32" w15:restartNumberingAfterBreak="0">
    <w:nsid w:val="79AF75CB"/>
    <w:multiLevelType w:val="hybridMultilevel"/>
    <w:tmpl w:val="D2F0DB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E694A13"/>
    <w:multiLevelType w:val="hybridMultilevel"/>
    <w:tmpl w:val="12ACAA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15"/>
  </w:num>
  <w:num w:numId="4">
    <w:abstractNumId w:val="8"/>
  </w:num>
  <w:num w:numId="5">
    <w:abstractNumId w:val="21"/>
  </w:num>
  <w:num w:numId="6">
    <w:abstractNumId w:val="26"/>
  </w:num>
  <w:num w:numId="7">
    <w:abstractNumId w:val="30"/>
  </w:num>
  <w:num w:numId="8">
    <w:abstractNumId w:val="14"/>
  </w:num>
  <w:num w:numId="9">
    <w:abstractNumId w:val="11"/>
  </w:num>
  <w:num w:numId="10">
    <w:abstractNumId w:val="27"/>
  </w:num>
  <w:num w:numId="11">
    <w:abstractNumId w:val="10"/>
  </w:num>
  <w:num w:numId="12">
    <w:abstractNumId w:val="22"/>
  </w:num>
  <w:num w:numId="13">
    <w:abstractNumId w:val="16"/>
  </w:num>
  <w:num w:numId="14">
    <w:abstractNumId w:val="25"/>
  </w:num>
  <w:num w:numId="15">
    <w:abstractNumId w:val="24"/>
  </w:num>
  <w:num w:numId="16">
    <w:abstractNumId w:val="18"/>
  </w:num>
  <w:num w:numId="17">
    <w:abstractNumId w:val="5"/>
  </w:num>
  <w:num w:numId="18">
    <w:abstractNumId w:val="9"/>
  </w:num>
  <w:num w:numId="19">
    <w:abstractNumId w:val="7"/>
  </w:num>
  <w:num w:numId="20">
    <w:abstractNumId w:val="23"/>
  </w:num>
  <w:num w:numId="21">
    <w:abstractNumId w:val="29"/>
  </w:num>
  <w:num w:numId="22">
    <w:abstractNumId w:val="6"/>
  </w:num>
  <w:num w:numId="23">
    <w:abstractNumId w:val="33"/>
  </w:num>
  <w:num w:numId="24">
    <w:abstractNumId w:val="20"/>
  </w:num>
  <w:num w:numId="25">
    <w:abstractNumId w:val="13"/>
  </w:num>
  <w:num w:numId="26">
    <w:abstractNumId w:val="31"/>
  </w:num>
  <w:num w:numId="27">
    <w:abstractNumId w:val="19"/>
  </w:num>
  <w:num w:numId="28">
    <w:abstractNumId w:val="28"/>
  </w:num>
  <w:num w:numId="29">
    <w:abstractNumId w:val="32"/>
  </w:num>
  <w:num w:numId="30">
    <w:abstractNumId w:val="12"/>
  </w:num>
  <w:num w:numId="31">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7A6"/>
    <w:rsid w:val="000034B7"/>
    <w:rsid w:val="0001385B"/>
    <w:rsid w:val="00040AA2"/>
    <w:rsid w:val="00041E4B"/>
    <w:rsid w:val="000439CB"/>
    <w:rsid w:val="000450D0"/>
    <w:rsid w:val="00062621"/>
    <w:rsid w:val="00063146"/>
    <w:rsid w:val="00064817"/>
    <w:rsid w:val="0006612C"/>
    <w:rsid w:val="00072829"/>
    <w:rsid w:val="000800FB"/>
    <w:rsid w:val="000803F0"/>
    <w:rsid w:val="00080665"/>
    <w:rsid w:val="00082567"/>
    <w:rsid w:val="000872C6"/>
    <w:rsid w:val="000A01C5"/>
    <w:rsid w:val="000A42E2"/>
    <w:rsid w:val="000B3F15"/>
    <w:rsid w:val="000C0F6E"/>
    <w:rsid w:val="000C38A6"/>
    <w:rsid w:val="000D1934"/>
    <w:rsid w:val="000E296E"/>
    <w:rsid w:val="00106FA1"/>
    <w:rsid w:val="00107E9C"/>
    <w:rsid w:val="0012788E"/>
    <w:rsid w:val="00141DAA"/>
    <w:rsid w:val="00153000"/>
    <w:rsid w:val="001707E3"/>
    <w:rsid w:val="00182C54"/>
    <w:rsid w:val="00186665"/>
    <w:rsid w:val="001903D2"/>
    <w:rsid w:val="00195D24"/>
    <w:rsid w:val="001A26B2"/>
    <w:rsid w:val="001C5AC0"/>
    <w:rsid w:val="001D7920"/>
    <w:rsid w:val="001E3BDD"/>
    <w:rsid w:val="001F722D"/>
    <w:rsid w:val="001F741A"/>
    <w:rsid w:val="00216746"/>
    <w:rsid w:val="00224229"/>
    <w:rsid w:val="00224BBA"/>
    <w:rsid w:val="00226290"/>
    <w:rsid w:val="00226C7E"/>
    <w:rsid w:val="00230493"/>
    <w:rsid w:val="002418CF"/>
    <w:rsid w:val="00243245"/>
    <w:rsid w:val="00252F4E"/>
    <w:rsid w:val="002637F1"/>
    <w:rsid w:val="00264D89"/>
    <w:rsid w:val="00264FA1"/>
    <w:rsid w:val="00271869"/>
    <w:rsid w:val="00275E43"/>
    <w:rsid w:val="002803FA"/>
    <w:rsid w:val="00295144"/>
    <w:rsid w:val="002A4857"/>
    <w:rsid w:val="002B1075"/>
    <w:rsid w:val="002B10C5"/>
    <w:rsid w:val="002E6120"/>
    <w:rsid w:val="002E7641"/>
    <w:rsid w:val="002F15FA"/>
    <w:rsid w:val="0030509D"/>
    <w:rsid w:val="0031723C"/>
    <w:rsid w:val="00336D33"/>
    <w:rsid w:val="003455E0"/>
    <w:rsid w:val="0035006A"/>
    <w:rsid w:val="003502EB"/>
    <w:rsid w:val="00361E18"/>
    <w:rsid w:val="00373EC1"/>
    <w:rsid w:val="003816D4"/>
    <w:rsid w:val="00386BDE"/>
    <w:rsid w:val="003870C0"/>
    <w:rsid w:val="00396262"/>
    <w:rsid w:val="00397487"/>
    <w:rsid w:val="003A0774"/>
    <w:rsid w:val="003A31FD"/>
    <w:rsid w:val="003A580A"/>
    <w:rsid w:val="003A5949"/>
    <w:rsid w:val="003A61A6"/>
    <w:rsid w:val="003D437E"/>
    <w:rsid w:val="003D4900"/>
    <w:rsid w:val="003F25EF"/>
    <w:rsid w:val="00412F3D"/>
    <w:rsid w:val="00420195"/>
    <w:rsid w:val="004208CC"/>
    <w:rsid w:val="00426B39"/>
    <w:rsid w:val="00431206"/>
    <w:rsid w:val="00436C8D"/>
    <w:rsid w:val="0044079B"/>
    <w:rsid w:val="00444EC2"/>
    <w:rsid w:val="004537A6"/>
    <w:rsid w:val="004616B5"/>
    <w:rsid w:val="004651E6"/>
    <w:rsid w:val="00477881"/>
    <w:rsid w:val="00482C2F"/>
    <w:rsid w:val="00483298"/>
    <w:rsid w:val="004929A5"/>
    <w:rsid w:val="004950AC"/>
    <w:rsid w:val="004973DA"/>
    <w:rsid w:val="004A3639"/>
    <w:rsid w:val="004A4815"/>
    <w:rsid w:val="004A4DB7"/>
    <w:rsid w:val="004A5A93"/>
    <w:rsid w:val="004B19AD"/>
    <w:rsid w:val="004B5E68"/>
    <w:rsid w:val="004C6ADB"/>
    <w:rsid w:val="004D22FC"/>
    <w:rsid w:val="004D4C72"/>
    <w:rsid w:val="004D6C65"/>
    <w:rsid w:val="004E07D1"/>
    <w:rsid w:val="004F3AF6"/>
    <w:rsid w:val="00505CFB"/>
    <w:rsid w:val="00515247"/>
    <w:rsid w:val="0052195B"/>
    <w:rsid w:val="005315F0"/>
    <w:rsid w:val="005334FC"/>
    <w:rsid w:val="0054058A"/>
    <w:rsid w:val="00545C5C"/>
    <w:rsid w:val="005518B8"/>
    <w:rsid w:val="005532E4"/>
    <w:rsid w:val="0055762C"/>
    <w:rsid w:val="00560DE1"/>
    <w:rsid w:val="00566C15"/>
    <w:rsid w:val="0057034C"/>
    <w:rsid w:val="00574477"/>
    <w:rsid w:val="00577CE7"/>
    <w:rsid w:val="005838E5"/>
    <w:rsid w:val="00585CE5"/>
    <w:rsid w:val="00595A76"/>
    <w:rsid w:val="005A233B"/>
    <w:rsid w:val="005A6E64"/>
    <w:rsid w:val="005B412E"/>
    <w:rsid w:val="005C15D6"/>
    <w:rsid w:val="005C2DEE"/>
    <w:rsid w:val="005C6D9B"/>
    <w:rsid w:val="005D6761"/>
    <w:rsid w:val="00604D5A"/>
    <w:rsid w:val="00614E18"/>
    <w:rsid w:val="006166F8"/>
    <w:rsid w:val="00617EC5"/>
    <w:rsid w:val="006309BF"/>
    <w:rsid w:val="006359AC"/>
    <w:rsid w:val="0064001E"/>
    <w:rsid w:val="00643284"/>
    <w:rsid w:val="00647553"/>
    <w:rsid w:val="0065494B"/>
    <w:rsid w:val="0065623D"/>
    <w:rsid w:val="00660D6E"/>
    <w:rsid w:val="00662669"/>
    <w:rsid w:val="00666CAF"/>
    <w:rsid w:val="00682BFE"/>
    <w:rsid w:val="006A3C50"/>
    <w:rsid w:val="006C132C"/>
    <w:rsid w:val="006E09BB"/>
    <w:rsid w:val="006E217C"/>
    <w:rsid w:val="00716F0E"/>
    <w:rsid w:val="00732B5F"/>
    <w:rsid w:val="0073555B"/>
    <w:rsid w:val="00741D21"/>
    <w:rsid w:val="007475D7"/>
    <w:rsid w:val="00751EE5"/>
    <w:rsid w:val="00774BE1"/>
    <w:rsid w:val="00775DE0"/>
    <w:rsid w:val="00782D28"/>
    <w:rsid w:val="00792E7B"/>
    <w:rsid w:val="007930D2"/>
    <w:rsid w:val="007B4693"/>
    <w:rsid w:val="007B646A"/>
    <w:rsid w:val="007B64B7"/>
    <w:rsid w:val="007D2398"/>
    <w:rsid w:val="007E41E1"/>
    <w:rsid w:val="007F0FAE"/>
    <w:rsid w:val="008028E8"/>
    <w:rsid w:val="008130EE"/>
    <w:rsid w:val="00827157"/>
    <w:rsid w:val="00827DDE"/>
    <w:rsid w:val="00836EFB"/>
    <w:rsid w:val="008518D5"/>
    <w:rsid w:val="00863B73"/>
    <w:rsid w:val="008674A7"/>
    <w:rsid w:val="00874445"/>
    <w:rsid w:val="00875351"/>
    <w:rsid w:val="00877102"/>
    <w:rsid w:val="0088133C"/>
    <w:rsid w:val="0089762B"/>
    <w:rsid w:val="008A2292"/>
    <w:rsid w:val="008A4BF8"/>
    <w:rsid w:val="008A4FDB"/>
    <w:rsid w:val="008B0660"/>
    <w:rsid w:val="008B61EB"/>
    <w:rsid w:val="008B6348"/>
    <w:rsid w:val="008B79CC"/>
    <w:rsid w:val="008D7FF7"/>
    <w:rsid w:val="008E01D9"/>
    <w:rsid w:val="008E4B96"/>
    <w:rsid w:val="008E779E"/>
    <w:rsid w:val="00900D7E"/>
    <w:rsid w:val="009029F8"/>
    <w:rsid w:val="00907DC8"/>
    <w:rsid w:val="00914129"/>
    <w:rsid w:val="00922BE9"/>
    <w:rsid w:val="009240CA"/>
    <w:rsid w:val="00926108"/>
    <w:rsid w:val="00930591"/>
    <w:rsid w:val="00930F7C"/>
    <w:rsid w:val="009319E1"/>
    <w:rsid w:val="0093379E"/>
    <w:rsid w:val="00944190"/>
    <w:rsid w:val="00947AC6"/>
    <w:rsid w:val="00966E35"/>
    <w:rsid w:val="00976777"/>
    <w:rsid w:val="00980A6D"/>
    <w:rsid w:val="00980D8E"/>
    <w:rsid w:val="00984712"/>
    <w:rsid w:val="00990671"/>
    <w:rsid w:val="009A2FE1"/>
    <w:rsid w:val="009B0ED9"/>
    <w:rsid w:val="009B1B9F"/>
    <w:rsid w:val="009B600A"/>
    <w:rsid w:val="009B7F41"/>
    <w:rsid w:val="009C5369"/>
    <w:rsid w:val="009D255D"/>
    <w:rsid w:val="009D51C7"/>
    <w:rsid w:val="009E4F08"/>
    <w:rsid w:val="00A12E1A"/>
    <w:rsid w:val="00A27C93"/>
    <w:rsid w:val="00A37445"/>
    <w:rsid w:val="00A41E37"/>
    <w:rsid w:val="00A57CE6"/>
    <w:rsid w:val="00A67CC0"/>
    <w:rsid w:val="00A75281"/>
    <w:rsid w:val="00A8133F"/>
    <w:rsid w:val="00A82146"/>
    <w:rsid w:val="00A827FC"/>
    <w:rsid w:val="00A83419"/>
    <w:rsid w:val="00A8671E"/>
    <w:rsid w:val="00AA4EE4"/>
    <w:rsid w:val="00AB2A0C"/>
    <w:rsid w:val="00AE0249"/>
    <w:rsid w:val="00AF3299"/>
    <w:rsid w:val="00AF7709"/>
    <w:rsid w:val="00B06439"/>
    <w:rsid w:val="00B17CF9"/>
    <w:rsid w:val="00B20B77"/>
    <w:rsid w:val="00B22B5E"/>
    <w:rsid w:val="00B33D13"/>
    <w:rsid w:val="00B466B0"/>
    <w:rsid w:val="00B47EB1"/>
    <w:rsid w:val="00B53AEA"/>
    <w:rsid w:val="00B72884"/>
    <w:rsid w:val="00B75E62"/>
    <w:rsid w:val="00B866E3"/>
    <w:rsid w:val="00B873BF"/>
    <w:rsid w:val="00B87F81"/>
    <w:rsid w:val="00B935A3"/>
    <w:rsid w:val="00BA1B97"/>
    <w:rsid w:val="00BB41C4"/>
    <w:rsid w:val="00BC11BB"/>
    <w:rsid w:val="00BC771B"/>
    <w:rsid w:val="00BD6659"/>
    <w:rsid w:val="00BE67EE"/>
    <w:rsid w:val="00BE7B7B"/>
    <w:rsid w:val="00C0379C"/>
    <w:rsid w:val="00C10E44"/>
    <w:rsid w:val="00C14B4F"/>
    <w:rsid w:val="00C2669F"/>
    <w:rsid w:val="00C31956"/>
    <w:rsid w:val="00C34EF8"/>
    <w:rsid w:val="00C37EBA"/>
    <w:rsid w:val="00C55181"/>
    <w:rsid w:val="00C629DC"/>
    <w:rsid w:val="00C62F9D"/>
    <w:rsid w:val="00C64C0B"/>
    <w:rsid w:val="00C75220"/>
    <w:rsid w:val="00C7649C"/>
    <w:rsid w:val="00C83FFD"/>
    <w:rsid w:val="00C84DE2"/>
    <w:rsid w:val="00C924A7"/>
    <w:rsid w:val="00C953A5"/>
    <w:rsid w:val="00CC1C73"/>
    <w:rsid w:val="00CD5141"/>
    <w:rsid w:val="00CD64E3"/>
    <w:rsid w:val="00CE0BB7"/>
    <w:rsid w:val="00CE31C4"/>
    <w:rsid w:val="00CF3443"/>
    <w:rsid w:val="00D15F1D"/>
    <w:rsid w:val="00D23728"/>
    <w:rsid w:val="00D34B80"/>
    <w:rsid w:val="00D470F0"/>
    <w:rsid w:val="00D6335B"/>
    <w:rsid w:val="00D73EB9"/>
    <w:rsid w:val="00D83B61"/>
    <w:rsid w:val="00D93C7F"/>
    <w:rsid w:val="00D97F42"/>
    <w:rsid w:val="00DA12A3"/>
    <w:rsid w:val="00DA1F91"/>
    <w:rsid w:val="00DA1FA2"/>
    <w:rsid w:val="00DB1F79"/>
    <w:rsid w:val="00DB4906"/>
    <w:rsid w:val="00DC011A"/>
    <w:rsid w:val="00DC58D5"/>
    <w:rsid w:val="00DC7F16"/>
    <w:rsid w:val="00DD5E74"/>
    <w:rsid w:val="00DE76A2"/>
    <w:rsid w:val="00DF0A2D"/>
    <w:rsid w:val="00DF2B72"/>
    <w:rsid w:val="00DF3D22"/>
    <w:rsid w:val="00E02C4C"/>
    <w:rsid w:val="00E27249"/>
    <w:rsid w:val="00E332D8"/>
    <w:rsid w:val="00E350B5"/>
    <w:rsid w:val="00E42DA8"/>
    <w:rsid w:val="00E435B0"/>
    <w:rsid w:val="00E50DAF"/>
    <w:rsid w:val="00E528E6"/>
    <w:rsid w:val="00E72C94"/>
    <w:rsid w:val="00E82E76"/>
    <w:rsid w:val="00EA277A"/>
    <w:rsid w:val="00EA2BCD"/>
    <w:rsid w:val="00EA6DEC"/>
    <w:rsid w:val="00EC18E8"/>
    <w:rsid w:val="00EC3CF4"/>
    <w:rsid w:val="00EC6DB9"/>
    <w:rsid w:val="00EC7C3F"/>
    <w:rsid w:val="00EE37A8"/>
    <w:rsid w:val="00EE4173"/>
    <w:rsid w:val="00EF0AFB"/>
    <w:rsid w:val="00EF58CB"/>
    <w:rsid w:val="00EF7254"/>
    <w:rsid w:val="00F105E4"/>
    <w:rsid w:val="00F14177"/>
    <w:rsid w:val="00F33599"/>
    <w:rsid w:val="00F34EF1"/>
    <w:rsid w:val="00F51C75"/>
    <w:rsid w:val="00F61FA1"/>
    <w:rsid w:val="00F65B8E"/>
    <w:rsid w:val="00F85098"/>
    <w:rsid w:val="00F95A0E"/>
    <w:rsid w:val="00FA2BC1"/>
    <w:rsid w:val="00FA3DE1"/>
    <w:rsid w:val="00FA424E"/>
    <w:rsid w:val="00FA47B5"/>
    <w:rsid w:val="00FA72BE"/>
    <w:rsid w:val="00FC2F4F"/>
    <w:rsid w:val="00FC3987"/>
    <w:rsid w:val="00FC4DA7"/>
    <w:rsid w:val="00FE260C"/>
    <w:rsid w:val="00FE2761"/>
    <w:rsid w:val="00FE591A"/>
    <w:rsid w:val="00FF319F"/>
    <w:rsid w:val="00FF51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7ED2CA95"/>
  <w15:docId w15:val="{2E29941A-2562-4900-B952-520935C75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00D7E"/>
  </w:style>
  <w:style w:type="paragraph" w:styleId="Nagwek1">
    <w:name w:val="heading 1"/>
    <w:basedOn w:val="Normalny"/>
    <w:next w:val="Normalny"/>
    <w:link w:val="Nagwek1Znak"/>
    <w:qFormat/>
    <w:rsid w:val="00D73EB9"/>
    <w:pPr>
      <w:keepNext/>
      <w:widowControl w:val="0"/>
      <w:numPr>
        <w:numId w:val="1"/>
      </w:numPr>
      <w:shd w:val="clear" w:color="auto" w:fill="FFFFFF"/>
      <w:suppressAutoHyphens/>
      <w:spacing w:after="0" w:line="240" w:lineRule="auto"/>
      <w:ind w:left="5" w:firstLine="0"/>
      <w:outlineLvl w:val="0"/>
    </w:pPr>
    <w:rPr>
      <w:rFonts w:ascii="Times New Roman" w:eastAsia="Andale Sans UI" w:hAnsi="Times New Roman" w:cs="Times New Roman"/>
      <w:b/>
      <w:bCs/>
      <w:kern w:val="1"/>
      <w:sz w:val="14"/>
      <w:szCs w:val="14"/>
      <w:lang w:eastAsia="pl-PL"/>
    </w:rPr>
  </w:style>
  <w:style w:type="paragraph" w:styleId="Nagwek2">
    <w:name w:val="heading 2"/>
    <w:basedOn w:val="Normalny"/>
    <w:next w:val="Normalny"/>
    <w:link w:val="Nagwek2Znak"/>
    <w:qFormat/>
    <w:rsid w:val="00D73EB9"/>
    <w:pPr>
      <w:keepNext/>
      <w:widowControl w:val="0"/>
      <w:numPr>
        <w:ilvl w:val="1"/>
        <w:numId w:val="1"/>
      </w:numPr>
      <w:shd w:val="clear" w:color="auto" w:fill="FFFFFF"/>
      <w:suppressAutoHyphens/>
      <w:spacing w:after="0" w:line="240" w:lineRule="auto"/>
      <w:ind w:left="10" w:firstLine="0"/>
      <w:outlineLvl w:val="1"/>
    </w:pPr>
    <w:rPr>
      <w:rFonts w:ascii="Times New Roman" w:eastAsia="Andale Sans UI" w:hAnsi="Times New Roman" w:cs="Times New Roman"/>
      <w:b/>
      <w:bCs/>
      <w:kern w:val="1"/>
      <w:sz w:val="14"/>
      <w:szCs w:val="14"/>
      <w:lang w:eastAsia="pl-PL"/>
    </w:rPr>
  </w:style>
  <w:style w:type="paragraph" w:styleId="Nagwek3">
    <w:name w:val="heading 3"/>
    <w:basedOn w:val="Normalny"/>
    <w:next w:val="Normalny"/>
    <w:link w:val="Nagwek3Znak"/>
    <w:qFormat/>
    <w:rsid w:val="00D73EB9"/>
    <w:pPr>
      <w:keepNext/>
      <w:widowControl w:val="0"/>
      <w:numPr>
        <w:ilvl w:val="2"/>
        <w:numId w:val="1"/>
      </w:numPr>
      <w:shd w:val="clear" w:color="auto" w:fill="FFFFFF"/>
      <w:suppressAutoHyphens/>
      <w:spacing w:after="0" w:line="240" w:lineRule="auto"/>
      <w:ind w:left="0" w:right="140" w:firstLine="0"/>
      <w:jc w:val="center"/>
      <w:outlineLvl w:val="2"/>
    </w:pPr>
    <w:rPr>
      <w:rFonts w:ascii="Times New Roman" w:eastAsia="Andale Sans UI" w:hAnsi="Times New Roman" w:cs="Arial"/>
      <w:b/>
      <w:spacing w:val="-3"/>
      <w:kern w:val="1"/>
      <w:sz w:val="20"/>
      <w:szCs w:val="24"/>
      <w:lang w:eastAsia="pl-PL"/>
    </w:rPr>
  </w:style>
  <w:style w:type="paragraph" w:styleId="Nagwek4">
    <w:name w:val="heading 4"/>
    <w:basedOn w:val="Normalny"/>
    <w:next w:val="Normalny"/>
    <w:link w:val="Nagwek4Znak"/>
    <w:qFormat/>
    <w:rsid w:val="00D73EB9"/>
    <w:pPr>
      <w:keepNext/>
      <w:widowControl w:val="0"/>
      <w:numPr>
        <w:ilvl w:val="3"/>
        <w:numId w:val="1"/>
      </w:numPr>
      <w:suppressAutoHyphens/>
      <w:spacing w:after="0" w:line="240" w:lineRule="auto"/>
      <w:jc w:val="center"/>
      <w:outlineLvl w:val="3"/>
    </w:pPr>
    <w:rPr>
      <w:rFonts w:ascii="Times New Roman" w:eastAsia="Arial Unicode MS" w:hAnsi="Times New Roman" w:cs="Times New Roman"/>
      <w:b/>
      <w:kern w:val="1"/>
      <w:sz w:val="28"/>
      <w:szCs w:val="24"/>
      <w:lang w:eastAsia="pl-PL"/>
    </w:rPr>
  </w:style>
  <w:style w:type="paragraph" w:styleId="Nagwek5">
    <w:name w:val="heading 5"/>
    <w:basedOn w:val="Normalny"/>
    <w:next w:val="Normalny"/>
    <w:link w:val="Nagwek5Znak"/>
    <w:qFormat/>
    <w:rsid w:val="00D73EB9"/>
    <w:pPr>
      <w:keepNext/>
      <w:widowControl w:val="0"/>
      <w:numPr>
        <w:ilvl w:val="4"/>
        <w:numId w:val="1"/>
      </w:numPr>
      <w:shd w:val="clear" w:color="auto" w:fill="FFFFFF"/>
      <w:suppressAutoHyphens/>
      <w:spacing w:after="0" w:line="240" w:lineRule="auto"/>
      <w:ind w:left="0" w:right="140" w:firstLine="0"/>
      <w:outlineLvl w:val="4"/>
    </w:pPr>
    <w:rPr>
      <w:rFonts w:ascii="Times New Roman" w:eastAsia="Andale Sans UI" w:hAnsi="Times New Roman" w:cs="Arial"/>
      <w:b/>
      <w:bCs/>
      <w:kern w:val="1"/>
      <w:sz w:val="20"/>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2Znak">
    <w:name w:val="Nagłówek 2 Znak"/>
    <w:basedOn w:val="Domylnaczcionkaakapitu"/>
    <w:link w:val="Nagwek2"/>
    <w:rsid w:val="00D73EB9"/>
    <w:rPr>
      <w:rFonts w:ascii="Times New Roman" w:eastAsia="Andale Sans UI" w:hAnsi="Times New Roman" w:cs="Times New Roman"/>
      <w:b/>
      <w:bCs/>
      <w:kern w:val="1"/>
      <w:sz w:val="14"/>
      <w:szCs w:val="14"/>
      <w:shd w:val="clear" w:color="auto" w:fill="FFFFFF"/>
      <w:lang w:eastAsia="pl-PL"/>
    </w:rPr>
  </w:style>
  <w:style w:type="character" w:customStyle="1" w:styleId="Nagwek3Znak">
    <w:name w:val="Nagłówek 3 Znak"/>
    <w:basedOn w:val="Domylnaczcionkaakapitu"/>
    <w:link w:val="Nagwek3"/>
    <w:rsid w:val="00D73EB9"/>
    <w:rPr>
      <w:rFonts w:ascii="Times New Roman" w:eastAsia="Andale Sans UI" w:hAnsi="Times New Roman" w:cs="Arial"/>
      <w:b/>
      <w:spacing w:val="-3"/>
      <w:kern w:val="1"/>
      <w:sz w:val="20"/>
      <w:szCs w:val="24"/>
      <w:shd w:val="clear" w:color="auto" w:fill="FFFFFF"/>
      <w:lang w:eastAsia="pl-PL"/>
    </w:rPr>
  </w:style>
  <w:style w:type="character" w:customStyle="1" w:styleId="Nagwek4Znak">
    <w:name w:val="Nagłówek 4 Znak"/>
    <w:basedOn w:val="Domylnaczcionkaakapitu"/>
    <w:link w:val="Nagwek4"/>
    <w:rsid w:val="00D73EB9"/>
    <w:rPr>
      <w:rFonts w:ascii="Times New Roman" w:eastAsia="Arial Unicode MS" w:hAnsi="Times New Roman" w:cs="Times New Roman"/>
      <w:b/>
      <w:kern w:val="1"/>
      <w:sz w:val="28"/>
      <w:szCs w:val="24"/>
      <w:lang w:eastAsia="pl-PL"/>
    </w:rPr>
  </w:style>
  <w:style w:type="character" w:customStyle="1" w:styleId="Nagwek5Znak">
    <w:name w:val="Nagłówek 5 Znak"/>
    <w:basedOn w:val="Domylnaczcionkaakapitu"/>
    <w:link w:val="Nagwek5"/>
    <w:rsid w:val="00D73EB9"/>
    <w:rPr>
      <w:rFonts w:ascii="Times New Roman" w:eastAsia="Andale Sans UI" w:hAnsi="Times New Roman" w:cs="Arial"/>
      <w:b/>
      <w:bCs/>
      <w:kern w:val="1"/>
      <w:sz w:val="20"/>
      <w:szCs w:val="24"/>
      <w:shd w:val="clear" w:color="auto" w:fill="FFFFFF"/>
      <w:lang w:eastAsia="pl-PL"/>
    </w:rPr>
  </w:style>
  <w:style w:type="character" w:customStyle="1" w:styleId="WW8Num2z0">
    <w:name w:val="WW8Num2z0"/>
    <w:rsid w:val="00D73EB9"/>
    <w:rPr>
      <w:rFonts w:ascii="Wingdings 2" w:hAnsi="Wingdings 2" w:cs="OpenSymbol"/>
    </w:rPr>
  </w:style>
  <w:style w:type="character" w:customStyle="1" w:styleId="WW8Num2z1">
    <w:name w:val="WW8Num2z1"/>
    <w:rsid w:val="00D73EB9"/>
    <w:rPr>
      <w:rFonts w:ascii="OpenSymbol" w:hAnsi="OpenSymbol" w:cs="OpenSymbol"/>
    </w:rPr>
  </w:style>
  <w:style w:type="character" w:customStyle="1" w:styleId="WW8Num3z0">
    <w:name w:val="WW8Num3z0"/>
    <w:rsid w:val="00D73EB9"/>
    <w:rPr>
      <w:rFonts w:ascii="Times New Roman" w:hAnsi="Times New Roman" w:cs="Times New Roman"/>
    </w:rPr>
  </w:style>
  <w:style w:type="character" w:customStyle="1" w:styleId="WW8Num4z0">
    <w:name w:val="WW8Num4z0"/>
    <w:rsid w:val="00D73EB9"/>
    <w:rPr>
      <w:rFonts w:ascii="Tahoma" w:hAnsi="Tahoma" w:cs="Tahoma"/>
    </w:rPr>
  </w:style>
  <w:style w:type="character" w:customStyle="1" w:styleId="Absatz-Standardschriftart">
    <w:name w:val="Absatz-Standardschriftart"/>
    <w:rsid w:val="00D73EB9"/>
  </w:style>
  <w:style w:type="character" w:customStyle="1" w:styleId="WW-Absatz-Standardschriftart">
    <w:name w:val="WW-Absatz-Standardschriftart"/>
    <w:rsid w:val="00D73EB9"/>
  </w:style>
  <w:style w:type="character" w:customStyle="1" w:styleId="WW-Absatz-Standardschriftart1">
    <w:name w:val="WW-Absatz-Standardschriftart1"/>
    <w:rsid w:val="00D73EB9"/>
  </w:style>
  <w:style w:type="character" w:customStyle="1" w:styleId="WW-Absatz-Standardschriftart11">
    <w:name w:val="WW-Absatz-Standardschriftart11"/>
    <w:rsid w:val="00D73EB9"/>
  </w:style>
  <w:style w:type="character" w:customStyle="1" w:styleId="WW-Absatz-Standardschriftart111">
    <w:name w:val="WW-Absatz-Standardschriftart111"/>
    <w:rsid w:val="00D73EB9"/>
  </w:style>
  <w:style w:type="character" w:customStyle="1" w:styleId="Domylnaczcionkaakapitu1">
    <w:name w:val="Domyślna czcionka akapitu1"/>
    <w:rsid w:val="00D73EB9"/>
  </w:style>
  <w:style w:type="character" w:customStyle="1" w:styleId="WW-Absatz-Standardschriftart1111">
    <w:name w:val="WW-Absatz-Standardschriftart1111"/>
    <w:rsid w:val="00D73EB9"/>
  </w:style>
  <w:style w:type="character" w:customStyle="1" w:styleId="WW-Absatz-Standardschriftart11111">
    <w:name w:val="WW-Absatz-Standardschriftart11111"/>
    <w:rsid w:val="00D73EB9"/>
  </w:style>
  <w:style w:type="character" w:customStyle="1" w:styleId="WW-Absatz-Standardschriftart111111">
    <w:name w:val="WW-Absatz-Standardschriftart111111"/>
    <w:rsid w:val="00D73EB9"/>
  </w:style>
  <w:style w:type="character" w:customStyle="1" w:styleId="WW-Absatz-Standardschriftart1111111">
    <w:name w:val="WW-Absatz-Standardschriftart1111111"/>
    <w:rsid w:val="00D73EB9"/>
  </w:style>
  <w:style w:type="character" w:customStyle="1" w:styleId="WW-Absatz-Standardschriftart11111111">
    <w:name w:val="WW-Absatz-Standardschriftart11111111"/>
    <w:rsid w:val="00D73EB9"/>
  </w:style>
  <w:style w:type="character" w:customStyle="1" w:styleId="WW-Absatz-Standardschriftart111111111">
    <w:name w:val="WW-Absatz-Standardschriftart111111111"/>
    <w:rsid w:val="00D73EB9"/>
  </w:style>
  <w:style w:type="character" w:customStyle="1" w:styleId="WW-Absatz-Standardschriftart1111111111">
    <w:name w:val="WW-Absatz-Standardschriftart1111111111"/>
    <w:rsid w:val="00D73EB9"/>
  </w:style>
  <w:style w:type="character" w:customStyle="1" w:styleId="Symbolewypunktowania">
    <w:name w:val="Symbole wypunktowania"/>
    <w:rsid w:val="00D73EB9"/>
    <w:rPr>
      <w:rFonts w:ascii="OpenSymbol" w:eastAsia="OpenSymbol" w:hAnsi="OpenSymbol" w:cs="OpenSymbol"/>
    </w:rPr>
  </w:style>
  <w:style w:type="paragraph" w:customStyle="1" w:styleId="Nagwek20">
    <w:name w:val="Nagłówek2"/>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styleId="Tekstpodstawowy">
    <w:name w:val="Body Text"/>
    <w:basedOn w:val="Normalny"/>
    <w:link w:val="TekstpodstawowyZnak"/>
    <w:rsid w:val="00D73EB9"/>
    <w:pPr>
      <w:widowControl w:val="0"/>
      <w:suppressAutoHyphens/>
      <w:spacing w:after="120" w:line="240" w:lineRule="auto"/>
    </w:pPr>
    <w:rPr>
      <w:rFonts w:ascii="Times New Roman" w:eastAsia="Andale Sans UI" w:hAnsi="Times New Roman" w:cs="Times New Roman"/>
      <w:kern w:val="1"/>
      <w:sz w:val="24"/>
      <w:szCs w:val="24"/>
      <w:lang w:eastAsia="pl-PL"/>
    </w:rPr>
  </w:style>
  <w:style w:type="character" w:customStyle="1" w:styleId="TekstpodstawowyZnak">
    <w:name w:val="Tekst podstawowy Znak"/>
    <w:basedOn w:val="Domylnaczcionkaakapitu"/>
    <w:link w:val="Tekstpodstawowy"/>
    <w:rsid w:val="00D73EB9"/>
    <w:rPr>
      <w:rFonts w:ascii="Times New Roman" w:eastAsia="Andale Sans UI" w:hAnsi="Times New Roman" w:cs="Times New Roman"/>
      <w:kern w:val="1"/>
      <w:sz w:val="24"/>
      <w:szCs w:val="24"/>
      <w:lang w:eastAsia="pl-PL"/>
    </w:rPr>
  </w:style>
  <w:style w:type="paragraph" w:styleId="Lista">
    <w:name w:val="List"/>
    <w:basedOn w:val="Tekstpodstawowy"/>
    <w:rsid w:val="00D73EB9"/>
    <w:rPr>
      <w:rFonts w:cs="Tahoma"/>
    </w:rPr>
  </w:style>
  <w:style w:type="paragraph" w:customStyle="1" w:styleId="Podpis2">
    <w:name w:val="Podpis2"/>
    <w:basedOn w:val="Normalny"/>
    <w:rsid w:val="00D73EB9"/>
    <w:pPr>
      <w:widowControl w:val="0"/>
      <w:suppressLineNumbers/>
      <w:suppressAutoHyphens/>
      <w:spacing w:before="120" w:after="120" w:line="240" w:lineRule="auto"/>
    </w:pPr>
    <w:rPr>
      <w:rFonts w:ascii="Times New Roman" w:eastAsia="Andale Sans UI" w:hAnsi="Times New Roman" w:cs="Mangal"/>
      <w:i/>
      <w:iCs/>
      <w:kern w:val="1"/>
      <w:sz w:val="24"/>
      <w:szCs w:val="24"/>
      <w:lang w:eastAsia="pl-PL"/>
    </w:rPr>
  </w:style>
  <w:style w:type="paragraph" w:customStyle="1" w:styleId="Indeks">
    <w:name w:val="Indeks"/>
    <w:basedOn w:val="Normalny"/>
    <w:rsid w:val="00D73EB9"/>
    <w:pPr>
      <w:widowControl w:val="0"/>
      <w:suppressLineNumbers/>
      <w:suppressAutoHyphens/>
      <w:spacing w:after="0" w:line="240" w:lineRule="auto"/>
    </w:pPr>
    <w:rPr>
      <w:rFonts w:ascii="Times New Roman" w:eastAsia="Andale Sans UI" w:hAnsi="Times New Roman" w:cs="Tahoma"/>
      <w:kern w:val="1"/>
      <w:sz w:val="24"/>
      <w:szCs w:val="24"/>
      <w:lang w:eastAsia="pl-PL"/>
    </w:rPr>
  </w:style>
  <w:style w:type="paragraph" w:customStyle="1" w:styleId="Nagwek10">
    <w:name w:val="Nagłówek1"/>
    <w:basedOn w:val="Normalny"/>
    <w:next w:val="Tekstpodstawowy"/>
    <w:rsid w:val="00D73EB9"/>
    <w:pPr>
      <w:keepNext/>
      <w:widowControl w:val="0"/>
      <w:suppressAutoHyphens/>
      <w:spacing w:before="240" w:after="120" w:line="240" w:lineRule="auto"/>
    </w:pPr>
    <w:rPr>
      <w:rFonts w:ascii="Arial" w:eastAsia="Lucida Sans Unicode" w:hAnsi="Arial" w:cs="Mangal"/>
      <w:kern w:val="1"/>
      <w:sz w:val="28"/>
      <w:szCs w:val="28"/>
      <w:lang w:eastAsia="pl-PL"/>
    </w:rPr>
  </w:style>
  <w:style w:type="paragraph" w:customStyle="1" w:styleId="Podpis1">
    <w:name w:val="Podpis1"/>
    <w:basedOn w:val="Normalny"/>
    <w:rsid w:val="00D73EB9"/>
    <w:pPr>
      <w:widowControl w:val="0"/>
      <w:suppressLineNumbers/>
      <w:suppressAutoHyphens/>
      <w:spacing w:before="120" w:after="120" w:line="240" w:lineRule="auto"/>
    </w:pPr>
    <w:rPr>
      <w:rFonts w:ascii="Times New Roman" w:eastAsia="Andale Sans UI" w:hAnsi="Times New Roman" w:cs="Tahoma"/>
      <w:i/>
      <w:iCs/>
      <w:kern w:val="1"/>
      <w:sz w:val="24"/>
      <w:szCs w:val="24"/>
      <w:lang w:eastAsia="pl-PL"/>
    </w:rPr>
  </w:style>
  <w:style w:type="paragraph" w:styleId="Nagwek">
    <w:name w:val="header"/>
    <w:basedOn w:val="Normalny"/>
    <w:next w:val="Tekstpodstawowy"/>
    <w:link w:val="NagwekZnak"/>
    <w:uiPriority w:val="99"/>
    <w:rsid w:val="00D73EB9"/>
    <w:pPr>
      <w:keepNext/>
      <w:widowControl w:val="0"/>
      <w:suppressAutoHyphens/>
      <w:spacing w:before="240" w:after="120" w:line="240" w:lineRule="auto"/>
    </w:pPr>
    <w:rPr>
      <w:rFonts w:ascii="Arial" w:eastAsia="Andale Sans UI" w:hAnsi="Arial" w:cs="Times New Roman"/>
      <w:kern w:val="1"/>
      <w:sz w:val="28"/>
      <w:szCs w:val="28"/>
      <w:lang w:eastAsia="pl-PL"/>
    </w:rPr>
  </w:style>
  <w:style w:type="character" w:customStyle="1" w:styleId="NagwekZnak">
    <w:name w:val="Nagłówek Znak"/>
    <w:basedOn w:val="Domylnaczcionkaakapitu"/>
    <w:link w:val="Nagwek"/>
    <w:uiPriority w:val="99"/>
    <w:rsid w:val="00D73EB9"/>
    <w:rPr>
      <w:rFonts w:ascii="Arial" w:eastAsia="Andale Sans UI" w:hAnsi="Arial" w:cs="Times New Roman"/>
      <w:kern w:val="1"/>
      <w:sz w:val="28"/>
      <w:szCs w:val="28"/>
      <w:lang w:eastAsia="pl-PL"/>
    </w:rPr>
  </w:style>
  <w:style w:type="paragraph" w:customStyle="1" w:styleId="Zawartotabeli">
    <w:name w:val="Zawartość tabeli"/>
    <w:basedOn w:val="Normalny"/>
    <w:rsid w:val="00D73EB9"/>
    <w:pPr>
      <w:widowControl w:val="0"/>
      <w:suppressLineNumbers/>
      <w:suppressAutoHyphens/>
      <w:spacing w:after="0" w:line="240" w:lineRule="auto"/>
    </w:pPr>
    <w:rPr>
      <w:rFonts w:ascii="Times New Roman" w:eastAsia="Andale Sans UI" w:hAnsi="Times New Roman" w:cs="Times New Roman"/>
      <w:kern w:val="1"/>
      <w:sz w:val="24"/>
      <w:szCs w:val="24"/>
      <w:lang w:eastAsia="pl-PL"/>
    </w:rPr>
  </w:style>
  <w:style w:type="paragraph" w:customStyle="1" w:styleId="Nagwektabeli">
    <w:name w:val="Nagłówek tabeli"/>
    <w:basedOn w:val="Zawartotabeli"/>
    <w:rsid w:val="00D73EB9"/>
    <w:pPr>
      <w:jc w:val="center"/>
    </w:pPr>
    <w:rPr>
      <w:b/>
      <w:bCs/>
    </w:rPr>
  </w:style>
  <w:style w:type="paragraph" w:customStyle="1" w:styleId="Skrconyadreszwrotny">
    <w:name w:val="Skrócony adres zwrotny"/>
    <w:basedOn w:val="Normalny"/>
    <w:rsid w:val="00D73EB9"/>
    <w:pPr>
      <w:widowControl w:val="0"/>
      <w:suppressAutoHyphens/>
      <w:spacing w:after="0" w:line="240" w:lineRule="auto"/>
    </w:pPr>
    <w:rPr>
      <w:rFonts w:ascii="Times New Roman" w:eastAsia="Andale Sans UI" w:hAnsi="Times New Roman" w:cs="Times New Roman"/>
      <w:kern w:val="1"/>
      <w:sz w:val="24"/>
      <w:szCs w:val="20"/>
      <w:lang w:eastAsia="pl-PL"/>
    </w:rPr>
  </w:style>
  <w:style w:type="paragraph" w:customStyle="1" w:styleId="Lista-kontynuacja21">
    <w:name w:val="Lista - kontynuacja 21"/>
    <w:basedOn w:val="Normalny"/>
    <w:rsid w:val="00D73EB9"/>
    <w:pPr>
      <w:widowControl w:val="0"/>
      <w:suppressAutoHyphens/>
      <w:spacing w:after="120" w:line="240" w:lineRule="auto"/>
      <w:ind w:left="566"/>
    </w:pPr>
    <w:rPr>
      <w:rFonts w:ascii="Times New Roman" w:eastAsia="Andale Sans UI" w:hAnsi="Times New Roman" w:cs="Times New Roman"/>
      <w:kern w:val="1"/>
      <w:sz w:val="24"/>
      <w:szCs w:val="24"/>
      <w:lang w:eastAsia="pl-PL"/>
    </w:rPr>
  </w:style>
  <w:style w:type="paragraph" w:styleId="Stopka">
    <w:name w:val="footer"/>
    <w:basedOn w:val="Normalny"/>
    <w:link w:val="StopkaZnak"/>
    <w:uiPriority w:val="99"/>
    <w:rsid w:val="00D73EB9"/>
    <w:pPr>
      <w:tabs>
        <w:tab w:val="center" w:pos="4536"/>
        <w:tab w:val="right" w:pos="9072"/>
      </w:tabs>
      <w:spacing w:after="0" w:line="240" w:lineRule="auto"/>
    </w:pPr>
    <w:rPr>
      <w:rFonts w:ascii="Times New Roman" w:eastAsia="Times New Roman" w:hAnsi="Times New Roman" w:cs="Times New Roman"/>
      <w:kern w:val="1"/>
      <w:sz w:val="20"/>
      <w:szCs w:val="20"/>
      <w:lang w:eastAsia="pl-PL"/>
    </w:rPr>
  </w:style>
  <w:style w:type="character" w:customStyle="1" w:styleId="StopkaZnak">
    <w:name w:val="Stopka Znak"/>
    <w:basedOn w:val="Domylnaczcionkaakapitu"/>
    <w:link w:val="Stopka"/>
    <w:uiPriority w:val="99"/>
    <w:rsid w:val="00D73EB9"/>
    <w:rPr>
      <w:rFonts w:ascii="Times New Roman" w:eastAsia="Times New Roman" w:hAnsi="Times New Roman" w:cs="Times New Roman"/>
      <w:kern w:val="1"/>
      <w:sz w:val="20"/>
      <w:szCs w:val="20"/>
      <w:lang w:eastAsia="pl-PL"/>
    </w:rPr>
  </w:style>
  <w:style w:type="paragraph" w:customStyle="1" w:styleId="AbsatzTableFormat">
    <w:name w:val="AbsatzTableFormat"/>
    <w:basedOn w:val="Normalny"/>
    <w:rsid w:val="00D73EB9"/>
    <w:pPr>
      <w:spacing w:after="0" w:line="240" w:lineRule="auto"/>
    </w:pPr>
    <w:rPr>
      <w:rFonts w:ascii="Times New Roman" w:eastAsia="Times New Roman" w:hAnsi="Times New Roman" w:cs="Times New Roman"/>
      <w:kern w:val="1"/>
      <w:sz w:val="16"/>
      <w:szCs w:val="16"/>
      <w:lang w:eastAsia="pl-PL"/>
    </w:rPr>
  </w:style>
  <w:style w:type="paragraph" w:styleId="Tekstdymka">
    <w:name w:val="Balloon Text"/>
    <w:basedOn w:val="Normalny"/>
    <w:link w:val="TekstdymkaZnak"/>
    <w:uiPriority w:val="99"/>
    <w:semiHidden/>
    <w:unhideWhenUsed/>
    <w:rsid w:val="00D73EB9"/>
    <w:pPr>
      <w:widowControl w:val="0"/>
      <w:suppressAutoHyphens/>
      <w:spacing w:after="0" w:line="240" w:lineRule="auto"/>
    </w:pPr>
    <w:rPr>
      <w:rFonts w:ascii="Tahoma" w:eastAsia="Andale Sans UI" w:hAnsi="Tahoma" w:cs="Times New Roman"/>
      <w:kern w:val="1"/>
      <w:sz w:val="16"/>
      <w:szCs w:val="16"/>
      <w:lang w:eastAsia="pl-PL"/>
    </w:rPr>
  </w:style>
  <w:style w:type="character" w:customStyle="1" w:styleId="TekstdymkaZnak">
    <w:name w:val="Tekst dymka Znak"/>
    <w:basedOn w:val="Domylnaczcionkaakapitu"/>
    <w:link w:val="Tekstdymka"/>
    <w:uiPriority w:val="99"/>
    <w:semiHidden/>
    <w:rsid w:val="00D73EB9"/>
    <w:rPr>
      <w:rFonts w:ascii="Tahoma" w:eastAsia="Andale Sans UI" w:hAnsi="Tahoma" w:cs="Times New Roman"/>
      <w:kern w:val="1"/>
      <w:sz w:val="16"/>
      <w:szCs w:val="16"/>
      <w:lang w:eastAsia="pl-PL"/>
    </w:rPr>
  </w:style>
  <w:style w:type="character" w:styleId="Odwoaniedokomentarza">
    <w:name w:val="annotation reference"/>
    <w:uiPriority w:val="99"/>
    <w:semiHidden/>
    <w:unhideWhenUsed/>
    <w:rsid w:val="00D73EB9"/>
    <w:rPr>
      <w:sz w:val="16"/>
      <w:szCs w:val="16"/>
    </w:rPr>
  </w:style>
  <w:style w:type="paragraph" w:styleId="Tekstkomentarza">
    <w:name w:val="annotation text"/>
    <w:basedOn w:val="Normalny"/>
    <w:link w:val="TekstkomentarzaZnak"/>
    <w:uiPriority w:val="99"/>
    <w:semiHidden/>
    <w:unhideWhenUsed/>
    <w:rsid w:val="00D73EB9"/>
    <w:pPr>
      <w:widowControl w:val="0"/>
      <w:suppressAutoHyphens/>
      <w:spacing w:after="0" w:line="240" w:lineRule="auto"/>
    </w:pPr>
    <w:rPr>
      <w:rFonts w:ascii="Times New Roman" w:eastAsia="Andale Sans UI" w:hAnsi="Times New Roman" w:cs="Times New Roman"/>
      <w:kern w:val="1"/>
      <w:sz w:val="20"/>
      <w:szCs w:val="20"/>
      <w:lang w:eastAsia="pl-PL"/>
    </w:rPr>
  </w:style>
  <w:style w:type="character" w:customStyle="1" w:styleId="TekstkomentarzaZnak">
    <w:name w:val="Tekst komentarza Znak"/>
    <w:basedOn w:val="Domylnaczcionkaakapitu"/>
    <w:link w:val="Tekstkomentarza"/>
    <w:uiPriority w:val="99"/>
    <w:semiHidden/>
    <w:rsid w:val="00D73EB9"/>
    <w:rPr>
      <w:rFonts w:ascii="Times New Roman" w:eastAsia="Andale Sans UI" w:hAnsi="Times New Roman" w:cs="Times New Roman"/>
      <w:kern w:val="1"/>
      <w:sz w:val="20"/>
      <w:szCs w:val="20"/>
      <w:lang w:eastAsia="pl-PL"/>
    </w:rPr>
  </w:style>
  <w:style w:type="paragraph" w:styleId="Tematkomentarza">
    <w:name w:val="annotation subject"/>
    <w:basedOn w:val="Tekstkomentarza"/>
    <w:next w:val="Tekstkomentarza"/>
    <w:link w:val="TematkomentarzaZnak"/>
    <w:uiPriority w:val="99"/>
    <w:semiHidden/>
    <w:unhideWhenUsed/>
    <w:rsid w:val="00D73EB9"/>
    <w:rPr>
      <w:b/>
      <w:bCs/>
    </w:rPr>
  </w:style>
  <w:style w:type="character" w:customStyle="1" w:styleId="TematkomentarzaZnak">
    <w:name w:val="Temat komentarza Znak"/>
    <w:basedOn w:val="TekstkomentarzaZnak"/>
    <w:link w:val="Tematkomentarza"/>
    <w:uiPriority w:val="99"/>
    <w:semiHidden/>
    <w:rsid w:val="00D73EB9"/>
    <w:rPr>
      <w:rFonts w:ascii="Times New Roman" w:eastAsia="Andale Sans UI" w:hAnsi="Times New Roman" w:cs="Times New Roman"/>
      <w:b/>
      <w:bCs/>
      <w:kern w:val="1"/>
      <w:sz w:val="20"/>
      <w:szCs w:val="20"/>
      <w:lang w:eastAsia="pl-PL"/>
    </w:rPr>
  </w:style>
  <w:style w:type="paragraph" w:styleId="Poprawka">
    <w:name w:val="Revision"/>
    <w:hidden/>
    <w:uiPriority w:val="99"/>
    <w:semiHidden/>
    <w:rsid w:val="00D73EB9"/>
    <w:pPr>
      <w:spacing w:after="0" w:line="240" w:lineRule="auto"/>
    </w:pPr>
    <w:rPr>
      <w:rFonts w:ascii="Times New Roman" w:eastAsia="Andale Sans UI" w:hAnsi="Times New Roman" w:cs="Times New Roman"/>
      <w:kern w:val="1"/>
      <w:sz w:val="24"/>
      <w:szCs w:val="24"/>
      <w:lang w:eastAsia="pl-PL"/>
    </w:rPr>
  </w:style>
  <w:style w:type="paragraph" w:customStyle="1" w:styleId="Tekstwstpniesformatowany">
    <w:name w:val="Tekst wstępnie sformatowany"/>
    <w:basedOn w:val="Normalny"/>
    <w:rsid w:val="00D73EB9"/>
    <w:pPr>
      <w:widowControl w:val="0"/>
      <w:suppressAutoHyphens/>
      <w:spacing w:after="0" w:line="240" w:lineRule="auto"/>
    </w:pPr>
    <w:rPr>
      <w:rFonts w:ascii="Courier New" w:eastAsia="Courier New" w:hAnsi="Courier New" w:cs="Courier New"/>
      <w:kern w:val="1"/>
      <w:sz w:val="20"/>
      <w:szCs w:val="20"/>
      <w:lang w:eastAsia="pl-PL"/>
    </w:rPr>
  </w:style>
  <w:style w:type="paragraph" w:customStyle="1" w:styleId="Standard">
    <w:name w:val="Standard"/>
    <w:rsid w:val="00D73EB9"/>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table" w:styleId="Tabela-Siatka">
    <w:name w:val="Table Grid"/>
    <w:basedOn w:val="Standardowy"/>
    <w:uiPriority w:val="39"/>
    <w:rsid w:val="00D73E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kontynuacja2">
    <w:name w:val="List Continue 2"/>
    <w:basedOn w:val="Normalny"/>
    <w:uiPriority w:val="99"/>
    <w:semiHidden/>
    <w:unhideWhenUsed/>
    <w:rsid w:val="00D73EB9"/>
    <w:pPr>
      <w:widowControl w:val="0"/>
      <w:suppressAutoHyphens/>
      <w:spacing w:after="120" w:line="240" w:lineRule="auto"/>
      <w:ind w:left="566"/>
      <w:contextualSpacing/>
    </w:pPr>
    <w:rPr>
      <w:rFonts w:ascii="Times New Roman" w:eastAsia="Andale Sans UI" w:hAnsi="Times New Roman" w:cs="Times New Roman"/>
      <w:kern w:val="1"/>
      <w:sz w:val="24"/>
      <w:szCs w:val="24"/>
      <w:lang w:eastAsia="pl-PL"/>
    </w:rPr>
  </w:style>
  <w:style w:type="paragraph" w:customStyle="1" w:styleId="Standarduser">
    <w:name w:val="Standard (user)"/>
    <w:rsid w:val="00D73EB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extbodyindent">
    <w:name w:val="Text body indent"/>
    <w:basedOn w:val="Standard"/>
    <w:rsid w:val="00D73EB9"/>
    <w:pPr>
      <w:widowControl w:val="0"/>
      <w:ind w:left="720"/>
    </w:pPr>
    <w:rPr>
      <w:rFonts w:eastAsia="Andale Sans UI" w:cs="Tahoma"/>
      <w:lang w:val="de-DE" w:eastAsia="ja-JP" w:bidi="fa-IR"/>
    </w:rPr>
  </w:style>
  <w:style w:type="paragraph" w:styleId="Listapunktowana">
    <w:name w:val="List Bullet"/>
    <w:basedOn w:val="Normalny"/>
    <w:uiPriority w:val="99"/>
    <w:unhideWhenUsed/>
    <w:rsid w:val="00D73EB9"/>
    <w:pPr>
      <w:widowControl w:val="0"/>
      <w:numPr>
        <w:numId w:val="2"/>
      </w:numPr>
      <w:suppressAutoHyphens/>
      <w:spacing w:after="0" w:line="240" w:lineRule="auto"/>
      <w:contextualSpacing/>
    </w:pPr>
    <w:rPr>
      <w:rFonts w:ascii="Times New Roman" w:eastAsia="Andale Sans UI" w:hAnsi="Times New Roman" w:cs="Times New Roman"/>
      <w:kern w:val="1"/>
      <w:sz w:val="24"/>
      <w:szCs w:val="24"/>
      <w:lang w:eastAsia="pl-PL"/>
    </w:rPr>
  </w:style>
  <w:style w:type="paragraph" w:customStyle="1" w:styleId="TableContents">
    <w:name w:val="Table Contents"/>
    <w:basedOn w:val="Normalny"/>
    <w:uiPriority w:val="99"/>
    <w:rsid w:val="00D73EB9"/>
    <w:pPr>
      <w:widowControl w:val="0"/>
      <w:suppressLineNumbers/>
      <w:suppressAutoHyphens/>
      <w:spacing w:after="0" w:line="240" w:lineRule="auto"/>
    </w:pPr>
    <w:rPr>
      <w:rFonts w:ascii="Times New Roman" w:eastAsia="Andale Sans UI" w:hAnsi="Times New Roman" w:cs="Times New Roman"/>
      <w:kern w:val="2"/>
      <w:sz w:val="24"/>
      <w:szCs w:val="24"/>
      <w:lang w:eastAsia="fa-IR" w:bidi="fa-IR"/>
    </w:rPr>
  </w:style>
  <w:style w:type="character" w:customStyle="1" w:styleId="spelle">
    <w:name w:val="spelle"/>
    <w:rsid w:val="00D73EB9"/>
    <w:rPr>
      <w:rFonts w:cs="Times New Roman"/>
      <w:lang w:eastAsia="hi-IN" w:bidi="hi-IN"/>
    </w:rPr>
  </w:style>
  <w:style w:type="paragraph" w:styleId="NormalnyWeb">
    <w:name w:val="Normal (Web)"/>
    <w:basedOn w:val="Normalny"/>
    <w:rsid w:val="00D73EB9"/>
    <w:pPr>
      <w:widowControl w:val="0"/>
      <w:suppressAutoHyphens/>
      <w:spacing w:before="100" w:after="100" w:line="240" w:lineRule="auto"/>
    </w:pPr>
    <w:rPr>
      <w:rFonts w:ascii="Arial Unicode MS" w:eastAsia="MS Mincho" w:hAnsi="Arial Unicode MS" w:cs="Arial Unicode MS"/>
      <w:color w:val="000000"/>
      <w:sz w:val="24"/>
      <w:szCs w:val="24"/>
      <w:lang w:val="en-US" w:bidi="en-US"/>
    </w:rPr>
  </w:style>
  <w:style w:type="paragraph" w:customStyle="1" w:styleId="TableContentsuser">
    <w:name w:val="Table Contents (user)"/>
    <w:basedOn w:val="Normalny"/>
    <w:uiPriority w:val="99"/>
    <w:rsid w:val="00D73EB9"/>
    <w:pPr>
      <w:suppressLineNumbers/>
      <w:suppressAutoHyphens/>
      <w:autoSpaceDN w:val="0"/>
      <w:spacing w:after="0" w:line="240" w:lineRule="auto"/>
      <w:textAlignment w:val="baseline"/>
    </w:pPr>
    <w:rPr>
      <w:rFonts w:ascii="Times New Roman" w:eastAsia="Arial" w:hAnsi="Times New Roman" w:cs="Times New Roman"/>
      <w:kern w:val="3"/>
      <w:sz w:val="24"/>
      <w:szCs w:val="24"/>
      <w:lang w:eastAsia="ja-JP"/>
    </w:rPr>
  </w:style>
  <w:style w:type="paragraph" w:styleId="Akapitzlist">
    <w:name w:val="List Paragraph"/>
    <w:aliases w:val="sw tekst"/>
    <w:basedOn w:val="Normalny"/>
    <w:link w:val="AkapitzlistZnak"/>
    <w:uiPriority w:val="34"/>
    <w:qFormat/>
    <w:rsid w:val="00D73EB9"/>
    <w:pPr>
      <w:ind w:left="720"/>
      <w:contextualSpacing/>
    </w:pPr>
    <w:rPr>
      <w:rFonts w:ascii="Calibri" w:eastAsia="Calibri" w:hAnsi="Calibri" w:cs="Times New Roman"/>
    </w:rPr>
  </w:style>
  <w:style w:type="character" w:customStyle="1" w:styleId="hps">
    <w:name w:val="hps"/>
    <w:rsid w:val="00D73EB9"/>
  </w:style>
  <w:style w:type="paragraph" w:customStyle="1" w:styleId="Akapitzlist1">
    <w:name w:val="Akapit z listą1"/>
    <w:basedOn w:val="Normalny"/>
    <w:rsid w:val="00D73EB9"/>
    <w:pPr>
      <w:ind w:left="720"/>
    </w:pPr>
    <w:rPr>
      <w:rFonts w:ascii="Calibri" w:eastAsia="Times New Roman" w:hAnsi="Calibri" w:cs="Times New Roman"/>
      <w:szCs w:val="20"/>
      <w:lang w:eastAsia="pl-PL"/>
    </w:rPr>
  </w:style>
  <w:style w:type="paragraph" w:customStyle="1" w:styleId="pkt">
    <w:name w:val="pkt"/>
    <w:basedOn w:val="Normalny"/>
    <w:rsid w:val="00420195"/>
    <w:pPr>
      <w:suppressAutoHyphens/>
      <w:spacing w:before="60" w:after="60" w:line="240" w:lineRule="auto"/>
      <w:ind w:left="851" w:hanging="295"/>
      <w:jc w:val="both"/>
    </w:pPr>
    <w:rPr>
      <w:rFonts w:ascii="Times New Roman" w:eastAsia="Times New Roman" w:hAnsi="Times New Roman" w:cs="Times New Roman"/>
      <w:sz w:val="24"/>
      <w:szCs w:val="24"/>
      <w:lang w:eastAsia="ar-SA"/>
    </w:rPr>
  </w:style>
  <w:style w:type="paragraph" w:customStyle="1" w:styleId="Default">
    <w:name w:val="Default"/>
    <w:rsid w:val="008028E8"/>
    <w:pPr>
      <w:autoSpaceDE w:val="0"/>
      <w:autoSpaceDN w:val="0"/>
      <w:adjustRightInd w:val="0"/>
      <w:spacing w:after="0" w:line="240" w:lineRule="auto"/>
    </w:pPr>
    <w:rPr>
      <w:rFonts w:ascii="Calibri" w:hAnsi="Calibri" w:cs="Calibri"/>
      <w:color w:val="000000"/>
      <w:sz w:val="24"/>
      <w:szCs w:val="24"/>
    </w:rPr>
  </w:style>
  <w:style w:type="paragraph" w:customStyle="1" w:styleId="Lista-kontynuacja24">
    <w:name w:val="Lista - kontynuacja 24"/>
    <w:basedOn w:val="Normalny"/>
    <w:rsid w:val="008028E8"/>
    <w:pPr>
      <w:widowControl w:val="0"/>
      <w:suppressAutoHyphens/>
      <w:spacing w:after="120" w:line="240" w:lineRule="auto"/>
      <w:ind w:left="566"/>
    </w:pPr>
    <w:rPr>
      <w:rFonts w:ascii="Times New Roman" w:eastAsia="Andale Sans UI" w:hAnsi="Times New Roman" w:cs="Times New Roman"/>
      <w:kern w:val="2"/>
      <w:sz w:val="24"/>
      <w:szCs w:val="24"/>
      <w:lang w:eastAsia="ar-SA"/>
    </w:rPr>
  </w:style>
  <w:style w:type="paragraph" w:styleId="Tytu">
    <w:name w:val="Title"/>
    <w:basedOn w:val="Standard"/>
    <w:next w:val="Podtytu"/>
    <w:link w:val="TytuZnak"/>
    <w:qFormat/>
    <w:rsid w:val="00431206"/>
    <w:pPr>
      <w:jc w:val="center"/>
      <w:textAlignment w:val="auto"/>
    </w:pPr>
    <w:rPr>
      <w:rFonts w:ascii="Garamond" w:eastAsia="Times New Roman" w:hAnsi="Garamond" w:cs="Times New Roman"/>
      <w:b/>
      <w:sz w:val="22"/>
      <w:szCs w:val="22"/>
      <w:lang w:bidi="ar-SA"/>
    </w:rPr>
  </w:style>
  <w:style w:type="character" w:customStyle="1" w:styleId="TytuZnak">
    <w:name w:val="Tytuł Znak"/>
    <w:basedOn w:val="Domylnaczcionkaakapitu"/>
    <w:link w:val="Tytu"/>
    <w:rsid w:val="00431206"/>
    <w:rPr>
      <w:rFonts w:ascii="Garamond" w:eastAsia="Times New Roman" w:hAnsi="Garamond" w:cs="Times New Roman"/>
      <w:b/>
      <w:kern w:val="3"/>
      <w:lang w:eastAsia="zh-CN"/>
    </w:rPr>
  </w:style>
  <w:style w:type="numbering" w:customStyle="1" w:styleId="WW8Num2">
    <w:name w:val="WW8Num2"/>
    <w:rsid w:val="00431206"/>
    <w:pPr>
      <w:numPr>
        <w:numId w:val="3"/>
      </w:numPr>
    </w:pPr>
  </w:style>
  <w:style w:type="paragraph" w:styleId="Podtytu">
    <w:name w:val="Subtitle"/>
    <w:basedOn w:val="Normalny"/>
    <w:next w:val="Normalny"/>
    <w:link w:val="PodtytuZnak"/>
    <w:uiPriority w:val="11"/>
    <w:qFormat/>
    <w:rsid w:val="0043120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431206"/>
    <w:rPr>
      <w:rFonts w:asciiTheme="majorHAnsi" w:eastAsiaTheme="majorEastAsia" w:hAnsiTheme="majorHAnsi" w:cstheme="majorBidi"/>
      <w:i/>
      <w:iCs/>
      <w:color w:val="4F81BD" w:themeColor="accent1"/>
      <w:spacing w:val="15"/>
      <w:sz w:val="24"/>
      <w:szCs w:val="24"/>
    </w:rPr>
  </w:style>
  <w:style w:type="character" w:customStyle="1" w:styleId="AkapitzlistZnak">
    <w:name w:val="Akapit z listą Znak"/>
    <w:aliases w:val="sw tekst Znak"/>
    <w:link w:val="Akapitzlist"/>
    <w:uiPriority w:val="34"/>
    <w:locked/>
    <w:rsid w:val="004B5E68"/>
    <w:rPr>
      <w:rFonts w:ascii="Calibri" w:eastAsia="Calibri" w:hAnsi="Calibri" w:cs="Times New Roman"/>
    </w:rPr>
  </w:style>
  <w:style w:type="numbering" w:customStyle="1" w:styleId="WW8Num21">
    <w:name w:val="WW8Num21"/>
    <w:rsid w:val="002637F1"/>
  </w:style>
  <w:style w:type="table" w:customStyle="1" w:styleId="Tabela-Siatka1">
    <w:name w:val="Tabela - Siatka1"/>
    <w:basedOn w:val="Standardowy"/>
    <w:next w:val="Tabela-Siatka"/>
    <w:uiPriority w:val="59"/>
    <w:rsid w:val="006A3C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5">
    <w:name w:val="Style35"/>
    <w:basedOn w:val="Normalny"/>
    <w:rsid w:val="00B53AEA"/>
    <w:pPr>
      <w:widowControl w:val="0"/>
      <w:autoSpaceDE w:val="0"/>
      <w:autoSpaceDN w:val="0"/>
      <w:adjustRightInd w:val="0"/>
      <w:spacing w:after="0" w:line="254" w:lineRule="exact"/>
    </w:pPr>
    <w:rPr>
      <w:rFonts w:ascii="Arial Unicode MS" w:eastAsia="Arial Unicode MS" w:hAnsi="Calibri" w:cs="Arial Unicode MS"/>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75944">
      <w:bodyDiv w:val="1"/>
      <w:marLeft w:val="0"/>
      <w:marRight w:val="0"/>
      <w:marTop w:val="0"/>
      <w:marBottom w:val="0"/>
      <w:divBdr>
        <w:top w:val="none" w:sz="0" w:space="0" w:color="auto"/>
        <w:left w:val="none" w:sz="0" w:space="0" w:color="auto"/>
        <w:bottom w:val="none" w:sz="0" w:space="0" w:color="auto"/>
        <w:right w:val="none" w:sz="0" w:space="0" w:color="auto"/>
      </w:divBdr>
    </w:div>
    <w:div w:id="697006687">
      <w:bodyDiv w:val="1"/>
      <w:marLeft w:val="0"/>
      <w:marRight w:val="0"/>
      <w:marTop w:val="0"/>
      <w:marBottom w:val="0"/>
      <w:divBdr>
        <w:top w:val="none" w:sz="0" w:space="0" w:color="auto"/>
        <w:left w:val="none" w:sz="0" w:space="0" w:color="auto"/>
        <w:bottom w:val="none" w:sz="0" w:space="0" w:color="auto"/>
        <w:right w:val="none" w:sz="0" w:space="0" w:color="auto"/>
      </w:divBdr>
    </w:div>
    <w:div w:id="882207029">
      <w:bodyDiv w:val="1"/>
      <w:marLeft w:val="0"/>
      <w:marRight w:val="0"/>
      <w:marTop w:val="0"/>
      <w:marBottom w:val="0"/>
      <w:divBdr>
        <w:top w:val="none" w:sz="0" w:space="0" w:color="auto"/>
        <w:left w:val="none" w:sz="0" w:space="0" w:color="auto"/>
        <w:bottom w:val="none" w:sz="0" w:space="0" w:color="auto"/>
        <w:right w:val="none" w:sz="0" w:space="0" w:color="auto"/>
      </w:divBdr>
    </w:div>
    <w:div w:id="972641520">
      <w:bodyDiv w:val="1"/>
      <w:marLeft w:val="0"/>
      <w:marRight w:val="0"/>
      <w:marTop w:val="0"/>
      <w:marBottom w:val="0"/>
      <w:divBdr>
        <w:top w:val="none" w:sz="0" w:space="0" w:color="auto"/>
        <w:left w:val="none" w:sz="0" w:space="0" w:color="auto"/>
        <w:bottom w:val="none" w:sz="0" w:space="0" w:color="auto"/>
        <w:right w:val="none" w:sz="0" w:space="0" w:color="auto"/>
      </w:divBdr>
    </w:div>
    <w:div w:id="1162233261">
      <w:bodyDiv w:val="1"/>
      <w:marLeft w:val="0"/>
      <w:marRight w:val="0"/>
      <w:marTop w:val="0"/>
      <w:marBottom w:val="0"/>
      <w:divBdr>
        <w:top w:val="none" w:sz="0" w:space="0" w:color="auto"/>
        <w:left w:val="none" w:sz="0" w:space="0" w:color="auto"/>
        <w:bottom w:val="none" w:sz="0" w:space="0" w:color="auto"/>
        <w:right w:val="none" w:sz="0" w:space="0" w:color="auto"/>
      </w:divBdr>
    </w:div>
    <w:div w:id="1249802749">
      <w:bodyDiv w:val="1"/>
      <w:marLeft w:val="0"/>
      <w:marRight w:val="0"/>
      <w:marTop w:val="0"/>
      <w:marBottom w:val="0"/>
      <w:divBdr>
        <w:top w:val="none" w:sz="0" w:space="0" w:color="auto"/>
        <w:left w:val="none" w:sz="0" w:space="0" w:color="auto"/>
        <w:bottom w:val="none" w:sz="0" w:space="0" w:color="auto"/>
        <w:right w:val="none" w:sz="0" w:space="0" w:color="auto"/>
      </w:divBdr>
    </w:div>
    <w:div w:id="1495410971">
      <w:bodyDiv w:val="1"/>
      <w:marLeft w:val="0"/>
      <w:marRight w:val="0"/>
      <w:marTop w:val="0"/>
      <w:marBottom w:val="0"/>
      <w:divBdr>
        <w:top w:val="none" w:sz="0" w:space="0" w:color="auto"/>
        <w:left w:val="none" w:sz="0" w:space="0" w:color="auto"/>
        <w:bottom w:val="none" w:sz="0" w:space="0" w:color="auto"/>
        <w:right w:val="none" w:sz="0" w:space="0" w:color="auto"/>
      </w:divBdr>
    </w:div>
    <w:div w:id="1847593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00924-7B17-4014-88C1-8A766844C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39</Pages>
  <Words>8369</Words>
  <Characters>50217</Characters>
  <Application>Microsoft Office Word</Application>
  <DocSecurity>0</DocSecurity>
  <Lines>418</Lines>
  <Paragraphs>116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Piotrowski</dc:creator>
  <cp:lastModifiedBy>Arletta Jędrasiewicz</cp:lastModifiedBy>
  <cp:revision>7</cp:revision>
  <cp:lastPrinted>2018-07-06T08:48:00Z</cp:lastPrinted>
  <dcterms:created xsi:type="dcterms:W3CDTF">2019-11-02T07:15:00Z</dcterms:created>
  <dcterms:modified xsi:type="dcterms:W3CDTF">2019-11-02T07:23:00Z</dcterms:modified>
</cp:coreProperties>
</file>