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 w:rsidP="006555E5">
      <w:pPr>
        <w:spacing w:line="360" w:lineRule="auto"/>
      </w:pPr>
    </w:p>
    <w:p w:rsidR="00E53076" w:rsidRPr="006555E5" w:rsidRDefault="00E53076" w:rsidP="006555E5">
      <w:pPr>
        <w:spacing w:line="360" w:lineRule="auto"/>
        <w:rPr>
          <w:sz w:val="20"/>
          <w:szCs w:val="20"/>
        </w:rPr>
      </w:pPr>
    </w:p>
    <w:p w:rsidR="00E53076" w:rsidRPr="006555E5" w:rsidRDefault="00E53076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  <w:r w:rsidRPr="004C1190">
        <w:rPr>
          <w:rFonts w:ascii="Century Gothic" w:hAnsi="Century Gothic" w:cs="Calibri"/>
          <w:sz w:val="20"/>
          <w:szCs w:val="20"/>
        </w:rPr>
        <w:t xml:space="preserve">Kraków, dnia </w:t>
      </w:r>
      <w:r w:rsidR="000E7153">
        <w:rPr>
          <w:rFonts w:ascii="Century Gothic" w:hAnsi="Century Gothic" w:cs="Calibri"/>
          <w:sz w:val="20"/>
          <w:szCs w:val="20"/>
        </w:rPr>
        <w:t>19.01.2024</w:t>
      </w:r>
      <w:r w:rsidR="00C960E6" w:rsidRPr="004C1190">
        <w:rPr>
          <w:rFonts w:ascii="Century Gothic" w:hAnsi="Century Gothic" w:cs="Calibri"/>
          <w:sz w:val="20"/>
          <w:szCs w:val="20"/>
        </w:rPr>
        <w:t xml:space="preserve"> r.</w:t>
      </w:r>
    </w:p>
    <w:p w:rsidR="003D3752" w:rsidRDefault="003D3752" w:rsidP="007F26C7">
      <w:pPr>
        <w:spacing w:line="360" w:lineRule="auto"/>
        <w:jc w:val="center"/>
        <w:rPr>
          <w:rFonts w:ascii="Century Gothic" w:hAnsi="Century Gothic" w:cs="Calibri"/>
          <w:sz w:val="20"/>
          <w:szCs w:val="20"/>
        </w:rPr>
      </w:pPr>
    </w:p>
    <w:p w:rsidR="00C960E6" w:rsidRPr="003D3752" w:rsidRDefault="006D03AD" w:rsidP="007F26C7">
      <w:pPr>
        <w:spacing w:line="360" w:lineRule="auto"/>
        <w:jc w:val="center"/>
        <w:rPr>
          <w:rFonts w:ascii="Century Gothic" w:hAnsi="Century Gothic" w:cs="Calibri"/>
          <w:b/>
          <w:sz w:val="20"/>
          <w:szCs w:val="20"/>
        </w:rPr>
      </w:pPr>
      <w:r w:rsidRPr="003D3752">
        <w:rPr>
          <w:rFonts w:ascii="Century Gothic" w:hAnsi="Century Gothic" w:cs="Calibri"/>
          <w:b/>
          <w:sz w:val="20"/>
          <w:szCs w:val="20"/>
        </w:rPr>
        <w:t xml:space="preserve">Zapytanie </w:t>
      </w:r>
      <w:r w:rsidR="00F45940">
        <w:rPr>
          <w:rFonts w:ascii="Century Gothic" w:hAnsi="Century Gothic" w:cs="Calibri"/>
          <w:b/>
          <w:sz w:val="20"/>
          <w:szCs w:val="20"/>
        </w:rPr>
        <w:t>ofertowe</w:t>
      </w:r>
      <w:r w:rsidR="00C70996" w:rsidRPr="003D3752">
        <w:rPr>
          <w:rFonts w:ascii="Century Gothic" w:hAnsi="Century Gothic" w:cs="Calibri"/>
          <w:b/>
          <w:sz w:val="20"/>
          <w:szCs w:val="20"/>
        </w:rPr>
        <w:t xml:space="preserve"> </w:t>
      </w:r>
      <w:r w:rsidR="00193FFB" w:rsidRPr="003D3752">
        <w:rPr>
          <w:rFonts w:ascii="Century Gothic" w:hAnsi="Century Gothic" w:cs="Calibri"/>
          <w:b/>
          <w:sz w:val="20"/>
          <w:szCs w:val="20"/>
        </w:rPr>
        <w:t xml:space="preserve"> </w:t>
      </w:r>
      <w:r w:rsidR="005F00E9" w:rsidRPr="003D3752">
        <w:rPr>
          <w:rFonts w:ascii="Century Gothic" w:hAnsi="Century Gothic" w:cs="Calibri"/>
          <w:b/>
          <w:sz w:val="20"/>
          <w:szCs w:val="20"/>
        </w:rPr>
        <w:t xml:space="preserve">NR </w:t>
      </w:r>
      <w:r w:rsidR="000E7153">
        <w:rPr>
          <w:rFonts w:ascii="Century Gothic" w:hAnsi="Century Gothic" w:cs="Calibri"/>
          <w:b/>
          <w:sz w:val="20"/>
          <w:szCs w:val="20"/>
        </w:rPr>
        <w:t>DIA.271.50</w:t>
      </w:r>
      <w:r w:rsidR="00F45940">
        <w:rPr>
          <w:rFonts w:ascii="Century Gothic" w:hAnsi="Century Gothic" w:cs="Calibri"/>
          <w:b/>
          <w:sz w:val="20"/>
          <w:szCs w:val="20"/>
        </w:rPr>
        <w:t>.2023.KK.3</w:t>
      </w:r>
      <w:r w:rsidRPr="003D3752">
        <w:rPr>
          <w:rFonts w:ascii="Century Gothic" w:hAnsi="Century Gothic" w:cs="Calibri"/>
          <w:b/>
          <w:sz w:val="20"/>
          <w:szCs w:val="20"/>
        </w:rPr>
        <w:t xml:space="preserve"> </w:t>
      </w:r>
      <w:r w:rsidR="005F00E9" w:rsidRPr="003D3752">
        <w:rPr>
          <w:rFonts w:ascii="Century Gothic" w:hAnsi="Century Gothic" w:cs="Calibri"/>
          <w:b/>
          <w:sz w:val="20"/>
          <w:szCs w:val="20"/>
        </w:rPr>
        <w:t>NA ZAKUP</w:t>
      </w:r>
      <w:r w:rsidR="00193FFB" w:rsidRPr="003D3752">
        <w:rPr>
          <w:rFonts w:ascii="Century Gothic" w:hAnsi="Century Gothic" w:cs="Calibri"/>
          <w:b/>
          <w:sz w:val="20"/>
          <w:szCs w:val="20"/>
        </w:rPr>
        <w:t xml:space="preserve"> </w:t>
      </w:r>
      <w:r w:rsidR="000920D1">
        <w:rPr>
          <w:rFonts w:ascii="Century Gothic" w:hAnsi="Century Gothic" w:cs="Calibri"/>
          <w:b/>
          <w:sz w:val="20"/>
          <w:szCs w:val="20"/>
        </w:rPr>
        <w:t>Narzędzi chirurgicznych</w:t>
      </w:r>
      <w:r w:rsidR="000E7153" w:rsidRPr="000E7153">
        <w:rPr>
          <w:rFonts w:ascii="Century Gothic" w:hAnsi="Century Gothic" w:cs="Calibri"/>
          <w:b/>
          <w:sz w:val="20"/>
          <w:szCs w:val="20"/>
        </w:rPr>
        <w:t xml:space="preserve"> do operacji tarczycy </w:t>
      </w:r>
      <w:bookmarkStart w:id="0" w:name="_GoBack"/>
      <w:bookmarkEnd w:id="0"/>
    </w:p>
    <w:p w:rsidR="005F00E9" w:rsidRDefault="005F00E9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6555E5" w:rsidRPr="0071731C" w:rsidRDefault="00C960E6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6555E5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 w:rsidR="003E5D49">
        <w:rPr>
          <w:rFonts w:ascii="Century Gothic" w:hAnsi="Century Gothic" w:cs="Calibri"/>
          <w:sz w:val="20"/>
          <w:szCs w:val="20"/>
        </w:rPr>
        <w:t xml:space="preserve">przesłanie </w:t>
      </w:r>
      <w:r w:rsidR="000E7153">
        <w:rPr>
          <w:rFonts w:ascii="Century Gothic" w:hAnsi="Century Gothic" w:cs="Calibri"/>
          <w:sz w:val="20"/>
          <w:szCs w:val="20"/>
        </w:rPr>
        <w:t>oferty cenowej na zakup</w:t>
      </w:r>
      <w:r w:rsidR="00EA4A1B">
        <w:rPr>
          <w:rFonts w:ascii="Century Gothic" w:hAnsi="Century Gothic" w:cs="Calibri"/>
          <w:sz w:val="20"/>
          <w:szCs w:val="20"/>
        </w:rPr>
        <w:t xml:space="preserve"> </w:t>
      </w:r>
      <w:r w:rsidR="000E7153" w:rsidRPr="000E7153">
        <w:rPr>
          <w:rFonts w:ascii="Century Gothic" w:hAnsi="Century Gothic" w:cs="Calibri"/>
          <w:sz w:val="20"/>
          <w:szCs w:val="20"/>
          <w:u w:val="single"/>
        </w:rPr>
        <w:t>narzędzi chirurgicznych do operacji tarczycy (3 zestawy wraz z kontenerami)</w:t>
      </w:r>
      <w:r w:rsidRPr="006555E5">
        <w:rPr>
          <w:rFonts w:ascii="Century Gothic" w:hAnsi="Century Gothic" w:cs="Calibri"/>
          <w:sz w:val="20"/>
          <w:szCs w:val="20"/>
        </w:rPr>
        <w:t xml:space="preserve"> </w:t>
      </w:r>
      <w:r w:rsidR="006D03AD">
        <w:rPr>
          <w:rFonts w:ascii="Century Gothic" w:hAnsi="Century Gothic" w:cs="Calibri"/>
          <w:sz w:val="20"/>
          <w:szCs w:val="20"/>
        </w:rPr>
        <w:t xml:space="preserve">o </w:t>
      </w:r>
      <w:r w:rsidRPr="006555E5">
        <w:rPr>
          <w:rFonts w:ascii="Century Gothic" w:hAnsi="Century Gothic" w:cs="Calibri"/>
          <w:sz w:val="20"/>
          <w:szCs w:val="20"/>
        </w:rPr>
        <w:t>charakterystyce jak niże</w:t>
      </w:r>
      <w:r w:rsidR="0071731C">
        <w:rPr>
          <w:rFonts w:ascii="Century Gothic" w:hAnsi="Century Gothic" w:cs="Calibri"/>
          <w:sz w:val="20"/>
          <w:szCs w:val="20"/>
        </w:rPr>
        <w:t>j:</w:t>
      </w:r>
    </w:p>
    <w:p w:rsidR="0071731C" w:rsidRDefault="0071731C" w:rsidP="006555E5">
      <w:pPr>
        <w:spacing w:line="360" w:lineRule="auto"/>
        <w:jc w:val="both"/>
        <w:rPr>
          <w:rFonts w:ascii="Century Gothic" w:hAnsi="Century Gothic" w:cs="Calibri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40"/>
        <w:gridCol w:w="540"/>
      </w:tblGrid>
      <w:tr w:rsidR="0071731C" w:rsidTr="0071731C">
        <w:trPr>
          <w:trHeight w:val="54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KLESZCZYKI NACZYNIOWE TYP CRILE ZAKRZYWIONE DELIKATNE SKOK ZĄBKÓW 0,7 MM DŁUGOŚĆ 160 MM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KLESZCZYKI NACZYNIOWE TYP KELLY ZAKRZYWIONE DELIKATNE SKOK ZĄBKÓW 0,7 MM DŁUGOŚĆ 140 MM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KLESZCZYKI PREPARACYJNE TYP OVERHOLT-GEISSENDOERFER FIGURA 0 ZAKRZYWIONE DŁUGOŚĆ 195 MM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KLESZCZYKI PREPARACYJNE ZAKRZYWIONE W KSZTAŁT LITERY "S" DŁUGOŚĆ 185 MM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1731C" w:rsidTr="0071731C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IMADŁO CHIRURGICZNE DO IGIEŁ NACZYNIOWYCH SMUKŁE SZCZĘKI PROSTE Z TWARDĄ WKŁADKĄ SKOK 0,2 MM DO NICI 6/0-10/0 DŁ. 180MM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1731C" w:rsidTr="0071731C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IMADŁO CHIRURGICZNE TYP CRILE-WOOD SZCZĘKI PROSTE Z TWARDĄ WKŁADKĄ SKOK 0,4 MM DO NICI 4/0-6/0 DŁUGOŚĆ 145 MM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NOŻYCZKI PREPARACYJNE ODGIĘTE TYP METZENBAUM DŁUGOŚĆ 200 MM KOŃCE TEPO TĘPE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NOŻYCZKI CHIRURGICZNE ODGIĘTE TYP COOPER TĘPO TEPE DŁ. 145MM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1731C" w:rsidTr="0071731C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NOŻYCZKI CHIRURGICZNE PROSTE TĘPO TĘPE DŁ. 145MM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ZACISK OPATRUNKOWY TYP BACKHAUS ODGIĘTY POD KĄTEM 55° ROZSTAW SZCZĘK 17 MM DŁUGOŚĆ 135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1731C" w:rsidTr="0071731C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KLESZCZYKI NACZYNIOWE TYP KOCHER-OCHSNER PROSTE SKOK ZĄBKÓW 0,8 MM KOŃCÓWKA ROBOCZA 1X2 ZĄBKI DŁUGOŚĆ 160 MM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KLESZCZYKI NACZYNIOWE TYP HALSTED ZAKRZYWIONE DELIKATNE SKOK ZĄBKÓW 0,6 MM  DŁUGOŚĆ 125 MM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KLESZCZYKI NACZYNIOWE TYP HALSTED MAŁE ZAKRZYWIONE DELIKATNE SKOK ZĄBKÓW 0,5 MM DŁUGOŚĆ 100 MM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KLESZCZYKI NACZYNIOWE TYP HALSTED MAŁE PROSTE DELIKATNE SKOK ZĄBKÓW 0,5 MM DŁUGOŚĆ 100 MM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1731C" w:rsidTr="0071731C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PINCETA NACZYNIOWA Z UZĘBIENIEM ATRAUMATYCZNYM TYP DE BAKEY PROSTA SZEROKOŚĆ SZCZĘKI 2 MM DŁUGOŚĆ 150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71731C" w:rsidTr="0071731C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PINCETA NACZYNIOWA Z UZĘBIENIEM ATRAUMATYCZNYM TYP DE BAKEY PROSTA SZEROKOŚĆ SZCZĘKI 2,8 MM DŁUGOŚĆ 200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PINCETA CHIRURGICZNA STANDARD PROSTA KOŃCÓWKA ROBOCZA 1X2 ZĄBKI DŁUGOŚĆ 145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71731C" w:rsidTr="0071731C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UCHWYT SKALPELA NUMER 4 DŁUGOŚĆ 135 MM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1731C" w:rsidTr="0071731C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HAK OPERACYJNY TYP FARABEUF DUŻY DWUSTRONNY DŁUGOŚĆ150 MM ZESTAW SKŁADAJĄCY SIĘ Z DWÓCH HAKÓW WYMIARY 23X16 MM I 28X16MM ORAZ 20X16MM I 24X16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HAK OPERACYJNY TYP VOLKMANN TRÓJZĘBNY OSTRY 9X13 MM DŁUGOŚĆ 220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HAK OPERACYJNY TYP LANGENBECK WYMIARY CZĘŚCI ROBOCZEJ 33X14 MM DŁUGOŚĆ 210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71731C" w:rsidTr="0071731C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STALOWA MISKA NERKOWATA O DŁ.250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NOŻYCZKI PREPARACYJNE ODGIĘTE TYP TOENNIS ADSON DŁUGOŚĆ 175 MM  KOŃCE TĘPO TĘPE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KLESZCZYKI NACZYNIOWE TYP CRILE PROSTE DELIKATNE SKOK ZĄBKÓW 0,7 MM DŁUGOŚĆ 140 MM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1731C" w:rsidTr="0071731C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WANNA DO KONTENERA O WYMIARACH 300X274X120MM WYKONANA ZE STOPU ALUMINIUM Z ERGONOMICZNYMI UCHWYTAMI BLOKUJACYMI SIĘ POD  KATEM 90 STOPNI. WYPOSAŻONA W UCHWYTY NA TABLICZKI IDENTYFIKACYJNE PO OBU STRONACH KONTENERA.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1731C" w:rsidTr="0071731C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KOSZ STALOWY PERFOROWANY Z UCHWYTAMI I NÓŻKAMI O WYMIARACH  243X253X76MM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1731C" w:rsidTr="0071731C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PRIMELINE PRO 1/2 POKRYWA SREBRNA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C" w:rsidRDefault="00717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71731C" w:rsidRDefault="0071731C" w:rsidP="006555E5">
      <w:pPr>
        <w:spacing w:line="360" w:lineRule="auto"/>
        <w:jc w:val="both"/>
        <w:rPr>
          <w:rFonts w:ascii="Century Gothic" w:hAnsi="Century Gothic" w:cs="Calibri"/>
        </w:rPr>
      </w:pPr>
    </w:p>
    <w:p w:rsidR="0071731C" w:rsidRDefault="0071731C" w:rsidP="006555E5">
      <w:pPr>
        <w:spacing w:line="360" w:lineRule="auto"/>
        <w:jc w:val="both"/>
        <w:rPr>
          <w:rFonts w:ascii="Century Gothic" w:hAnsi="Century Gothic" w:cs="Calibri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4097"/>
        <w:gridCol w:w="1238"/>
        <w:gridCol w:w="1536"/>
        <w:gridCol w:w="1498"/>
      </w:tblGrid>
      <w:tr w:rsidR="00193FFB" w:rsidRPr="005351DB" w:rsidTr="003D3752">
        <w:trPr>
          <w:trHeight w:val="322"/>
        </w:trPr>
        <w:tc>
          <w:tcPr>
            <w:tcW w:w="935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Gwarancja:</w:t>
            </w:r>
          </w:p>
        </w:tc>
      </w:tr>
      <w:tr w:rsidR="00193FFB" w:rsidRPr="005351DB" w:rsidTr="003D3752">
        <w:trPr>
          <w:trHeight w:val="322"/>
        </w:trPr>
        <w:tc>
          <w:tcPr>
            <w:tcW w:w="935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Przeglądy w okresie gwarancji( jeśli dotyczy):</w:t>
            </w:r>
          </w:p>
        </w:tc>
      </w:tr>
      <w:tr w:rsidR="00193FFB" w:rsidRPr="005351DB" w:rsidTr="003D3752">
        <w:trPr>
          <w:trHeight w:val="322"/>
        </w:trPr>
        <w:tc>
          <w:tcPr>
            <w:tcW w:w="935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realizacji:</w:t>
            </w:r>
          </w:p>
        </w:tc>
      </w:tr>
      <w:tr w:rsidR="00193FFB" w:rsidRPr="005351DB" w:rsidTr="003D3752">
        <w:trPr>
          <w:trHeight w:val="322"/>
        </w:trPr>
        <w:tc>
          <w:tcPr>
            <w:tcW w:w="935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Płatności :</w:t>
            </w:r>
          </w:p>
        </w:tc>
      </w:tr>
      <w:tr w:rsidR="005351DB" w:rsidRPr="005351DB" w:rsidTr="003D3752">
        <w:trPr>
          <w:trHeight w:val="269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770D02" w:rsidRDefault="00770D02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Pr="00EC1ADA" w:rsidRDefault="0071731C" w:rsidP="006555E5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EC1ADA">
        <w:rPr>
          <w:rFonts w:ascii="Century Gothic" w:hAnsi="Century Gothic" w:cs="Calibri"/>
          <w:b/>
          <w:sz w:val="20"/>
          <w:szCs w:val="20"/>
        </w:rPr>
        <w:t>Formularz oferty</w:t>
      </w:r>
      <w:r w:rsidR="006555E5" w:rsidRPr="00EC1ADA">
        <w:rPr>
          <w:rFonts w:ascii="Century Gothic" w:hAnsi="Century Gothic" w:cs="Calibri"/>
          <w:b/>
          <w:sz w:val="20"/>
          <w:szCs w:val="20"/>
        </w:rPr>
        <w:t xml:space="preserve"> </w:t>
      </w:r>
      <w:r w:rsidR="00EC1ADA" w:rsidRPr="00EC1ADA">
        <w:rPr>
          <w:rFonts w:ascii="Century Gothic" w:hAnsi="Century Gothic" w:cs="Calibri"/>
          <w:b/>
          <w:sz w:val="20"/>
          <w:szCs w:val="20"/>
        </w:rPr>
        <w:t xml:space="preserve">(zał. 1 do zapytania) </w:t>
      </w:r>
      <w:r w:rsidR="006555E5" w:rsidRPr="00EC1ADA">
        <w:rPr>
          <w:rFonts w:ascii="Century Gothic" w:hAnsi="Century Gothic" w:cs="Calibri"/>
          <w:b/>
          <w:sz w:val="20"/>
          <w:szCs w:val="20"/>
        </w:rPr>
        <w:t xml:space="preserve">proszę przesłać do dnia </w:t>
      </w:r>
      <w:r w:rsidRPr="00EC1ADA">
        <w:rPr>
          <w:rFonts w:ascii="Century Gothic" w:hAnsi="Century Gothic" w:cs="Calibri"/>
          <w:b/>
          <w:sz w:val="20"/>
          <w:szCs w:val="20"/>
        </w:rPr>
        <w:t>25.01.2024</w:t>
      </w:r>
      <w:r w:rsidR="004427F1" w:rsidRPr="00EC1ADA">
        <w:rPr>
          <w:rFonts w:ascii="Century Gothic" w:hAnsi="Century Gothic" w:cs="Calibri"/>
          <w:b/>
          <w:sz w:val="20"/>
          <w:szCs w:val="20"/>
        </w:rPr>
        <w:t xml:space="preserve"> </w:t>
      </w:r>
      <w:r w:rsidR="00C80EB1" w:rsidRPr="00EC1ADA">
        <w:rPr>
          <w:rFonts w:ascii="Century Gothic" w:hAnsi="Century Gothic" w:cs="Calibri"/>
          <w:b/>
          <w:sz w:val="20"/>
          <w:szCs w:val="20"/>
        </w:rPr>
        <w:t xml:space="preserve"> r. </w:t>
      </w:r>
      <w:r w:rsidR="003E0FE8" w:rsidRPr="00EC1ADA">
        <w:rPr>
          <w:rFonts w:ascii="Century Gothic" w:hAnsi="Century Gothic" w:cs="Calibri"/>
          <w:b/>
          <w:sz w:val="20"/>
          <w:szCs w:val="20"/>
        </w:rPr>
        <w:t>do godziny 12:00</w:t>
      </w:r>
      <w:r w:rsidR="006555E5" w:rsidRPr="00EC1ADA">
        <w:rPr>
          <w:rFonts w:ascii="Century Gothic" w:hAnsi="Century Gothic" w:cs="Calibri"/>
          <w:b/>
          <w:sz w:val="20"/>
          <w:szCs w:val="20"/>
        </w:rPr>
        <w:t xml:space="preserve"> na adres: </w:t>
      </w:r>
      <w:hyperlink r:id="rId10" w:history="1">
        <w:r w:rsidR="00770D02" w:rsidRPr="00EC1ADA">
          <w:rPr>
            <w:rStyle w:val="Hipercze"/>
            <w:rFonts w:ascii="Century Gothic" w:hAnsi="Century Gothic" w:cs="Calibri"/>
            <w:b/>
            <w:sz w:val="20"/>
            <w:szCs w:val="20"/>
          </w:rPr>
          <w:t>kkosibowicz@su.krakow.pl</w:t>
        </w:r>
      </w:hyperlink>
    </w:p>
    <w:p w:rsidR="00770D02" w:rsidRDefault="00770D02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4427F1" w:rsidRDefault="004427F1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EC1ADA" w:rsidRDefault="00EC1ADA" w:rsidP="00EC1ADA">
      <w:pPr>
        <w:tabs>
          <w:tab w:val="left" w:pos="6885"/>
        </w:tabs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tabs>
          <w:tab w:val="left" w:pos="6885"/>
        </w:tabs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</w:t>
      </w:r>
    </w:p>
    <w:sectPr w:rsidR="003A6204" w:rsidRPr="003A6204" w:rsidSect="00DA2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00" w:rsidRDefault="006E5300" w:rsidP="00E22E7B">
      <w:r>
        <w:separator/>
      </w:r>
    </w:p>
  </w:endnote>
  <w:endnote w:type="continuationSeparator" w:id="0">
    <w:p w:rsidR="006E5300" w:rsidRDefault="006E53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Pr="00412B1C" w:rsidRDefault="00DA2D79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Kopernika 36, 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DA2D79" w:rsidRPr="00412B1C" w:rsidRDefault="00DA2D79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00" w:rsidRDefault="006E5300" w:rsidP="00E22E7B">
      <w:r>
        <w:separator/>
      </w:r>
    </w:p>
  </w:footnote>
  <w:footnote w:type="continuationSeparator" w:id="0">
    <w:p w:rsidR="006E5300" w:rsidRDefault="006E53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0920D1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920D1"/>
    <w:rsid w:val="00096A64"/>
    <w:rsid w:val="000A6924"/>
    <w:rsid w:val="000B2E90"/>
    <w:rsid w:val="000E7153"/>
    <w:rsid w:val="000F376B"/>
    <w:rsid w:val="0014335C"/>
    <w:rsid w:val="00183F4F"/>
    <w:rsid w:val="00191F6F"/>
    <w:rsid w:val="00193FFB"/>
    <w:rsid w:val="001C2A30"/>
    <w:rsid w:val="001C2C8C"/>
    <w:rsid w:val="001F55AB"/>
    <w:rsid w:val="00284FD2"/>
    <w:rsid w:val="002D3851"/>
    <w:rsid w:val="002D58AB"/>
    <w:rsid w:val="00305CD1"/>
    <w:rsid w:val="00390313"/>
    <w:rsid w:val="003A1EDC"/>
    <w:rsid w:val="003A6204"/>
    <w:rsid w:val="003C5D8D"/>
    <w:rsid w:val="003D3752"/>
    <w:rsid w:val="003D5CDF"/>
    <w:rsid w:val="003E0FE8"/>
    <w:rsid w:val="003E44C8"/>
    <w:rsid w:val="003E5D49"/>
    <w:rsid w:val="00412B1C"/>
    <w:rsid w:val="00417EBC"/>
    <w:rsid w:val="004427F1"/>
    <w:rsid w:val="00444349"/>
    <w:rsid w:val="004A53C6"/>
    <w:rsid w:val="004B55D7"/>
    <w:rsid w:val="004C1190"/>
    <w:rsid w:val="004C338A"/>
    <w:rsid w:val="0050324C"/>
    <w:rsid w:val="005351DB"/>
    <w:rsid w:val="00542823"/>
    <w:rsid w:val="0055406C"/>
    <w:rsid w:val="0055658D"/>
    <w:rsid w:val="005968DB"/>
    <w:rsid w:val="005F00E9"/>
    <w:rsid w:val="005F3B98"/>
    <w:rsid w:val="00600795"/>
    <w:rsid w:val="0061059B"/>
    <w:rsid w:val="006555E5"/>
    <w:rsid w:val="00682348"/>
    <w:rsid w:val="006A79D9"/>
    <w:rsid w:val="006A7F6A"/>
    <w:rsid w:val="006D03AD"/>
    <w:rsid w:val="006D6AAA"/>
    <w:rsid w:val="006E5300"/>
    <w:rsid w:val="006F4CE8"/>
    <w:rsid w:val="006F77D0"/>
    <w:rsid w:val="00711BEA"/>
    <w:rsid w:val="0071731C"/>
    <w:rsid w:val="00734346"/>
    <w:rsid w:val="00757A54"/>
    <w:rsid w:val="00757BBF"/>
    <w:rsid w:val="00770D02"/>
    <w:rsid w:val="00780093"/>
    <w:rsid w:val="00790FCB"/>
    <w:rsid w:val="007A22EC"/>
    <w:rsid w:val="007B3C38"/>
    <w:rsid w:val="007F26C7"/>
    <w:rsid w:val="008105D0"/>
    <w:rsid w:val="00811A36"/>
    <w:rsid w:val="00843C03"/>
    <w:rsid w:val="00860213"/>
    <w:rsid w:val="008626D3"/>
    <w:rsid w:val="00875564"/>
    <w:rsid w:val="008958E5"/>
    <w:rsid w:val="008A4063"/>
    <w:rsid w:val="00902C25"/>
    <w:rsid w:val="009171EE"/>
    <w:rsid w:val="009800AD"/>
    <w:rsid w:val="00997D95"/>
    <w:rsid w:val="00A06AEF"/>
    <w:rsid w:val="00A25FFF"/>
    <w:rsid w:val="00A86977"/>
    <w:rsid w:val="00A969F7"/>
    <w:rsid w:val="00AC0274"/>
    <w:rsid w:val="00AD3A5D"/>
    <w:rsid w:val="00B0085E"/>
    <w:rsid w:val="00B01D65"/>
    <w:rsid w:val="00B54C04"/>
    <w:rsid w:val="00B57F25"/>
    <w:rsid w:val="00B953B9"/>
    <w:rsid w:val="00BA0121"/>
    <w:rsid w:val="00BB570D"/>
    <w:rsid w:val="00C03926"/>
    <w:rsid w:val="00C11673"/>
    <w:rsid w:val="00C52B1F"/>
    <w:rsid w:val="00C70996"/>
    <w:rsid w:val="00C80EB1"/>
    <w:rsid w:val="00C8566B"/>
    <w:rsid w:val="00C960E6"/>
    <w:rsid w:val="00CD07C4"/>
    <w:rsid w:val="00D02C8E"/>
    <w:rsid w:val="00D623E3"/>
    <w:rsid w:val="00D6356F"/>
    <w:rsid w:val="00D801EF"/>
    <w:rsid w:val="00D92615"/>
    <w:rsid w:val="00DA2D79"/>
    <w:rsid w:val="00DB5E83"/>
    <w:rsid w:val="00DC3AFE"/>
    <w:rsid w:val="00E22E7B"/>
    <w:rsid w:val="00E53076"/>
    <w:rsid w:val="00E66284"/>
    <w:rsid w:val="00E71150"/>
    <w:rsid w:val="00E73DA4"/>
    <w:rsid w:val="00E76B4B"/>
    <w:rsid w:val="00EA4A1B"/>
    <w:rsid w:val="00EB0FBD"/>
    <w:rsid w:val="00EB2D11"/>
    <w:rsid w:val="00EC1ADA"/>
    <w:rsid w:val="00F031E3"/>
    <w:rsid w:val="00F44270"/>
    <w:rsid w:val="00F45940"/>
    <w:rsid w:val="00F534CD"/>
    <w:rsid w:val="00F6154D"/>
    <w:rsid w:val="00F87037"/>
    <w:rsid w:val="00F92C79"/>
    <w:rsid w:val="00FA1316"/>
    <w:rsid w:val="00FC30E1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75DA4B8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A2D79"/>
    <w:pPr>
      <w:keepNext/>
      <w:numPr>
        <w:ilvl w:val="2"/>
        <w:numId w:val="12"/>
      </w:numPr>
      <w:suppressAutoHyphens/>
      <w:outlineLvl w:val="2"/>
    </w:pPr>
    <w:rPr>
      <w:rFonts w:ascii="Comic Sans MS" w:hAnsi="Comic Sans MS"/>
      <w:b/>
      <w:bCs/>
      <w:kern w:val="2"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D79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A2D79"/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79"/>
    <w:pPr>
      <w:widowControl w:val="0"/>
      <w:suppressAutoHyphens/>
    </w:pPr>
    <w:rPr>
      <w:rFonts w:eastAsia="Andale Sans UI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D79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A2D7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Standard">
    <w:name w:val="Standard"/>
    <w:uiPriority w:val="99"/>
    <w:rsid w:val="00DA2D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DA2D79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A2D79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paragraph" w:customStyle="1" w:styleId="Skrconyadreszwrotny">
    <w:name w:val="Skrócony adres zwrotny"/>
    <w:basedOn w:val="Normalny"/>
    <w:rsid w:val="00DA2D79"/>
    <w:pPr>
      <w:suppressAutoHyphens/>
    </w:pPr>
    <w:rPr>
      <w:kern w:val="2"/>
      <w:szCs w:val="20"/>
      <w:lang w:eastAsia="ar-SA"/>
    </w:rPr>
  </w:style>
  <w:style w:type="paragraph" w:customStyle="1" w:styleId="AbsatzTableFormat">
    <w:name w:val="AbsatzTableFormat"/>
    <w:basedOn w:val="Normalny"/>
    <w:rsid w:val="00DA2D79"/>
    <w:rPr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DA2D79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ormalnyWeb">
    <w:name w:val="Normal (Web)"/>
    <w:basedOn w:val="Normalny"/>
    <w:rsid w:val="00DA2D79"/>
    <w:pPr>
      <w:widowControl w:val="0"/>
      <w:suppressAutoHyphens/>
      <w:autoSpaceDE w:val="0"/>
      <w:spacing w:before="280" w:after="119"/>
    </w:pPr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D79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79"/>
    <w:rPr>
      <w:b/>
      <w:bCs/>
    </w:rPr>
  </w:style>
  <w:style w:type="paragraph" w:styleId="Bezodstpw">
    <w:name w:val="No Spacing"/>
    <w:uiPriority w:val="1"/>
    <w:qFormat/>
    <w:rsid w:val="00DA2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kosibowicz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BFE89-86E2-47D2-A69E-292733CEAB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42bfb1-fe9d-4440-922c-7b83ab1f4a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Kosibowicz-Adamczuk</cp:lastModifiedBy>
  <cp:revision>3</cp:revision>
  <cp:lastPrinted>2021-01-07T11:54:00Z</cp:lastPrinted>
  <dcterms:created xsi:type="dcterms:W3CDTF">2024-01-19T08:19:00Z</dcterms:created>
  <dcterms:modified xsi:type="dcterms:W3CDTF">2024-01-19T08:20:00Z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