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Pr="006555E5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>Kraków, dnia</w:t>
      </w:r>
      <w:r w:rsidR="003067A4">
        <w:rPr>
          <w:rFonts w:ascii="Century Gothic" w:hAnsi="Century Gothic" w:cs="Calibri"/>
          <w:sz w:val="20"/>
          <w:szCs w:val="20"/>
        </w:rPr>
        <w:t>19</w:t>
      </w:r>
      <w:r w:rsidR="00DF180E">
        <w:rPr>
          <w:rFonts w:ascii="Century Gothic" w:hAnsi="Century Gothic" w:cs="Calibri"/>
          <w:sz w:val="20"/>
          <w:szCs w:val="20"/>
        </w:rPr>
        <w:t>.0</w:t>
      </w:r>
      <w:r w:rsidR="003067A4">
        <w:rPr>
          <w:rFonts w:ascii="Century Gothic" w:hAnsi="Century Gothic" w:cs="Calibri"/>
          <w:sz w:val="20"/>
          <w:szCs w:val="20"/>
        </w:rPr>
        <w:t>4</w:t>
      </w:r>
      <w:r w:rsidR="00DF180E">
        <w:rPr>
          <w:rFonts w:ascii="Century Gothic" w:hAnsi="Century Gothic" w:cs="Calibri"/>
          <w:sz w:val="20"/>
          <w:szCs w:val="20"/>
        </w:rPr>
        <w:t xml:space="preserve">.2024 </w:t>
      </w:r>
      <w:r w:rsidR="00C960E6" w:rsidRPr="004C1190">
        <w:rPr>
          <w:rFonts w:ascii="Century Gothic" w:hAnsi="Century Gothic" w:cs="Calibri"/>
          <w:sz w:val="20"/>
          <w:szCs w:val="20"/>
        </w:rPr>
        <w:t>r.</w:t>
      </w:r>
    </w:p>
    <w:p w:rsidR="00C960E6" w:rsidRPr="00A352D8" w:rsidRDefault="003067A4" w:rsidP="007F26C7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Zapytanie </w:t>
      </w:r>
      <w:r w:rsidR="00C70996">
        <w:rPr>
          <w:rFonts w:ascii="Century Gothic" w:hAnsi="Century Gothic" w:cs="Calibri"/>
          <w:sz w:val="20"/>
          <w:szCs w:val="20"/>
        </w:rPr>
        <w:t xml:space="preserve"> cenowe </w:t>
      </w:r>
      <w:r w:rsidR="00193FFB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 xml:space="preserve">NR </w:t>
      </w:r>
      <w:r w:rsidR="00193FFB" w:rsidRPr="00A352D8">
        <w:rPr>
          <w:rFonts w:ascii="Century Gothic" w:hAnsi="Century Gothic" w:cs="Calibri"/>
          <w:sz w:val="20"/>
          <w:szCs w:val="20"/>
        </w:rPr>
        <w:t>DIA.271</w:t>
      </w:r>
      <w:r w:rsidR="00DF180E" w:rsidRPr="00A352D8">
        <w:rPr>
          <w:rFonts w:ascii="Century Gothic" w:hAnsi="Century Gothic" w:cs="Calibri"/>
          <w:sz w:val="20"/>
          <w:szCs w:val="20"/>
        </w:rPr>
        <w:t xml:space="preserve">. 47.2024/AM </w:t>
      </w:r>
      <w:r w:rsidR="00C70996" w:rsidRPr="00A352D8">
        <w:rPr>
          <w:rFonts w:ascii="Century Gothic" w:hAnsi="Century Gothic" w:cs="Calibri"/>
          <w:sz w:val="20"/>
          <w:szCs w:val="20"/>
        </w:rPr>
        <w:t>;</w:t>
      </w:r>
      <w:r w:rsidR="00EB0FBD" w:rsidRPr="00A352D8">
        <w:rPr>
          <w:rFonts w:ascii="Century Gothic" w:hAnsi="Century Gothic" w:cs="Calibri"/>
          <w:sz w:val="20"/>
          <w:szCs w:val="20"/>
        </w:rPr>
        <w:t xml:space="preserve"> </w:t>
      </w:r>
      <w:r w:rsidR="005F00E9" w:rsidRPr="00A352D8">
        <w:rPr>
          <w:rFonts w:ascii="Century Gothic" w:hAnsi="Century Gothic" w:cs="Calibri"/>
          <w:sz w:val="20"/>
          <w:szCs w:val="20"/>
        </w:rPr>
        <w:t>NA ZAKUP</w:t>
      </w:r>
      <w:r w:rsidR="00DF180E" w:rsidRPr="00A352D8">
        <w:rPr>
          <w:rFonts w:ascii="Century Gothic" w:hAnsi="Century Gothic" w:cs="Calibri"/>
          <w:sz w:val="20"/>
          <w:szCs w:val="20"/>
        </w:rPr>
        <w:t xml:space="preserve"> ZESTAWU DO ZESPOLEŃ BARKU  </w:t>
      </w:r>
      <w:r w:rsidR="00DA2D79" w:rsidRPr="00A352D8">
        <w:rPr>
          <w:rFonts w:ascii="Century Gothic" w:hAnsi="Century Gothic" w:cs="Calibri"/>
          <w:sz w:val="20"/>
          <w:szCs w:val="20"/>
        </w:rPr>
        <w:t>–</w:t>
      </w:r>
      <w:r w:rsidR="00DF180E" w:rsidRPr="00A352D8">
        <w:rPr>
          <w:rFonts w:ascii="Century Gothic" w:hAnsi="Century Gothic" w:cs="Calibri"/>
          <w:sz w:val="20"/>
          <w:szCs w:val="20"/>
        </w:rPr>
        <w:t xml:space="preserve"> 1 </w:t>
      </w:r>
      <w:proofErr w:type="spellStart"/>
      <w:r w:rsidR="00DF180E" w:rsidRPr="00A352D8">
        <w:rPr>
          <w:rFonts w:ascii="Century Gothic" w:hAnsi="Century Gothic" w:cs="Calibri"/>
          <w:sz w:val="20"/>
          <w:szCs w:val="20"/>
        </w:rPr>
        <w:t>kpl</w:t>
      </w:r>
      <w:proofErr w:type="spellEnd"/>
      <w:r w:rsidR="00DF180E" w:rsidRPr="00A352D8">
        <w:rPr>
          <w:rFonts w:ascii="Century Gothic" w:hAnsi="Century Gothic" w:cs="Calibri"/>
          <w:sz w:val="20"/>
          <w:szCs w:val="20"/>
        </w:rPr>
        <w:t xml:space="preserve">. </w:t>
      </w:r>
      <w:r w:rsidR="00DA2D79" w:rsidRPr="00A352D8">
        <w:rPr>
          <w:rFonts w:ascii="Century Gothic" w:hAnsi="Century Gothic" w:cs="Calibri"/>
          <w:sz w:val="20"/>
          <w:szCs w:val="20"/>
        </w:rPr>
        <w:t xml:space="preserve">   </w:t>
      </w:r>
      <w:r w:rsidR="00193FFB" w:rsidRPr="00A352D8">
        <w:rPr>
          <w:rFonts w:ascii="Century Gothic" w:hAnsi="Century Gothic" w:cs="Calibri"/>
          <w:sz w:val="20"/>
          <w:szCs w:val="20"/>
        </w:rPr>
        <w:t xml:space="preserve">wraz z dostawą </w:t>
      </w:r>
      <w:r w:rsidR="007F26C7" w:rsidRPr="00A352D8">
        <w:rPr>
          <w:rFonts w:ascii="Century Gothic" w:hAnsi="Century Gothic" w:cs="Calibri"/>
          <w:sz w:val="20"/>
          <w:szCs w:val="20"/>
        </w:rPr>
        <w:t>uruchomieniem i szkoleniem personelu</w:t>
      </w:r>
      <w:r w:rsidR="002D58AB" w:rsidRPr="00A352D8">
        <w:rPr>
          <w:rFonts w:ascii="Century Gothic" w:hAnsi="Century Gothic" w:cs="Calibri"/>
          <w:sz w:val="20"/>
          <w:szCs w:val="20"/>
        </w:rPr>
        <w:t>.</w:t>
      </w:r>
    </w:p>
    <w:p w:rsidR="005F00E9" w:rsidRPr="00A352D8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C960E6" w:rsidRPr="00A352D8" w:rsidRDefault="00C960E6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352D8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 w:rsidRPr="00A352D8">
        <w:rPr>
          <w:rFonts w:ascii="Century Gothic" w:hAnsi="Century Gothic" w:cs="Calibri"/>
          <w:sz w:val="20"/>
          <w:szCs w:val="20"/>
        </w:rPr>
        <w:t xml:space="preserve">przesłanie </w:t>
      </w:r>
      <w:r w:rsidR="00EA4A1B" w:rsidRPr="00A352D8">
        <w:rPr>
          <w:rFonts w:ascii="Century Gothic" w:hAnsi="Century Gothic" w:cs="Calibri"/>
          <w:sz w:val="20"/>
          <w:szCs w:val="20"/>
        </w:rPr>
        <w:t xml:space="preserve">ceny </w:t>
      </w:r>
      <w:r w:rsidR="00DF180E" w:rsidRPr="00A352D8">
        <w:rPr>
          <w:rFonts w:ascii="Century Gothic" w:hAnsi="Century Gothic" w:cs="Calibri"/>
          <w:sz w:val="20"/>
          <w:szCs w:val="20"/>
        </w:rPr>
        <w:t>zestawu do zespoleń barku</w:t>
      </w:r>
      <w:r w:rsidR="00BA0121" w:rsidRPr="00A352D8">
        <w:rPr>
          <w:rFonts w:ascii="Century Gothic" w:hAnsi="Century Gothic" w:cs="Calibri"/>
          <w:sz w:val="20"/>
          <w:szCs w:val="20"/>
        </w:rPr>
        <w:t xml:space="preserve"> </w:t>
      </w:r>
      <w:r w:rsidRPr="00A352D8">
        <w:rPr>
          <w:rFonts w:ascii="Century Gothic" w:hAnsi="Century Gothic" w:cs="Calibri"/>
          <w:sz w:val="20"/>
          <w:szCs w:val="20"/>
        </w:rPr>
        <w:t>o charakterystyce jak niże</w:t>
      </w:r>
      <w:r w:rsidR="002D58AB" w:rsidRPr="00A352D8">
        <w:rPr>
          <w:rFonts w:ascii="Century Gothic" w:hAnsi="Century Gothic" w:cs="Calibri"/>
          <w:sz w:val="20"/>
          <w:szCs w:val="20"/>
        </w:rPr>
        <w:t xml:space="preserve">j </w:t>
      </w:r>
      <w:r w:rsidR="00EA4A1B" w:rsidRPr="00A352D8">
        <w:rPr>
          <w:rFonts w:ascii="Century Gothic" w:hAnsi="Century Gothic" w:cs="Calibri"/>
          <w:sz w:val="20"/>
          <w:szCs w:val="20"/>
        </w:rPr>
        <w:t xml:space="preserve"> lub </w:t>
      </w:r>
      <w:r w:rsidR="00D801EF" w:rsidRPr="00A352D8">
        <w:rPr>
          <w:rFonts w:ascii="Century Gothic" w:hAnsi="Century Gothic" w:cs="Calibri"/>
          <w:sz w:val="20"/>
          <w:szCs w:val="20"/>
        </w:rPr>
        <w:t>równoważny</w:t>
      </w:r>
      <w:r w:rsidRPr="00A352D8">
        <w:rPr>
          <w:rFonts w:ascii="Century Gothic" w:hAnsi="Century Gothic" w:cs="Calibri"/>
          <w:sz w:val="20"/>
          <w:szCs w:val="20"/>
        </w:rPr>
        <w:t>:</w:t>
      </w:r>
    </w:p>
    <w:p w:rsidR="00DA2D79" w:rsidRPr="00A352D8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395"/>
      </w:tblGrid>
      <w:tr w:rsidR="00D801EF" w:rsidRPr="00A352D8" w:rsidTr="00D801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A352D8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352D8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A352D8" w:rsidRDefault="00D801EF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352D8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A352D8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352D8">
              <w:rPr>
                <w:rFonts w:ascii="Century Gothic" w:hAnsi="Century Gothic" w:cs="Arial"/>
                <w:b/>
                <w:sz w:val="20"/>
                <w:szCs w:val="20"/>
              </w:rPr>
              <w:t xml:space="preserve">Parametr Oferowany </w:t>
            </w:r>
          </w:p>
        </w:tc>
      </w:tr>
      <w:tr w:rsidR="00D801EF" w:rsidRPr="00A352D8" w:rsidTr="00D801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D801EF" w:rsidRPr="00A352D8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801EF" w:rsidRPr="00A352D8" w:rsidRDefault="00DF180E" w:rsidP="00DF180E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A352D8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Zestaw do zespoleń barku</w:t>
            </w:r>
            <w:r w:rsidR="00C70996" w:rsidRPr="00A352D8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 xml:space="preserve"> –</w:t>
            </w:r>
            <w:r w:rsidRPr="00A352D8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 xml:space="preserve">1 </w:t>
            </w:r>
            <w:proofErr w:type="spellStart"/>
            <w:r w:rsidR="00193FFB" w:rsidRPr="00A352D8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kpl</w:t>
            </w:r>
            <w:proofErr w:type="spellEnd"/>
            <w:r w:rsidR="00193FFB" w:rsidRPr="00A352D8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01EF" w:rsidRPr="00A352D8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D801EF" w:rsidRPr="00A352D8" w:rsidTr="00193FF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A352D8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A352D8" w:rsidRDefault="00DF180E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manualne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artroskopowe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manualne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artroskopowe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Punch, z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ząbkowaną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górną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branszą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tnącą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Wielkość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prostej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końcówki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tnącej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3,5 mm,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średnica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trzonka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3,4 mm,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prosta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szczęka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trzonek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prosty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. 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wyposażone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jest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FlushPort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mycia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dezynfekcji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wewnątrz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części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ruchomej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. – 3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A352D8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A352D8" w:rsidTr="00193FF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A352D8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A352D8" w:rsidRDefault="00DF180E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manualne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artroskopowe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Wide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Biter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Punch.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wyposażone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jest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FlushPort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mycia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dezynfekcji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wewnątrz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części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ruchomej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. 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Ząbkowana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górna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bransza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tnąca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średnicy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3,4 mm,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końcówka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tnąca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wymiarach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6,35 mm,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szczęka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zakrzywiona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prawo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. 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ramienia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13,2 cm. – 3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A352D8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A352D8" w:rsidTr="00193FF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A352D8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A352D8" w:rsidRDefault="00DF180E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manualne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artroskopowe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Wide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Biter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Punch.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wyposażone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jest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FlushPort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mycia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dezynfekcji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wewnątrz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części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ruchomej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. 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Ząbkowana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górna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bransza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tnąca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średnicy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3,4 mm,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końcówka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tnąca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wymiarach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6,35 mm,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szczęka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zakrzywiona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lewo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ramienia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13,1 cm. – 3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A352D8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A352D8" w:rsidTr="00A352D8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01EF" w:rsidRPr="00A352D8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Pr="00A352D8" w:rsidRDefault="00DF180E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artroskopowe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haczyk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oznaczeniem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co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5 mm do 3,5 cm.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trzon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150 mm,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końcówka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3,4 mm – 3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A352D8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A352D8" w:rsidTr="00A352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A352D8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Pr="00A352D8" w:rsidRDefault="00DF180E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Instrument do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obcinania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szwów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2-0,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prosty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średnica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2,75mm,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wyposażony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port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umożliwiający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mycie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– 3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A352D8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A352D8" w:rsidTr="00A352D8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A352D8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A352D8" w:rsidRDefault="00DF180E" w:rsidP="00193FFB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artroskopowe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wyciągacz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szwów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końcówka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prosta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, 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trzon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prosty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średnica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trzonu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3,4 mm. 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wyposażone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jest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FlushPort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mycia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dezynfekcji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narzędzia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wewnątrz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części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ruchomej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 xml:space="preserve">- 3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A352D8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F180E" w:rsidRPr="00A352D8" w:rsidTr="00193F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0E" w:rsidRPr="00A352D8" w:rsidRDefault="00DF180E" w:rsidP="00DF180E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80E" w:rsidRPr="00A352D8" w:rsidRDefault="00DF180E" w:rsidP="00DF180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Nakłuwacz chrząstkowy </w:t>
            </w:r>
            <w:proofErr w:type="spellStart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</w:rPr>
              <w:t>autoklawowalny</w:t>
            </w:r>
            <w:proofErr w:type="spellEnd"/>
            <w:r w:rsidRPr="00A352D8">
              <w:rPr>
                <w:rFonts w:ascii="Century Gothic" w:hAnsi="Century Gothic" w:cs="Calibri"/>
                <w:color w:val="000000"/>
                <w:sz w:val="20"/>
                <w:szCs w:val="20"/>
              </w:rPr>
              <w:t>. Koniec zagięty pod kątem 40 stopni-3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0E" w:rsidRPr="00A352D8" w:rsidRDefault="00DF180E" w:rsidP="00DF180E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</w:tbl>
    <w:p w:rsidR="006555E5" w:rsidRPr="00A352D8" w:rsidRDefault="006555E5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205"/>
        <w:gridCol w:w="892"/>
        <w:gridCol w:w="1238"/>
        <w:gridCol w:w="1536"/>
        <w:gridCol w:w="1498"/>
      </w:tblGrid>
      <w:tr w:rsidR="005351DB" w:rsidRPr="00A352D8" w:rsidTr="00A352D8">
        <w:trPr>
          <w:trHeight w:val="274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A352D8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20"/>
                <w:szCs w:val="20"/>
              </w:rPr>
            </w:pPr>
            <w:r w:rsidRPr="00A352D8">
              <w:rPr>
                <w:rFonts w:ascii="Century Gothic" w:hAnsi="Century Gothic"/>
                <w:b/>
                <w:color w:val="0D0D0D"/>
                <w:sz w:val="20"/>
                <w:szCs w:val="20"/>
              </w:rPr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5351DB" w:rsidRPr="00A352D8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20"/>
                <w:szCs w:val="20"/>
              </w:rPr>
            </w:pPr>
            <w:r w:rsidRPr="00A352D8">
              <w:rPr>
                <w:rFonts w:ascii="Century Gothic" w:hAnsi="Century Gothic"/>
                <w:b/>
                <w:color w:val="0D0D0D"/>
                <w:sz w:val="20"/>
                <w:szCs w:val="20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352D8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352D8">
              <w:rPr>
                <w:rFonts w:ascii="Century Gothic" w:hAnsi="Century Gothic"/>
                <w:b/>
                <w:sz w:val="20"/>
                <w:szCs w:val="20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1DB" w:rsidRPr="00A352D8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352D8">
              <w:rPr>
                <w:rFonts w:ascii="Century Gothic" w:hAnsi="Century Gothic"/>
                <w:b/>
                <w:sz w:val="20"/>
                <w:szCs w:val="20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352D8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352D8">
              <w:rPr>
                <w:rFonts w:ascii="Century Gothic" w:hAnsi="Century Gothic"/>
                <w:b/>
                <w:sz w:val="20"/>
                <w:szCs w:val="20"/>
              </w:rPr>
              <w:t>Wartość</w:t>
            </w:r>
            <w:r w:rsidR="00FC30E1" w:rsidRPr="00A352D8">
              <w:rPr>
                <w:rFonts w:ascii="Century Gothic" w:hAnsi="Century Gothic"/>
                <w:b/>
                <w:sz w:val="20"/>
                <w:szCs w:val="20"/>
              </w:rPr>
              <w:t xml:space="preserve"> netto</w:t>
            </w:r>
            <w:r w:rsidR="005351DB" w:rsidRPr="00A352D8">
              <w:rPr>
                <w:rFonts w:ascii="Century Gothic" w:hAnsi="Century Gothic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352D8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352D8">
              <w:rPr>
                <w:rFonts w:ascii="Century Gothic" w:hAnsi="Century Gothic"/>
                <w:b/>
                <w:sz w:val="20"/>
                <w:szCs w:val="20"/>
              </w:rPr>
              <w:t>Wartość  brutto</w:t>
            </w:r>
            <w:r w:rsidR="005351DB" w:rsidRPr="00A352D8">
              <w:rPr>
                <w:rFonts w:ascii="Century Gothic" w:hAnsi="Century Gothic"/>
                <w:b/>
                <w:sz w:val="20"/>
                <w:szCs w:val="20"/>
              </w:rPr>
              <w:t xml:space="preserve"> (w zł)</w:t>
            </w:r>
          </w:p>
        </w:tc>
      </w:tr>
      <w:tr w:rsidR="005351DB" w:rsidRPr="00A352D8" w:rsidTr="00A352D8">
        <w:trPr>
          <w:trHeight w:val="322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A352D8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52D8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A352D8" w:rsidRDefault="00DF180E" w:rsidP="005351DB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352D8">
              <w:rPr>
                <w:rFonts w:ascii="Century Gothic" w:hAnsi="Century Gothic" w:cs="Arial"/>
                <w:b/>
                <w:sz w:val="20"/>
                <w:szCs w:val="20"/>
              </w:rPr>
              <w:t>Zestaw do zespoleń barku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352D8" w:rsidRDefault="00DB5E83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352D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5351DB" w:rsidRPr="00A352D8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A352D8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A352D8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5351DB" w:rsidRPr="00A352D8" w:rsidTr="00A352D8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352D8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A352D8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Wartość netto oferty:</w:t>
            </w:r>
          </w:p>
        </w:tc>
      </w:tr>
      <w:tr w:rsidR="005351DB" w:rsidRPr="00A352D8" w:rsidTr="00A352D8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352D8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A352D8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Wartość VAT:</w:t>
            </w:r>
          </w:p>
        </w:tc>
      </w:tr>
      <w:tr w:rsidR="005351DB" w:rsidRPr="00A352D8" w:rsidTr="00A352D8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A352D8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A352D8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Wartość brutto oferty:</w:t>
            </w:r>
          </w:p>
        </w:tc>
      </w:tr>
      <w:tr w:rsidR="00193FFB" w:rsidRPr="00A352D8" w:rsidTr="00A352D8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Pr="00A352D8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A352D8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Gwarancja:</w:t>
            </w:r>
            <w:r w:rsidR="00DF180E" w:rsidRPr="00A352D8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min. 24 miesiące </w:t>
            </w:r>
          </w:p>
        </w:tc>
      </w:tr>
      <w:tr w:rsidR="00193FFB" w:rsidRPr="00A352D8" w:rsidTr="00A352D8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Pr="00A352D8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A352D8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Przeglądy w okresie gwarancji( jeśli dotyczy):</w:t>
            </w:r>
          </w:p>
        </w:tc>
      </w:tr>
      <w:tr w:rsidR="00193FFB" w:rsidRPr="00A352D8" w:rsidTr="00A352D8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Pr="00A352D8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A352D8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Termin realizacji:</w:t>
            </w:r>
          </w:p>
        </w:tc>
      </w:tr>
      <w:tr w:rsidR="00193FFB" w:rsidRPr="00A352D8" w:rsidTr="00A352D8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Pr="00A352D8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A352D8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Termin Płatności :</w:t>
            </w:r>
            <w:r w:rsidR="00DF180E" w:rsidRPr="00A352D8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min. 60 dni. </w:t>
            </w:r>
          </w:p>
        </w:tc>
      </w:tr>
      <w:tr w:rsidR="005351DB" w:rsidRPr="00A352D8" w:rsidTr="00A352D8">
        <w:trPr>
          <w:trHeight w:val="269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A352D8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A352D8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A352D8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A352D8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A352D8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</w:tbl>
    <w:p w:rsidR="005351DB" w:rsidRPr="00A352D8" w:rsidRDefault="005351DB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Pr="00A352D8" w:rsidRDefault="006555E5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352D8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 w:rsidR="003067A4">
        <w:rPr>
          <w:rFonts w:ascii="Century Gothic" w:hAnsi="Century Gothic" w:cs="Calibri"/>
          <w:sz w:val="20"/>
          <w:szCs w:val="20"/>
        </w:rPr>
        <w:t>25</w:t>
      </w:r>
      <w:r w:rsidR="00DF180E" w:rsidRPr="00A352D8">
        <w:rPr>
          <w:rFonts w:ascii="Century Gothic" w:hAnsi="Century Gothic" w:cs="Calibri"/>
          <w:sz w:val="20"/>
          <w:szCs w:val="20"/>
        </w:rPr>
        <w:t>.0</w:t>
      </w:r>
      <w:r w:rsidR="003067A4">
        <w:rPr>
          <w:rFonts w:ascii="Century Gothic" w:hAnsi="Century Gothic" w:cs="Calibri"/>
          <w:sz w:val="20"/>
          <w:szCs w:val="20"/>
        </w:rPr>
        <w:t>4</w:t>
      </w:r>
      <w:r w:rsidR="00DF180E" w:rsidRPr="00A352D8">
        <w:rPr>
          <w:rFonts w:ascii="Century Gothic" w:hAnsi="Century Gothic" w:cs="Calibri"/>
          <w:sz w:val="20"/>
          <w:szCs w:val="20"/>
        </w:rPr>
        <w:t xml:space="preserve">.2024 r. </w:t>
      </w:r>
      <w:r w:rsidR="00C80EB1" w:rsidRPr="00A352D8">
        <w:rPr>
          <w:rFonts w:ascii="Century Gothic" w:hAnsi="Century Gothic" w:cs="Calibri"/>
          <w:sz w:val="20"/>
          <w:szCs w:val="20"/>
        </w:rPr>
        <w:t xml:space="preserve"> r. </w:t>
      </w:r>
      <w:r w:rsidR="003E0FE8" w:rsidRPr="00A352D8">
        <w:rPr>
          <w:rFonts w:ascii="Century Gothic" w:hAnsi="Century Gothic" w:cs="Calibri"/>
          <w:sz w:val="20"/>
          <w:szCs w:val="20"/>
        </w:rPr>
        <w:t>do godziny 12:00</w:t>
      </w:r>
      <w:r w:rsidRPr="00A352D8">
        <w:rPr>
          <w:rFonts w:ascii="Century Gothic" w:hAnsi="Century Gothic" w:cs="Calibri"/>
          <w:sz w:val="20"/>
          <w:szCs w:val="20"/>
        </w:rPr>
        <w:t xml:space="preserve"> na adres: </w:t>
      </w:r>
      <w:hyperlink r:id="rId10" w:history="1">
        <w:r w:rsidR="00C11673" w:rsidRPr="00A352D8">
          <w:rPr>
            <w:rStyle w:val="Hipercze"/>
            <w:rFonts w:ascii="Century Gothic" w:hAnsi="Century Gothic" w:cs="Calibri"/>
            <w:sz w:val="20"/>
            <w:szCs w:val="20"/>
          </w:rPr>
          <w:t>annmalik@su.krakow.pl</w:t>
        </w:r>
      </w:hyperlink>
    </w:p>
    <w:p w:rsidR="003A6204" w:rsidRPr="00A352D8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A352D8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A352D8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A352D8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sectPr w:rsidR="003A6204" w:rsidRPr="003A6204" w:rsidSect="00DA2D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00" w:rsidRDefault="006E5300" w:rsidP="00E22E7B">
      <w:r>
        <w:separator/>
      </w:r>
    </w:p>
  </w:endnote>
  <w:endnote w:type="continuationSeparator" w:id="0">
    <w:p w:rsidR="006E5300" w:rsidRDefault="006E53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00" w:rsidRDefault="006E5300" w:rsidP="00E22E7B">
      <w:r>
        <w:separator/>
      </w:r>
    </w:p>
  </w:footnote>
  <w:footnote w:type="continuationSeparator" w:id="0">
    <w:p w:rsidR="006E5300" w:rsidRDefault="006E53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3067A4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  <w:p w:rsidR="00A352D8" w:rsidRDefault="00A352D8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B2E90"/>
    <w:rsid w:val="0014335C"/>
    <w:rsid w:val="00183F4F"/>
    <w:rsid w:val="00191F6F"/>
    <w:rsid w:val="00193FFB"/>
    <w:rsid w:val="001C2A30"/>
    <w:rsid w:val="001C2C8C"/>
    <w:rsid w:val="001F55AB"/>
    <w:rsid w:val="00284FD2"/>
    <w:rsid w:val="002D3851"/>
    <w:rsid w:val="002D58AB"/>
    <w:rsid w:val="002F2270"/>
    <w:rsid w:val="00305CD1"/>
    <w:rsid w:val="003067A4"/>
    <w:rsid w:val="00390313"/>
    <w:rsid w:val="003A1EDC"/>
    <w:rsid w:val="003A6204"/>
    <w:rsid w:val="003C5D8D"/>
    <w:rsid w:val="003D5CDF"/>
    <w:rsid w:val="003E0FE8"/>
    <w:rsid w:val="003E44C8"/>
    <w:rsid w:val="003E5D49"/>
    <w:rsid w:val="00412B1C"/>
    <w:rsid w:val="00417EBC"/>
    <w:rsid w:val="00444349"/>
    <w:rsid w:val="004A53C6"/>
    <w:rsid w:val="004B55D7"/>
    <w:rsid w:val="004C1190"/>
    <w:rsid w:val="004C338A"/>
    <w:rsid w:val="0050324C"/>
    <w:rsid w:val="005351DB"/>
    <w:rsid w:val="00542823"/>
    <w:rsid w:val="0055406C"/>
    <w:rsid w:val="0055658D"/>
    <w:rsid w:val="005968DB"/>
    <w:rsid w:val="005F00E9"/>
    <w:rsid w:val="005F3B98"/>
    <w:rsid w:val="00600795"/>
    <w:rsid w:val="0061059B"/>
    <w:rsid w:val="006555E5"/>
    <w:rsid w:val="00682348"/>
    <w:rsid w:val="006A79D9"/>
    <w:rsid w:val="006A7F6A"/>
    <w:rsid w:val="006D6AAA"/>
    <w:rsid w:val="006E5300"/>
    <w:rsid w:val="006F4CE8"/>
    <w:rsid w:val="006F77D0"/>
    <w:rsid w:val="00711BEA"/>
    <w:rsid w:val="00734346"/>
    <w:rsid w:val="00757A54"/>
    <w:rsid w:val="00780093"/>
    <w:rsid w:val="00790FCB"/>
    <w:rsid w:val="007A22EC"/>
    <w:rsid w:val="007B3C38"/>
    <w:rsid w:val="007F26C7"/>
    <w:rsid w:val="008105D0"/>
    <w:rsid w:val="00811A36"/>
    <w:rsid w:val="00843C03"/>
    <w:rsid w:val="00860213"/>
    <w:rsid w:val="008626D3"/>
    <w:rsid w:val="00875564"/>
    <w:rsid w:val="008958E5"/>
    <w:rsid w:val="008A4063"/>
    <w:rsid w:val="00902C25"/>
    <w:rsid w:val="009171EE"/>
    <w:rsid w:val="009800AD"/>
    <w:rsid w:val="00997D95"/>
    <w:rsid w:val="00A06AEF"/>
    <w:rsid w:val="00A25FFF"/>
    <w:rsid w:val="00A352D8"/>
    <w:rsid w:val="00A86977"/>
    <w:rsid w:val="00A969F7"/>
    <w:rsid w:val="00AC0274"/>
    <w:rsid w:val="00AD3A5D"/>
    <w:rsid w:val="00B0085E"/>
    <w:rsid w:val="00B01D65"/>
    <w:rsid w:val="00B54C04"/>
    <w:rsid w:val="00B57F25"/>
    <w:rsid w:val="00B953B9"/>
    <w:rsid w:val="00BA0121"/>
    <w:rsid w:val="00BB570D"/>
    <w:rsid w:val="00C03926"/>
    <w:rsid w:val="00C11673"/>
    <w:rsid w:val="00C52B1F"/>
    <w:rsid w:val="00C70996"/>
    <w:rsid w:val="00C80EB1"/>
    <w:rsid w:val="00C8566B"/>
    <w:rsid w:val="00C960E6"/>
    <w:rsid w:val="00CD07C4"/>
    <w:rsid w:val="00D02C8E"/>
    <w:rsid w:val="00D14F16"/>
    <w:rsid w:val="00D623E3"/>
    <w:rsid w:val="00D6356F"/>
    <w:rsid w:val="00D801EF"/>
    <w:rsid w:val="00D92615"/>
    <w:rsid w:val="00DA2D79"/>
    <w:rsid w:val="00DB5E83"/>
    <w:rsid w:val="00DC3AFE"/>
    <w:rsid w:val="00DF180E"/>
    <w:rsid w:val="00E22E7B"/>
    <w:rsid w:val="00E53076"/>
    <w:rsid w:val="00E66284"/>
    <w:rsid w:val="00E71150"/>
    <w:rsid w:val="00E73DA4"/>
    <w:rsid w:val="00E76B4B"/>
    <w:rsid w:val="00EA4A1B"/>
    <w:rsid w:val="00EB0FBD"/>
    <w:rsid w:val="00EB2D11"/>
    <w:rsid w:val="00F031E3"/>
    <w:rsid w:val="00F44270"/>
    <w:rsid w:val="00F534CD"/>
    <w:rsid w:val="00F6154D"/>
    <w:rsid w:val="00F87037"/>
    <w:rsid w:val="00F92C79"/>
    <w:rsid w:val="00FA131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077888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nmalik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Monika Malik</cp:lastModifiedBy>
  <cp:revision>25</cp:revision>
  <cp:lastPrinted>2021-01-07T11:54:00Z</cp:lastPrinted>
  <dcterms:created xsi:type="dcterms:W3CDTF">2023-08-29T07:37:00Z</dcterms:created>
  <dcterms:modified xsi:type="dcterms:W3CDTF">2024-04-19T09:28:00Z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