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3AD1B" w14:textId="77777777" w:rsidR="00942DA3" w:rsidRPr="00E941CE" w:rsidRDefault="00942DA3" w:rsidP="001B5A9F">
      <w:pPr>
        <w:spacing w:line="288" w:lineRule="auto"/>
        <w:jc w:val="center"/>
        <w:rPr>
          <w:rFonts w:ascii="Century Gothic" w:hAnsi="Century Gothic"/>
          <w:b/>
        </w:rPr>
      </w:pPr>
      <w:r w:rsidRPr="00E941CE">
        <w:rPr>
          <w:rFonts w:ascii="Century Gothic" w:hAnsi="Century Gothic"/>
          <w:b/>
        </w:rPr>
        <w:t>Opis przedmiotu zamówienia</w:t>
      </w:r>
    </w:p>
    <w:p w14:paraId="3AA49284" w14:textId="41751A3A" w:rsidR="001B5A9F" w:rsidRPr="00E941CE" w:rsidRDefault="00E248A7" w:rsidP="001B5A9F">
      <w:pPr>
        <w:spacing w:line="288" w:lineRule="auto"/>
        <w:jc w:val="center"/>
        <w:rPr>
          <w:rFonts w:ascii="Century Gothic" w:hAnsi="Century Gothic"/>
          <w:b/>
        </w:rPr>
      </w:pPr>
      <w:r w:rsidRPr="00E941CE">
        <w:rPr>
          <w:rFonts w:ascii="Century Gothic" w:hAnsi="Century Gothic"/>
          <w:b/>
        </w:rPr>
        <w:t xml:space="preserve">Część </w:t>
      </w:r>
      <w:r w:rsidR="004A442C">
        <w:rPr>
          <w:rFonts w:ascii="Century Gothic" w:hAnsi="Century Gothic"/>
          <w:b/>
        </w:rPr>
        <w:t>1</w:t>
      </w:r>
      <w:r w:rsidR="00942DA3" w:rsidRPr="00E941CE">
        <w:rPr>
          <w:rFonts w:ascii="Century Gothic" w:hAnsi="Century Gothic"/>
          <w:b/>
        </w:rPr>
        <w:t xml:space="preserve"> – ULTRASONOGRAF </w:t>
      </w:r>
      <w:r w:rsidRPr="00E941CE">
        <w:rPr>
          <w:rFonts w:ascii="Century Gothic" w:hAnsi="Century Gothic"/>
          <w:b/>
        </w:rPr>
        <w:t>Z GŁOWICAMI BEZPRZEWODOWYMI (1</w:t>
      </w:r>
      <w:r w:rsidR="00A953FC" w:rsidRPr="00E941CE">
        <w:rPr>
          <w:rFonts w:ascii="Century Gothic" w:hAnsi="Century Gothic"/>
          <w:b/>
        </w:rPr>
        <w:t xml:space="preserve"> sztuk</w:t>
      </w:r>
      <w:r w:rsidRPr="00E941CE">
        <w:rPr>
          <w:rFonts w:ascii="Century Gothic" w:hAnsi="Century Gothic"/>
          <w:b/>
        </w:rPr>
        <w:t>a</w:t>
      </w:r>
      <w:r w:rsidR="00A953FC" w:rsidRPr="00E941CE">
        <w:rPr>
          <w:rFonts w:ascii="Century Gothic" w:hAnsi="Century Gothic"/>
          <w:b/>
        </w:rPr>
        <w:t>)</w:t>
      </w:r>
    </w:p>
    <w:p w14:paraId="6CA8C873"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Uwagi i objaśnienia:</w:t>
      </w:r>
    </w:p>
    <w:p w14:paraId="221EDF09"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Parametry określone jako „tak” są parametrami granicznymi. Udzielenie odpowiedzi „nie”  lub innej nie stanowiącej jednoznacznego potwierdzenia spełniania warunku będzie skutkowało odrzuceniem oferty.</w:t>
      </w:r>
    </w:p>
    <w:p w14:paraId="155F2E78"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Parametry o określonych warunkach liczbowych ( „</w:t>
      </w:r>
      <w:r>
        <w:rPr>
          <w:rFonts w:ascii="Century Gothic" w:hAnsi="Century Gothic"/>
          <w:sz w:val="20"/>
        </w:rPr>
        <w:t>&gt;=”  lub „</w:t>
      </w:r>
      <w:r w:rsidRPr="0097030B">
        <w:rPr>
          <w:rFonts w:ascii="Century Gothic" w:hAnsi="Century Gothic"/>
          <w:sz w:val="20"/>
        </w:rPr>
        <w:t>=</w:t>
      </w:r>
      <w:r>
        <w:rPr>
          <w:rFonts w:ascii="Century Gothic" w:hAnsi="Century Gothic"/>
          <w:sz w:val="20"/>
        </w:rPr>
        <w:t>&lt;</w:t>
      </w:r>
      <w:r w:rsidRPr="0097030B">
        <w:rPr>
          <w:rFonts w:ascii="Century Gothic" w:hAnsi="Century Gothic"/>
          <w:sz w:val="20"/>
        </w:rPr>
        <w:t>” ) są warunkami granicznymi, których niespełnienie spowoduje odrzucenie oferty. Wartość podana przy znaku  „=” oznacza wartość wymaganą.</w:t>
      </w:r>
    </w:p>
    <w:p w14:paraId="7F866F08" w14:textId="77777777" w:rsidR="004A442C" w:rsidRPr="0097030B"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Brak odpowiedzi w przypadku pozostałych warunków, punktowany będzie jako 0.</w:t>
      </w:r>
    </w:p>
    <w:p w14:paraId="635E8402" w14:textId="77777777" w:rsidR="004A442C"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Wykonawca zobowiązany jest do podania parametrów w jednostkach</w:t>
      </w:r>
      <w:r>
        <w:rPr>
          <w:rFonts w:ascii="Century Gothic" w:hAnsi="Century Gothic"/>
          <w:sz w:val="20"/>
        </w:rPr>
        <w:t xml:space="preserve"> wskazanych w niniejszym opisie,</w:t>
      </w:r>
    </w:p>
    <w:p w14:paraId="3BFB358A" w14:textId="77777777" w:rsidR="004A442C" w:rsidRDefault="004A442C" w:rsidP="004A442C">
      <w:pPr>
        <w:pStyle w:val="Skrconyadreszwrotny"/>
        <w:numPr>
          <w:ilvl w:val="0"/>
          <w:numId w:val="19"/>
        </w:numPr>
        <w:spacing w:before="100" w:beforeAutospacing="1" w:after="100" w:afterAutospacing="1" w:line="288" w:lineRule="auto"/>
        <w:ind w:left="0" w:firstLine="709"/>
        <w:jc w:val="both"/>
        <w:rPr>
          <w:rFonts w:ascii="Century Gothic" w:hAnsi="Century Gothic"/>
          <w:sz w:val="20"/>
        </w:rPr>
      </w:pPr>
      <w:r w:rsidRPr="0097030B">
        <w:rPr>
          <w:rFonts w:ascii="Century Gothic" w:hAnsi="Century Gothic"/>
          <w:sz w:val="20"/>
        </w:rPr>
        <w:t xml:space="preserve">Wykonawca gwarantuje niniejszym, że sprzęt jest fabrycznie nowy (rok produkcji </w:t>
      </w:r>
      <w:r>
        <w:rPr>
          <w:rFonts w:ascii="Century Gothic" w:hAnsi="Century Gothic"/>
          <w:sz w:val="20"/>
        </w:rPr>
        <w:t xml:space="preserve">min. </w:t>
      </w:r>
      <w:r w:rsidRPr="0097030B">
        <w:rPr>
          <w:rFonts w:ascii="Century Gothic" w:hAnsi="Century Gothic"/>
          <w:sz w:val="20"/>
        </w:rPr>
        <w:t>201</w:t>
      </w:r>
      <w:r>
        <w:rPr>
          <w:rFonts w:ascii="Century Gothic" w:hAnsi="Century Gothic"/>
          <w:sz w:val="20"/>
        </w:rPr>
        <w:t>9</w:t>
      </w:r>
      <w:r w:rsidRPr="0097030B">
        <w:rPr>
          <w:rFonts w:ascii="Century Gothic" w:hAnsi="Century Gothic"/>
          <w:sz w:val="20"/>
        </w:rPr>
        <w:t>) nie jest rekondycjonowany, używany, powystawowy,  jest kompletny i do jego uruchomienia oraz stosowania zgodnie z przeznaczeniem nie jest konieczny zakup dod</w:t>
      </w:r>
      <w:r>
        <w:rPr>
          <w:rFonts w:ascii="Century Gothic" w:hAnsi="Century Gothic"/>
          <w:sz w:val="20"/>
        </w:rPr>
        <w:t>atkowych elementów i akcesoriów,</w:t>
      </w:r>
    </w:p>
    <w:p w14:paraId="2F41CFCB" w14:textId="77777777" w:rsidR="004A442C" w:rsidRDefault="004A442C" w:rsidP="004A442C">
      <w:pPr>
        <w:pStyle w:val="Skrconyadreszwrotny"/>
        <w:numPr>
          <w:ilvl w:val="0"/>
          <w:numId w:val="19"/>
        </w:numPr>
        <w:spacing w:line="288" w:lineRule="auto"/>
        <w:ind w:left="0" w:firstLine="709"/>
        <w:jc w:val="both"/>
        <w:rPr>
          <w:rFonts w:ascii="Century Gothic" w:hAnsi="Century Gothic"/>
          <w:sz w:val="20"/>
        </w:rPr>
      </w:pPr>
      <w:r>
        <w:rPr>
          <w:rFonts w:ascii="Century Gothic" w:hAnsi="Century Gothic"/>
          <w:sz w:val="20"/>
        </w:rPr>
        <w:t>Gdziekolwiek w opisie przedmiotu zamówienia przywołane są normy, lub nazwy własne lub znaki towarowe lub patenty lub pochodzenie, źródło lub szczególny proces, który charakteryzuje produkty dostarczane przez konkretnego Wykonawcę, Zamawiający dopuszcza rozwiązania równoważne.</w:t>
      </w:r>
    </w:p>
    <w:p w14:paraId="56333533" w14:textId="1CD516C3" w:rsidR="004A442C" w:rsidRPr="00BD43CB" w:rsidRDefault="004A442C" w:rsidP="00BD43CB">
      <w:pPr>
        <w:pStyle w:val="Skrconyadreszwrotny"/>
        <w:numPr>
          <w:ilvl w:val="0"/>
          <w:numId w:val="19"/>
        </w:numPr>
        <w:spacing w:line="288" w:lineRule="auto"/>
        <w:ind w:left="0" w:firstLine="709"/>
        <w:jc w:val="both"/>
        <w:rPr>
          <w:rFonts w:ascii="Century Gothic" w:hAnsi="Century Gothic"/>
          <w:sz w:val="20"/>
        </w:rPr>
      </w:pPr>
      <w:r>
        <w:rPr>
          <w:rFonts w:ascii="Century Gothic" w:hAnsi="Century Gothic"/>
          <w:sz w:val="20"/>
        </w:rPr>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58CB7E1"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Nazwa i typ: ...........................</w:t>
      </w:r>
      <w:r>
        <w:rPr>
          <w:rFonts w:ascii="Century Gothic" w:hAnsi="Century Gothic"/>
          <w:sz w:val="20"/>
        </w:rPr>
        <w:t>..........................</w:t>
      </w:r>
    </w:p>
    <w:p w14:paraId="0276D7C2" w14:textId="77777777" w:rsidR="004A442C" w:rsidRPr="0097030B" w:rsidRDefault="004A442C" w:rsidP="004A442C">
      <w:pPr>
        <w:pStyle w:val="Skrconyadreszwrotny"/>
        <w:spacing w:before="100" w:beforeAutospacing="1" w:after="100" w:afterAutospacing="1" w:line="288" w:lineRule="auto"/>
        <w:jc w:val="both"/>
        <w:rPr>
          <w:rFonts w:ascii="Century Gothic" w:hAnsi="Century Gothic"/>
          <w:sz w:val="20"/>
        </w:rPr>
      </w:pPr>
      <w:r w:rsidRPr="0097030B">
        <w:rPr>
          <w:rFonts w:ascii="Century Gothic" w:hAnsi="Century Gothic"/>
          <w:sz w:val="20"/>
        </w:rPr>
        <w:t>Producent: ........................................................</w:t>
      </w:r>
    </w:p>
    <w:p w14:paraId="243FD69D" w14:textId="77777777" w:rsidR="004A442C" w:rsidRPr="0097030B" w:rsidRDefault="004A442C" w:rsidP="004A442C">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Kraj produkcji: ...............................</w:t>
      </w:r>
      <w:r>
        <w:rPr>
          <w:rFonts w:ascii="Century Gothic" w:hAnsi="Century Gothic"/>
          <w:sz w:val="20"/>
        </w:rPr>
        <w:t>.......................</w:t>
      </w:r>
    </w:p>
    <w:p w14:paraId="40191429" w14:textId="77777777" w:rsidR="004A442C" w:rsidRDefault="004A442C" w:rsidP="004A442C">
      <w:pPr>
        <w:pStyle w:val="Skrconyadreszwrotny"/>
        <w:spacing w:before="100" w:beforeAutospacing="1" w:after="100" w:afterAutospacing="1" w:line="288" w:lineRule="auto"/>
        <w:rPr>
          <w:rFonts w:ascii="Century Gothic" w:hAnsi="Century Gothic"/>
          <w:sz w:val="20"/>
        </w:rPr>
      </w:pPr>
      <w:r w:rsidRPr="0097030B">
        <w:rPr>
          <w:rFonts w:ascii="Century Gothic" w:hAnsi="Century Gothic"/>
          <w:sz w:val="20"/>
        </w:rPr>
        <w:t>Rok produkcji: .......................</w:t>
      </w:r>
      <w:r>
        <w:rPr>
          <w:rFonts w:ascii="Century Gothic" w:hAnsi="Century Gothic"/>
          <w:sz w:val="20"/>
        </w:rPr>
        <w:t>................................</w:t>
      </w:r>
    </w:p>
    <w:p w14:paraId="123AE853" w14:textId="77777777" w:rsidR="004A442C" w:rsidRDefault="004A442C" w:rsidP="007A37E8">
      <w:pPr>
        <w:spacing w:after="0" w:line="240" w:lineRule="auto"/>
        <w:ind w:left="-426"/>
        <w:rPr>
          <w:rFonts w:ascii="Century Gothic" w:eastAsia="Times New Roman" w:hAnsi="Century Gothic" w:cs="Arial"/>
          <w:b/>
          <w:bCs/>
          <w:sz w:val="20"/>
          <w:szCs w:val="20"/>
          <w:u w:val="single"/>
        </w:rPr>
      </w:pPr>
    </w:p>
    <w:p w14:paraId="019ECB91" w14:textId="77777777" w:rsidR="00516999" w:rsidRDefault="001B5A9F" w:rsidP="00516999">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u w:val="single"/>
        </w:rPr>
        <w:t>PRZEZNACZENIE / NAZEWNICTWO</w:t>
      </w:r>
    </w:p>
    <w:p w14:paraId="06D93471" w14:textId="53C6830F" w:rsidR="00512F7F" w:rsidRPr="00516999" w:rsidRDefault="000E0366" w:rsidP="00516999">
      <w:pPr>
        <w:spacing w:after="0" w:line="240" w:lineRule="auto"/>
        <w:ind w:left="-426"/>
        <w:rPr>
          <w:rFonts w:ascii="Century Gothic" w:eastAsia="Times New Roman" w:hAnsi="Century Gothic" w:cs="Arial"/>
          <w:b/>
          <w:bCs/>
          <w:sz w:val="20"/>
          <w:szCs w:val="20"/>
          <w:u w:val="single"/>
        </w:rPr>
      </w:pPr>
      <w:r w:rsidRPr="00E941CE">
        <w:rPr>
          <w:rFonts w:ascii="Century Gothic" w:eastAsia="Times New Roman" w:hAnsi="Century Gothic" w:cs="Arial"/>
          <w:b/>
          <w:bCs/>
          <w:sz w:val="20"/>
          <w:szCs w:val="20"/>
        </w:rPr>
        <w:t xml:space="preserve">Uwaga przy wystawianiu </w:t>
      </w:r>
      <w:r w:rsidR="001B5A9F" w:rsidRPr="00E941CE">
        <w:rPr>
          <w:rFonts w:ascii="Century Gothic" w:eastAsia="Times New Roman" w:hAnsi="Century Gothic" w:cs="Arial"/>
          <w:b/>
          <w:bCs/>
          <w:sz w:val="20"/>
          <w:szCs w:val="20"/>
        </w:rPr>
        <w:t>dokumentów finansowo-księgowych, protokołów przekazania, itp. obowiązuje nazewnictwo jak w poniższej tabeli</w:t>
      </w:r>
      <w:r w:rsidRPr="00E941CE">
        <w:rPr>
          <w:rFonts w:ascii="Century Gothic" w:eastAsia="Times New Roman" w:hAnsi="Century Gothic" w:cs="Arial"/>
          <w:b/>
          <w:bCs/>
          <w:sz w:val="20"/>
          <w:szCs w:val="20"/>
        </w:rPr>
        <w:t>:</w:t>
      </w:r>
    </w:p>
    <w:p w14:paraId="55BD94B0" w14:textId="77777777" w:rsidR="000E0366" w:rsidRPr="00E941CE" w:rsidRDefault="000E0366" w:rsidP="000E0366">
      <w:pPr>
        <w:spacing w:after="0" w:line="240" w:lineRule="auto"/>
        <w:rPr>
          <w:rFonts w:ascii="Century Gothic" w:eastAsia="Times New Roman" w:hAnsi="Century Gothic" w:cs="Arial"/>
          <w:b/>
          <w:bCs/>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2"/>
        <w:gridCol w:w="3686"/>
        <w:gridCol w:w="1559"/>
      </w:tblGrid>
      <w:tr w:rsidR="00E941CE" w:rsidRPr="00E941CE" w14:paraId="16E0E92D" w14:textId="77777777" w:rsidTr="00516999">
        <w:trPr>
          <w:trHeight w:val="600"/>
        </w:trPr>
        <w:tc>
          <w:tcPr>
            <w:tcW w:w="2269" w:type="dxa"/>
            <w:shd w:val="clear" w:color="auto" w:fill="auto"/>
            <w:vAlign w:val="center"/>
          </w:tcPr>
          <w:p w14:paraId="64FE0245"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Przeznaczenie (obszar)</w:t>
            </w:r>
          </w:p>
        </w:tc>
        <w:tc>
          <w:tcPr>
            <w:tcW w:w="1842" w:type="dxa"/>
            <w:shd w:val="clear" w:color="auto" w:fill="auto"/>
            <w:vAlign w:val="center"/>
          </w:tcPr>
          <w:p w14:paraId="7FAA0534"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Pomieszczenie</w:t>
            </w:r>
          </w:p>
        </w:tc>
        <w:tc>
          <w:tcPr>
            <w:tcW w:w="3686" w:type="dxa"/>
            <w:shd w:val="clear" w:color="auto" w:fill="auto"/>
            <w:vAlign w:val="center"/>
          </w:tcPr>
          <w:p w14:paraId="38968A8F" w14:textId="77777777" w:rsidR="00645BBD" w:rsidRPr="00E941CE" w:rsidRDefault="00645BBD" w:rsidP="00A05F6D">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Nazwa w projekcie „unijnym”</w:t>
            </w:r>
          </w:p>
        </w:tc>
        <w:tc>
          <w:tcPr>
            <w:tcW w:w="1559" w:type="dxa"/>
            <w:shd w:val="clear" w:color="auto" w:fill="auto"/>
            <w:vAlign w:val="center"/>
          </w:tcPr>
          <w:p w14:paraId="024E74BB" w14:textId="77777777" w:rsidR="00645BBD" w:rsidRPr="00E941CE" w:rsidRDefault="00645BBD" w:rsidP="00494831">
            <w:pPr>
              <w:spacing w:after="0" w:line="240" w:lineRule="auto"/>
              <w:jc w:val="center"/>
              <w:rPr>
                <w:rFonts w:ascii="Century Gothic" w:hAnsi="Century Gothic" w:cs="Calibri"/>
                <w:b/>
                <w:sz w:val="20"/>
                <w:szCs w:val="20"/>
              </w:rPr>
            </w:pPr>
            <w:r w:rsidRPr="00E941CE">
              <w:rPr>
                <w:rFonts w:ascii="Century Gothic" w:hAnsi="Century Gothic" w:cs="Calibri"/>
                <w:b/>
                <w:sz w:val="20"/>
                <w:szCs w:val="20"/>
              </w:rPr>
              <w:t>Ilość sztuk</w:t>
            </w:r>
          </w:p>
        </w:tc>
      </w:tr>
      <w:tr w:rsidR="00E941CE" w:rsidRPr="00E941CE" w14:paraId="2FBB41C6" w14:textId="77777777" w:rsidTr="00516999">
        <w:trPr>
          <w:trHeight w:val="600"/>
        </w:trPr>
        <w:tc>
          <w:tcPr>
            <w:tcW w:w="2269" w:type="dxa"/>
            <w:shd w:val="clear" w:color="auto" w:fill="auto"/>
            <w:vAlign w:val="center"/>
            <w:hideMark/>
          </w:tcPr>
          <w:p w14:paraId="4D5E2284"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ANGIOGRAFIA</w:t>
            </w:r>
          </w:p>
        </w:tc>
        <w:tc>
          <w:tcPr>
            <w:tcW w:w="1842" w:type="dxa"/>
            <w:shd w:val="clear" w:color="auto" w:fill="auto"/>
            <w:vAlign w:val="center"/>
            <w:hideMark/>
          </w:tcPr>
          <w:p w14:paraId="2F5EF127" w14:textId="77777777" w:rsidR="00E248A7" w:rsidRPr="00E941CE" w:rsidRDefault="00E248A7" w:rsidP="00E248A7">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Sala zabiegowa</w:t>
            </w:r>
          </w:p>
        </w:tc>
        <w:tc>
          <w:tcPr>
            <w:tcW w:w="3686" w:type="dxa"/>
            <w:shd w:val="clear" w:color="auto" w:fill="auto"/>
            <w:vAlign w:val="center"/>
            <w:hideMark/>
          </w:tcPr>
          <w:p w14:paraId="68563EC8" w14:textId="77777777" w:rsidR="00E248A7" w:rsidRPr="00E941CE" w:rsidRDefault="00E248A7" w:rsidP="00A05F6D">
            <w:pPr>
              <w:spacing w:after="0" w:line="240" w:lineRule="auto"/>
              <w:jc w:val="center"/>
              <w:rPr>
                <w:rFonts w:ascii="Century Gothic" w:eastAsia="Times New Roman" w:hAnsi="Century Gothic" w:cs="Calibri"/>
                <w:sz w:val="20"/>
                <w:szCs w:val="20"/>
                <w:lang w:eastAsia="pl-PL"/>
              </w:rPr>
            </w:pPr>
            <w:r w:rsidRPr="00E941CE">
              <w:rPr>
                <w:rFonts w:ascii="Century Gothic" w:eastAsia="Times New Roman" w:hAnsi="Century Gothic" w:cs="Calibri"/>
                <w:sz w:val="20"/>
                <w:szCs w:val="20"/>
                <w:lang w:eastAsia="pl-PL"/>
              </w:rPr>
              <w:t>ultrasonograf z głowicami bezprzewodowymi</w:t>
            </w:r>
          </w:p>
        </w:tc>
        <w:tc>
          <w:tcPr>
            <w:tcW w:w="1559" w:type="dxa"/>
            <w:shd w:val="clear" w:color="auto" w:fill="auto"/>
            <w:vAlign w:val="center"/>
            <w:hideMark/>
          </w:tcPr>
          <w:p w14:paraId="4FB361C9" w14:textId="77777777" w:rsidR="00E248A7" w:rsidRPr="00E941CE" w:rsidRDefault="00E248A7" w:rsidP="00494831">
            <w:pPr>
              <w:spacing w:after="0" w:line="240" w:lineRule="auto"/>
              <w:jc w:val="center"/>
              <w:rPr>
                <w:rFonts w:ascii="Century Gothic" w:hAnsi="Century Gothic" w:cs="Calibri"/>
                <w:sz w:val="20"/>
                <w:szCs w:val="20"/>
              </w:rPr>
            </w:pPr>
            <w:r w:rsidRPr="00E941CE">
              <w:rPr>
                <w:rFonts w:ascii="Century Gothic" w:hAnsi="Century Gothic" w:cs="Calibri"/>
                <w:sz w:val="20"/>
                <w:szCs w:val="20"/>
              </w:rPr>
              <w:t>1</w:t>
            </w:r>
          </w:p>
        </w:tc>
      </w:tr>
    </w:tbl>
    <w:p w14:paraId="3DD71608" w14:textId="06A92CD6" w:rsidR="001B5A9F" w:rsidRDefault="001B5A9F" w:rsidP="001B5A9F">
      <w:pPr>
        <w:spacing w:line="288" w:lineRule="auto"/>
        <w:rPr>
          <w:rFonts w:ascii="Century Gothic" w:eastAsia="Times New Roman" w:hAnsi="Century Gothic"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818"/>
        <w:gridCol w:w="3359"/>
        <w:gridCol w:w="5642"/>
      </w:tblGrid>
      <w:tr w:rsidR="00516999" w:rsidRPr="00516999" w14:paraId="7761524F" w14:textId="77777777" w:rsidTr="00FB5D11">
        <w:trPr>
          <w:trHeight w:val="623"/>
        </w:trPr>
        <w:tc>
          <w:tcPr>
            <w:tcW w:w="3323" w:type="dxa"/>
            <w:tcBorders>
              <w:bottom w:val="single" w:sz="4" w:space="0" w:color="auto"/>
            </w:tcBorders>
            <w:shd w:val="clear" w:color="auto" w:fill="F2F2F2"/>
            <w:vAlign w:val="center"/>
          </w:tcPr>
          <w:p w14:paraId="02392A0C" w14:textId="77777777" w:rsidR="00516999" w:rsidRPr="00516999" w:rsidRDefault="00516999" w:rsidP="00FB5D11">
            <w:pPr>
              <w:rPr>
                <w:rFonts w:ascii="Century Gothic" w:hAnsi="Century Gothic"/>
                <w:sz w:val="18"/>
                <w:szCs w:val="18"/>
              </w:rPr>
            </w:pPr>
            <w:r w:rsidRPr="00516999">
              <w:rPr>
                <w:rFonts w:ascii="Century Gothic" w:hAnsi="Century Gothic" w:cs="Arial"/>
                <w:b/>
                <w:bCs/>
                <w:sz w:val="18"/>
                <w:szCs w:val="18"/>
              </w:rPr>
              <w:br w:type="page"/>
            </w:r>
            <w:r w:rsidRPr="00516999">
              <w:rPr>
                <w:rFonts w:ascii="Century Gothic" w:hAnsi="Century Gothic"/>
                <w:sz w:val="18"/>
                <w:szCs w:val="18"/>
              </w:rPr>
              <w:t>Przedmiot</w:t>
            </w:r>
          </w:p>
        </w:tc>
        <w:tc>
          <w:tcPr>
            <w:tcW w:w="1818" w:type="dxa"/>
            <w:tcBorders>
              <w:bottom w:val="single" w:sz="4" w:space="0" w:color="auto"/>
              <w:right w:val="single" w:sz="4" w:space="0" w:color="auto"/>
            </w:tcBorders>
            <w:shd w:val="clear" w:color="auto" w:fill="F2F2F2"/>
            <w:vAlign w:val="center"/>
          </w:tcPr>
          <w:p w14:paraId="660EB7F1" w14:textId="77777777" w:rsidR="00516999" w:rsidRPr="00516999" w:rsidRDefault="00516999" w:rsidP="00FB5D11">
            <w:pPr>
              <w:jc w:val="center"/>
              <w:rPr>
                <w:rFonts w:ascii="Century Gothic" w:hAnsi="Century Gothic"/>
                <w:sz w:val="18"/>
                <w:szCs w:val="18"/>
              </w:rPr>
            </w:pPr>
            <w:r w:rsidRPr="00516999">
              <w:rPr>
                <w:rFonts w:ascii="Century Gothic" w:hAnsi="Century Gothic"/>
                <w:sz w:val="18"/>
                <w:szCs w:val="18"/>
              </w:rPr>
              <w:t>Liczba sztuk</w:t>
            </w:r>
          </w:p>
        </w:tc>
        <w:tc>
          <w:tcPr>
            <w:tcW w:w="3359" w:type="dxa"/>
            <w:tcBorders>
              <w:top w:val="single" w:sz="4" w:space="0" w:color="auto"/>
              <w:left w:val="single" w:sz="4" w:space="0" w:color="auto"/>
              <w:bottom w:val="single" w:sz="4" w:space="0" w:color="auto"/>
              <w:right w:val="single" w:sz="4" w:space="0" w:color="auto"/>
            </w:tcBorders>
            <w:shd w:val="clear" w:color="auto" w:fill="F2F2F2"/>
            <w:vAlign w:val="center"/>
          </w:tcPr>
          <w:p w14:paraId="5DB3917C" w14:textId="77777777" w:rsidR="00516999" w:rsidRPr="00516999" w:rsidRDefault="00516999" w:rsidP="00FB5D11">
            <w:pPr>
              <w:jc w:val="center"/>
              <w:rPr>
                <w:rFonts w:ascii="Century Gothic" w:hAnsi="Century Gothic"/>
                <w:sz w:val="18"/>
                <w:szCs w:val="18"/>
              </w:rPr>
            </w:pPr>
            <w:r w:rsidRPr="00516999">
              <w:rPr>
                <w:rFonts w:ascii="Century Gothic" w:hAnsi="Century Gothic"/>
                <w:sz w:val="18"/>
                <w:szCs w:val="18"/>
              </w:rPr>
              <w:t>Cena jednostkowa brutto sprzętu (w zł)</w:t>
            </w:r>
          </w:p>
        </w:tc>
        <w:tc>
          <w:tcPr>
            <w:tcW w:w="5642" w:type="dxa"/>
            <w:tcBorders>
              <w:top w:val="single" w:sz="4" w:space="0" w:color="auto"/>
              <w:left w:val="single" w:sz="4" w:space="0" w:color="auto"/>
              <w:bottom w:val="single" w:sz="4" w:space="0" w:color="auto"/>
              <w:right w:val="single" w:sz="4" w:space="0" w:color="auto"/>
            </w:tcBorders>
            <w:shd w:val="clear" w:color="auto" w:fill="F2F2F2"/>
            <w:vAlign w:val="center"/>
          </w:tcPr>
          <w:p w14:paraId="4CE13955" w14:textId="77777777" w:rsidR="00516999" w:rsidRPr="00516999" w:rsidRDefault="00516999" w:rsidP="00FB5D11">
            <w:pPr>
              <w:rPr>
                <w:rFonts w:ascii="Century Gothic" w:hAnsi="Century Gothic"/>
                <w:sz w:val="18"/>
                <w:szCs w:val="18"/>
              </w:rPr>
            </w:pPr>
            <w:r w:rsidRPr="00516999">
              <w:rPr>
                <w:rFonts w:ascii="Century Gothic" w:hAnsi="Century Gothic"/>
                <w:b/>
                <w:sz w:val="18"/>
                <w:szCs w:val="18"/>
              </w:rPr>
              <w:t>A:</w:t>
            </w:r>
            <w:r w:rsidRPr="00516999">
              <w:rPr>
                <w:rFonts w:ascii="Century Gothic" w:hAnsi="Century Gothic"/>
                <w:sz w:val="18"/>
                <w:szCs w:val="18"/>
              </w:rPr>
              <w:t xml:space="preserve"> Cena brutto sprzętu (w zł):</w:t>
            </w:r>
          </w:p>
        </w:tc>
      </w:tr>
      <w:tr w:rsidR="00516999" w:rsidRPr="00516999" w14:paraId="5D203869" w14:textId="77777777" w:rsidTr="00FB5D11">
        <w:trPr>
          <w:trHeight w:val="575"/>
        </w:trPr>
        <w:tc>
          <w:tcPr>
            <w:tcW w:w="3323" w:type="dxa"/>
            <w:tcBorders>
              <w:bottom w:val="single" w:sz="4" w:space="0" w:color="auto"/>
            </w:tcBorders>
            <w:shd w:val="clear" w:color="auto" w:fill="F2F2F2"/>
            <w:vAlign w:val="center"/>
          </w:tcPr>
          <w:p w14:paraId="6B9F9822" w14:textId="791BD000" w:rsidR="00516999" w:rsidRPr="00516999" w:rsidRDefault="00516999" w:rsidP="00FB5D11">
            <w:pPr>
              <w:suppressAutoHyphens/>
              <w:spacing w:after="0" w:line="240" w:lineRule="auto"/>
              <w:jc w:val="center"/>
              <w:rPr>
                <w:rFonts w:ascii="Century Gothic" w:hAnsi="Century Gothic"/>
                <w:sz w:val="18"/>
                <w:szCs w:val="18"/>
              </w:rPr>
            </w:pPr>
            <w:r w:rsidRPr="00516999">
              <w:rPr>
                <w:rFonts w:ascii="Century Gothic" w:eastAsia="Times New Roman" w:hAnsi="Century Gothic" w:cs="Calibri"/>
                <w:sz w:val="18"/>
                <w:szCs w:val="18"/>
                <w:lang w:eastAsia="pl-PL"/>
              </w:rPr>
              <w:t>Ultrasonograf z głowicami bezprzewodowymi</w:t>
            </w:r>
          </w:p>
        </w:tc>
        <w:tc>
          <w:tcPr>
            <w:tcW w:w="1818" w:type="dxa"/>
            <w:tcBorders>
              <w:right w:val="single" w:sz="4" w:space="0" w:color="auto"/>
            </w:tcBorders>
            <w:shd w:val="clear" w:color="auto" w:fill="F2F2F2"/>
            <w:vAlign w:val="center"/>
          </w:tcPr>
          <w:p w14:paraId="649C3EDE" w14:textId="77777777" w:rsidR="00516999" w:rsidRPr="00516999" w:rsidRDefault="00516999" w:rsidP="00FB5D11">
            <w:pPr>
              <w:jc w:val="center"/>
              <w:rPr>
                <w:rFonts w:ascii="Century Gothic" w:hAnsi="Century Gothic"/>
                <w:sz w:val="18"/>
                <w:szCs w:val="18"/>
              </w:rPr>
            </w:pPr>
            <w:r w:rsidRPr="00516999">
              <w:rPr>
                <w:rFonts w:ascii="Century Gothic" w:hAnsi="Century Gothic"/>
                <w:sz w:val="18"/>
                <w:szCs w:val="18"/>
              </w:rPr>
              <w:t>1</w:t>
            </w:r>
          </w:p>
        </w:tc>
        <w:tc>
          <w:tcPr>
            <w:tcW w:w="3359" w:type="dxa"/>
            <w:tcBorders>
              <w:top w:val="single" w:sz="4" w:space="0" w:color="auto"/>
              <w:left w:val="single" w:sz="4" w:space="0" w:color="auto"/>
              <w:bottom w:val="single" w:sz="4" w:space="0" w:color="auto"/>
              <w:right w:val="single" w:sz="4" w:space="0" w:color="auto"/>
            </w:tcBorders>
            <w:shd w:val="clear" w:color="auto" w:fill="auto"/>
            <w:vAlign w:val="center"/>
          </w:tcPr>
          <w:p w14:paraId="5924C7DA" w14:textId="77777777" w:rsidR="00516999" w:rsidRPr="00516999" w:rsidRDefault="00516999" w:rsidP="00FB5D11">
            <w:pPr>
              <w:rPr>
                <w:rFonts w:ascii="Century Gothic" w:eastAsia="Calibri" w:hAnsi="Century Gothic"/>
                <w:sz w:val="18"/>
                <w:szCs w:val="18"/>
              </w:rPr>
            </w:pPr>
          </w:p>
        </w:tc>
        <w:tc>
          <w:tcPr>
            <w:tcW w:w="5642" w:type="dxa"/>
            <w:tcBorders>
              <w:top w:val="single" w:sz="4" w:space="0" w:color="auto"/>
              <w:left w:val="single" w:sz="4" w:space="0" w:color="auto"/>
              <w:bottom w:val="single" w:sz="4" w:space="0" w:color="auto"/>
              <w:right w:val="single" w:sz="4" w:space="0" w:color="auto"/>
            </w:tcBorders>
            <w:shd w:val="clear" w:color="auto" w:fill="auto"/>
            <w:vAlign w:val="center"/>
          </w:tcPr>
          <w:p w14:paraId="7313E40A" w14:textId="77777777" w:rsidR="00516999" w:rsidRPr="00516999" w:rsidRDefault="00516999" w:rsidP="00FB5D11">
            <w:pPr>
              <w:rPr>
                <w:rFonts w:ascii="Century Gothic" w:eastAsia="Calibri" w:hAnsi="Century Gothic"/>
                <w:sz w:val="18"/>
                <w:szCs w:val="18"/>
              </w:rPr>
            </w:pPr>
          </w:p>
        </w:tc>
      </w:tr>
    </w:tbl>
    <w:p w14:paraId="3820F9D3" w14:textId="77777777" w:rsidR="00516999" w:rsidRPr="00516999" w:rsidRDefault="00516999" w:rsidP="00516999">
      <w:pPr>
        <w:rPr>
          <w:rFonts w:ascii="Century Gothic" w:hAnsi="Century Gothic" w:cs="Calibri"/>
          <w:b/>
          <w:bCs/>
          <w:i/>
          <w:iCs/>
          <w:sz w:val="18"/>
          <w:szCs w:val="18"/>
          <w:shd w:val="clear" w:color="auto" w:fill="CCCCCC"/>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5672"/>
      </w:tblGrid>
      <w:tr w:rsidR="00516999" w:rsidRPr="00516999" w14:paraId="288C4190" w14:textId="77777777" w:rsidTr="00516999">
        <w:trPr>
          <w:trHeight w:val="70"/>
          <w:jc w:val="right"/>
        </w:trPr>
        <w:tc>
          <w:tcPr>
            <w:tcW w:w="236" w:type="dxa"/>
            <w:tcBorders>
              <w:top w:val="nil"/>
              <w:left w:val="nil"/>
              <w:bottom w:val="nil"/>
              <w:right w:val="nil"/>
            </w:tcBorders>
          </w:tcPr>
          <w:p w14:paraId="641CD9C9" w14:textId="77777777" w:rsidR="00516999" w:rsidRPr="00516999" w:rsidRDefault="00516999" w:rsidP="00FB5D11">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shd w:val="clear" w:color="auto" w:fill="F2F2F2"/>
            <w:hideMark/>
          </w:tcPr>
          <w:p w14:paraId="41DBCE75" w14:textId="77777777" w:rsidR="00516999" w:rsidRPr="00516999" w:rsidRDefault="00516999" w:rsidP="00FB5D11">
            <w:pPr>
              <w:rPr>
                <w:rFonts w:ascii="Century Gothic" w:eastAsia="Calibri" w:hAnsi="Century Gothic"/>
                <w:sz w:val="18"/>
                <w:szCs w:val="18"/>
              </w:rPr>
            </w:pPr>
            <w:r w:rsidRPr="00516999">
              <w:rPr>
                <w:rFonts w:ascii="Century Gothic" w:eastAsia="Calibri" w:hAnsi="Century Gothic"/>
                <w:b/>
                <w:sz w:val="18"/>
                <w:szCs w:val="18"/>
              </w:rPr>
              <w:t>B:</w:t>
            </w:r>
            <w:r w:rsidRPr="00516999">
              <w:rPr>
                <w:rFonts w:ascii="Century Gothic" w:eastAsia="Calibri" w:hAnsi="Century Gothic"/>
                <w:sz w:val="18"/>
                <w:szCs w:val="18"/>
              </w:rPr>
              <w:t xml:space="preserve"> Cena brutto</w:t>
            </w:r>
            <w:r w:rsidRPr="00516999">
              <w:rPr>
                <w:rFonts w:ascii="Century Gothic" w:hAnsi="Century Gothic"/>
                <w:bCs/>
                <w:sz w:val="18"/>
                <w:szCs w:val="18"/>
              </w:rPr>
              <w:t xml:space="preserve"> dostawy, instal</w:t>
            </w:r>
            <w:r w:rsidRPr="00516999">
              <w:rPr>
                <w:rFonts w:ascii="Century Gothic" w:eastAsia="Calibri" w:hAnsi="Century Gothic"/>
                <w:sz w:val="18"/>
                <w:szCs w:val="18"/>
              </w:rPr>
              <w:t>acji, uruchomienia w Nowej siedzibie Szpitala (w zł):</w:t>
            </w:r>
          </w:p>
        </w:tc>
      </w:tr>
      <w:tr w:rsidR="00516999" w:rsidRPr="00516999" w14:paraId="53219E42" w14:textId="77777777" w:rsidTr="00516999">
        <w:trPr>
          <w:trHeight w:val="155"/>
          <w:jc w:val="right"/>
        </w:trPr>
        <w:tc>
          <w:tcPr>
            <w:tcW w:w="236" w:type="dxa"/>
            <w:tcBorders>
              <w:top w:val="nil"/>
              <w:left w:val="nil"/>
              <w:bottom w:val="nil"/>
              <w:right w:val="nil"/>
            </w:tcBorders>
          </w:tcPr>
          <w:p w14:paraId="27BBE9BC" w14:textId="77777777" w:rsidR="00516999" w:rsidRPr="00516999" w:rsidRDefault="00516999" w:rsidP="00FB5D11">
            <w:pPr>
              <w:rPr>
                <w:rFonts w:ascii="Century Gothic" w:eastAsia="Calibri" w:hAnsi="Century Gothic"/>
                <w:sz w:val="18"/>
                <w:szCs w:val="18"/>
              </w:rPr>
            </w:pPr>
          </w:p>
        </w:tc>
        <w:tc>
          <w:tcPr>
            <w:tcW w:w="5672" w:type="dxa"/>
            <w:tcBorders>
              <w:top w:val="single" w:sz="4" w:space="0" w:color="auto"/>
              <w:left w:val="single" w:sz="4" w:space="0" w:color="auto"/>
              <w:bottom w:val="single" w:sz="4" w:space="0" w:color="auto"/>
              <w:right w:val="single" w:sz="4" w:space="0" w:color="auto"/>
            </w:tcBorders>
            <w:vAlign w:val="center"/>
          </w:tcPr>
          <w:p w14:paraId="6F02A284" w14:textId="77777777" w:rsidR="00516999" w:rsidRPr="00516999" w:rsidRDefault="00516999" w:rsidP="00FB5D11">
            <w:pPr>
              <w:rPr>
                <w:rFonts w:ascii="Century Gothic" w:eastAsia="Calibri" w:hAnsi="Century Gothic"/>
                <w:sz w:val="18"/>
                <w:szCs w:val="18"/>
              </w:rPr>
            </w:pPr>
          </w:p>
        </w:tc>
      </w:tr>
    </w:tbl>
    <w:p w14:paraId="4BC13101" w14:textId="77777777" w:rsidR="00516999" w:rsidRPr="00516999" w:rsidRDefault="00516999" w:rsidP="00516999">
      <w:pPr>
        <w:rPr>
          <w:rFonts w:ascii="Century Gothic" w:hAnsi="Century Gothic" w:cs="Calibri"/>
          <w:b/>
          <w:bCs/>
          <w:i/>
          <w:iCs/>
          <w:sz w:val="18"/>
          <w:szCs w:val="18"/>
          <w:shd w:val="clear" w:color="auto" w:fill="CCCCCC"/>
          <w:lang w:eastAsia="zh-CN"/>
        </w:rPr>
      </w:pP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tblGrid>
      <w:tr w:rsidR="00516999" w:rsidRPr="00516999" w14:paraId="0642C5BB" w14:textId="77777777" w:rsidTr="00516999">
        <w:trPr>
          <w:trHeight w:val="70"/>
          <w:jc w:val="right"/>
        </w:trPr>
        <w:tc>
          <w:tcPr>
            <w:tcW w:w="5607" w:type="dxa"/>
            <w:tcBorders>
              <w:top w:val="single" w:sz="4" w:space="0" w:color="auto"/>
              <w:left w:val="single" w:sz="4" w:space="0" w:color="auto"/>
              <w:bottom w:val="single" w:sz="4" w:space="0" w:color="auto"/>
              <w:right w:val="single" w:sz="4" w:space="0" w:color="auto"/>
            </w:tcBorders>
            <w:shd w:val="clear" w:color="auto" w:fill="F2F2F2"/>
            <w:hideMark/>
          </w:tcPr>
          <w:p w14:paraId="4D81C3D6" w14:textId="77777777" w:rsidR="00516999" w:rsidRPr="00516999" w:rsidRDefault="00516999" w:rsidP="00FB5D11">
            <w:pPr>
              <w:rPr>
                <w:rFonts w:ascii="Century Gothic" w:eastAsia="Calibri" w:hAnsi="Century Gothic"/>
                <w:sz w:val="18"/>
                <w:szCs w:val="18"/>
              </w:rPr>
            </w:pPr>
            <w:r w:rsidRPr="00516999">
              <w:rPr>
                <w:rFonts w:ascii="Century Gothic" w:eastAsia="Calibri" w:hAnsi="Century Gothic"/>
                <w:b/>
                <w:sz w:val="18"/>
                <w:szCs w:val="18"/>
              </w:rPr>
              <w:t xml:space="preserve">C: </w:t>
            </w:r>
            <w:r w:rsidRPr="00516999">
              <w:rPr>
                <w:rFonts w:ascii="Century Gothic" w:hAnsi="Century Gothic"/>
                <w:sz w:val="18"/>
                <w:szCs w:val="18"/>
              </w:rPr>
              <w:t>Cena brutto szkoleń w nowej siedzibie Szpitala Uniwersyteckiego</w:t>
            </w:r>
            <w:r w:rsidRPr="00516999">
              <w:rPr>
                <w:rFonts w:ascii="Century Gothic" w:eastAsia="Calibri" w:hAnsi="Century Gothic"/>
                <w:sz w:val="18"/>
                <w:szCs w:val="18"/>
              </w:rPr>
              <w:t xml:space="preserve"> (w zł):</w:t>
            </w:r>
          </w:p>
        </w:tc>
      </w:tr>
      <w:tr w:rsidR="00516999" w:rsidRPr="00516999" w14:paraId="379FB445" w14:textId="77777777" w:rsidTr="00516999">
        <w:trPr>
          <w:trHeight w:val="221"/>
          <w:jc w:val="right"/>
        </w:trPr>
        <w:tc>
          <w:tcPr>
            <w:tcW w:w="5607" w:type="dxa"/>
            <w:tcBorders>
              <w:top w:val="single" w:sz="4" w:space="0" w:color="auto"/>
              <w:left w:val="single" w:sz="4" w:space="0" w:color="auto"/>
              <w:bottom w:val="single" w:sz="4" w:space="0" w:color="auto"/>
              <w:right w:val="single" w:sz="4" w:space="0" w:color="auto"/>
            </w:tcBorders>
            <w:vAlign w:val="center"/>
          </w:tcPr>
          <w:p w14:paraId="4AA85A5E" w14:textId="77777777" w:rsidR="00516999" w:rsidRPr="00516999" w:rsidRDefault="00516999" w:rsidP="00FB5D11">
            <w:pPr>
              <w:rPr>
                <w:rFonts w:ascii="Century Gothic" w:eastAsia="Calibri" w:hAnsi="Century Gothic"/>
                <w:sz w:val="18"/>
                <w:szCs w:val="18"/>
              </w:rPr>
            </w:pPr>
          </w:p>
        </w:tc>
      </w:tr>
    </w:tbl>
    <w:p w14:paraId="04D39908" w14:textId="77777777" w:rsidR="00516999" w:rsidRPr="00516999" w:rsidRDefault="00516999" w:rsidP="00516999">
      <w:pPr>
        <w:rPr>
          <w:rFonts w:ascii="Century Gothic" w:hAnsi="Century Gothic"/>
          <w:vanish/>
          <w:sz w:val="18"/>
          <w:szCs w:val="18"/>
        </w:rPr>
      </w:pPr>
    </w:p>
    <w:tbl>
      <w:tblPr>
        <w:tblpPr w:leftFromText="141" w:rightFromText="141" w:bottomFromText="200" w:vertAnchor="text" w:horzAnchor="margin" w:tblpXSpec="right" w:tblpY="41"/>
        <w:tblOverlap w:val="never"/>
        <w:tblW w:w="3127" w:type="pct"/>
        <w:tblCellMar>
          <w:left w:w="10" w:type="dxa"/>
          <w:right w:w="10" w:type="dxa"/>
        </w:tblCellMar>
        <w:tblLook w:val="04A0" w:firstRow="1" w:lastRow="0" w:firstColumn="1" w:lastColumn="0" w:noHBand="0" w:noVBand="1"/>
      </w:tblPr>
      <w:tblGrid>
        <w:gridCol w:w="3277"/>
        <w:gridCol w:w="5531"/>
      </w:tblGrid>
      <w:tr w:rsidR="00516999" w:rsidRPr="00516999" w14:paraId="0B419F49" w14:textId="77777777" w:rsidTr="00FB5D11">
        <w:trPr>
          <w:trHeight w:val="527"/>
        </w:trPr>
        <w:tc>
          <w:tcPr>
            <w:tcW w:w="18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A272D7" w14:textId="77777777" w:rsidR="00516999" w:rsidRPr="00516999" w:rsidRDefault="00516999" w:rsidP="00FB5D11">
            <w:pPr>
              <w:snapToGrid w:val="0"/>
              <w:jc w:val="center"/>
              <w:rPr>
                <w:rFonts w:ascii="Century Gothic" w:hAnsi="Century Gothic"/>
                <w:bCs/>
                <w:sz w:val="18"/>
                <w:szCs w:val="18"/>
              </w:rPr>
            </w:pPr>
            <w:r w:rsidRPr="00516999">
              <w:rPr>
                <w:rFonts w:ascii="Century Gothic" w:hAnsi="Century Gothic"/>
                <w:b/>
                <w:bCs/>
                <w:sz w:val="18"/>
                <w:szCs w:val="18"/>
              </w:rPr>
              <w:t>A+ B + C</w:t>
            </w:r>
            <w:r w:rsidRPr="00516999">
              <w:rPr>
                <w:rFonts w:ascii="Century Gothic" w:hAnsi="Century Gothic"/>
                <w:bCs/>
                <w:sz w:val="18"/>
                <w:szCs w:val="18"/>
              </w:rPr>
              <w:t xml:space="preserve">: Cena brutto oferty </w:t>
            </w:r>
            <w:r w:rsidRPr="00516999">
              <w:rPr>
                <w:rFonts w:ascii="Century Gothic" w:hAnsi="Century Gothic"/>
                <w:sz w:val="18"/>
                <w:szCs w:val="18"/>
              </w:rPr>
              <w:t>(w zł)</w:t>
            </w:r>
          </w:p>
        </w:tc>
        <w:tc>
          <w:tcPr>
            <w:tcW w:w="314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71C7F05" w14:textId="77777777" w:rsidR="00516999" w:rsidRPr="00516999" w:rsidRDefault="00516999" w:rsidP="00FB5D11">
            <w:pPr>
              <w:snapToGrid w:val="0"/>
              <w:rPr>
                <w:rFonts w:ascii="Century Gothic" w:hAnsi="Century Gothic"/>
                <w:bCs/>
                <w:sz w:val="18"/>
                <w:szCs w:val="18"/>
              </w:rPr>
            </w:pPr>
          </w:p>
        </w:tc>
      </w:tr>
    </w:tbl>
    <w:p w14:paraId="6F887D65" w14:textId="77777777" w:rsidR="00516999" w:rsidRPr="00516999" w:rsidRDefault="00516999" w:rsidP="00516999">
      <w:pPr>
        <w:suppressAutoHyphens/>
        <w:autoSpaceDN w:val="0"/>
        <w:spacing w:after="0" w:line="288" w:lineRule="auto"/>
        <w:textAlignment w:val="baseline"/>
        <w:rPr>
          <w:rFonts w:ascii="Times New Roman" w:eastAsia="Lucida Sans Unicode" w:hAnsi="Times New Roman" w:cs="Times New Roman"/>
          <w:kern w:val="3"/>
          <w:sz w:val="18"/>
          <w:szCs w:val="18"/>
          <w:lang w:eastAsia="zh-CN" w:bidi="hi-IN"/>
        </w:rPr>
      </w:pPr>
    </w:p>
    <w:p w14:paraId="7A123E91" w14:textId="5C912F95" w:rsidR="00BD43CB" w:rsidRPr="00E941CE" w:rsidRDefault="00BD43CB" w:rsidP="001B5A9F">
      <w:pPr>
        <w:spacing w:line="288" w:lineRule="auto"/>
        <w:rPr>
          <w:rFonts w:ascii="Century Gothic" w:eastAsia="Times New Roman" w:hAnsi="Century Gothic" w:cs="Arial"/>
          <w:b/>
          <w:bCs/>
          <w:sz w:val="16"/>
          <w:szCs w:val="16"/>
        </w:rPr>
      </w:pPr>
    </w:p>
    <w:p w14:paraId="7F750738" w14:textId="5A21FD87" w:rsidR="001B5A9F" w:rsidRPr="00E941CE" w:rsidRDefault="001B5A9F" w:rsidP="007A37E8">
      <w:pPr>
        <w:tabs>
          <w:tab w:val="left" w:pos="9781"/>
        </w:tabs>
        <w:suppressAutoHyphens/>
        <w:spacing w:after="0" w:line="240" w:lineRule="auto"/>
        <w:ind w:left="-425"/>
        <w:rPr>
          <w:rFonts w:ascii="Century Gothic" w:eastAsia="Times New Roman" w:hAnsi="Century Gothic"/>
          <w:b/>
          <w:szCs w:val="20"/>
          <w:lang w:eastAsia="zh-CN"/>
        </w:rPr>
      </w:pPr>
      <w:r w:rsidRPr="00E941CE">
        <w:rPr>
          <w:rFonts w:ascii="Century Gothic" w:eastAsia="Times New Roman" w:hAnsi="Century Gothic" w:cs="Arial"/>
          <w:b/>
          <w:bCs/>
          <w:sz w:val="20"/>
          <w:szCs w:val="20"/>
        </w:rPr>
        <w:lastRenderedPageBreak/>
        <w:t>PARAMETRY TECHNICZNE I EKSPLOATACYJNE</w:t>
      </w:r>
      <w:r w:rsidR="007A37E8" w:rsidRPr="00E941CE">
        <w:rPr>
          <w:rFonts w:ascii="Century Gothic" w:eastAsia="Times New Roman" w:hAnsi="Century Gothic" w:cs="Arial"/>
          <w:b/>
          <w:bCs/>
          <w:sz w:val="20"/>
          <w:szCs w:val="20"/>
        </w:rPr>
        <w:t xml:space="preserve"> </w:t>
      </w:r>
    </w:p>
    <w:p w14:paraId="47A2F923" w14:textId="77777777" w:rsidR="007A37E8" w:rsidRPr="00E941CE" w:rsidRDefault="007A37E8" w:rsidP="007A37E8">
      <w:pPr>
        <w:tabs>
          <w:tab w:val="left" w:pos="9781"/>
        </w:tabs>
        <w:suppressAutoHyphens/>
        <w:spacing w:after="0" w:line="240" w:lineRule="auto"/>
        <w:ind w:left="-425"/>
        <w:rPr>
          <w:rFonts w:ascii="Century Gothic" w:eastAsia="Times New Roman" w:hAnsi="Century Gothic"/>
          <w:b/>
          <w:szCs w:val="20"/>
          <w:lang w:eastAsia="zh-CN"/>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E941CE" w14:paraId="5226ED7C" w14:textId="77777777" w:rsidTr="00E248A7">
        <w:tc>
          <w:tcPr>
            <w:tcW w:w="567" w:type="dxa"/>
            <w:tcBorders>
              <w:top w:val="single" w:sz="4" w:space="0" w:color="auto"/>
              <w:left w:val="single" w:sz="4" w:space="0" w:color="auto"/>
              <w:bottom w:val="single" w:sz="4" w:space="0" w:color="auto"/>
              <w:right w:val="single" w:sz="4" w:space="0" w:color="auto"/>
            </w:tcBorders>
            <w:vAlign w:val="center"/>
            <w:hideMark/>
          </w:tcPr>
          <w:p w14:paraId="523C8F0D" w14:textId="77777777" w:rsidR="001B5A9F" w:rsidRPr="00E941CE" w:rsidRDefault="001B5A9F" w:rsidP="00E248A7">
            <w:pPr>
              <w:spacing w:after="0"/>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848CFAB"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C53CD2F"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55F33381"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P</w:t>
            </w:r>
            <w:r w:rsidR="001B5A9F" w:rsidRPr="00E941CE">
              <w:rPr>
                <w:rFonts w:ascii="Century Gothic" w:eastAsia="Times New Roman" w:hAnsi="Century Gothic" w:cs="Arial"/>
                <w:b/>
                <w:bCs/>
                <w:sz w:val="18"/>
                <w:szCs w:val="18"/>
              </w:rPr>
              <w:t>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0BB4E0" w14:textId="77777777" w:rsidR="001B5A9F" w:rsidRPr="00E941CE" w:rsidRDefault="007A37E8" w:rsidP="00E248A7">
            <w:pPr>
              <w:spacing w:after="0"/>
              <w:jc w:val="center"/>
              <w:rPr>
                <w:rFonts w:ascii="Century Gothic" w:eastAsia="Times New Roman" w:hAnsi="Century Gothic" w:cs="Arial"/>
                <w:b/>
                <w:bCs/>
                <w:sz w:val="18"/>
                <w:szCs w:val="18"/>
              </w:rPr>
            </w:pPr>
            <w:r w:rsidRPr="00E941CE">
              <w:rPr>
                <w:rFonts w:ascii="Century Gothic" w:eastAsia="Times New Roman" w:hAnsi="Century Gothic" w:cs="Arial"/>
                <w:b/>
                <w:bCs/>
                <w:sz w:val="18"/>
                <w:szCs w:val="18"/>
              </w:rPr>
              <w:t>Sposób oceny parametru</w:t>
            </w:r>
          </w:p>
        </w:tc>
      </w:tr>
      <w:tr w:rsidR="00E941CE" w:rsidRPr="00E941CE" w14:paraId="3AB276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A718E7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73D5C2"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both"/>
              <w:outlineLvl w:val="1"/>
              <w:rPr>
                <w:rFonts w:ascii="Century Gothic" w:eastAsia="Times New Roman" w:hAnsi="Century Gothic"/>
                <w:b/>
                <w:sz w:val="18"/>
                <w:szCs w:val="18"/>
                <w:lang w:eastAsia="ar-SA"/>
              </w:rPr>
            </w:pPr>
            <w:r w:rsidRPr="00E941CE">
              <w:rPr>
                <w:rFonts w:ascii="Century Gothic" w:eastAsia="Times New Roman" w:hAnsi="Century Gothic"/>
                <w:b/>
                <w:sz w:val="18"/>
                <w:szCs w:val="18"/>
                <w:lang w:eastAsia="ar-SA"/>
              </w:rPr>
              <w:t>Wymagania ogólne</w:t>
            </w:r>
          </w:p>
        </w:tc>
        <w:tc>
          <w:tcPr>
            <w:tcW w:w="1700" w:type="dxa"/>
            <w:tcBorders>
              <w:top w:val="single" w:sz="4" w:space="0" w:color="auto"/>
              <w:left w:val="single" w:sz="4" w:space="0" w:color="auto"/>
              <w:bottom w:val="single" w:sz="4" w:space="0" w:color="auto"/>
              <w:right w:val="single" w:sz="4" w:space="0" w:color="auto"/>
            </w:tcBorders>
            <w:vAlign w:val="center"/>
          </w:tcPr>
          <w:p w14:paraId="43DC3B7C" w14:textId="77777777" w:rsidR="00E248A7" w:rsidRPr="00E941CE" w:rsidRDefault="00E248A7" w:rsidP="00E248A7">
            <w:pPr>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2E2CCE0"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outlineLvl w:val="1"/>
              <w:rPr>
                <w:rFonts w:ascii="Century Gothic" w:eastAsia="Times New Roman" w:hAnsi="Century Gothic"/>
                <w:b/>
                <w:sz w:val="18"/>
                <w:szCs w:val="18"/>
                <w:lang w:eastAsia="ar-SA"/>
              </w:rPr>
            </w:pPr>
          </w:p>
        </w:tc>
        <w:tc>
          <w:tcPr>
            <w:tcW w:w="3119" w:type="dxa"/>
            <w:tcBorders>
              <w:top w:val="single" w:sz="4" w:space="0" w:color="auto"/>
              <w:left w:val="single" w:sz="4" w:space="0" w:color="auto"/>
              <w:bottom w:val="single" w:sz="4" w:space="0" w:color="auto"/>
              <w:right w:val="single" w:sz="4" w:space="0" w:color="auto"/>
            </w:tcBorders>
            <w:vAlign w:val="center"/>
          </w:tcPr>
          <w:p w14:paraId="01DA9C7F" w14:textId="77777777" w:rsidR="00E248A7" w:rsidRPr="00E941CE" w:rsidRDefault="00E248A7" w:rsidP="00E248A7">
            <w:pPr>
              <w:keepNext/>
              <w:keepLines/>
              <w:widowControl w:val="0"/>
              <w:numPr>
                <w:ilvl w:val="1"/>
                <w:numId w:val="18"/>
              </w:numPr>
              <w:suppressAutoHyphens/>
              <w:autoSpaceDE w:val="0"/>
              <w:autoSpaceDN w:val="0"/>
              <w:snapToGrid w:val="0"/>
              <w:spacing w:after="0"/>
              <w:ind w:left="0" w:firstLine="0"/>
              <w:jc w:val="center"/>
              <w:outlineLvl w:val="1"/>
              <w:rPr>
                <w:rFonts w:ascii="Century Gothic" w:eastAsia="Times New Roman" w:hAnsi="Century Gothic"/>
                <w:b/>
                <w:sz w:val="18"/>
                <w:szCs w:val="18"/>
                <w:lang w:eastAsia="ar-SA"/>
              </w:rPr>
            </w:pPr>
          </w:p>
        </w:tc>
      </w:tr>
      <w:tr w:rsidR="00E941CE" w:rsidRPr="00E941CE" w14:paraId="0E721A8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B65AA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5952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Zasilanie zgodne z Polską Normą (230V; 50Hz)</w:t>
            </w:r>
          </w:p>
        </w:tc>
        <w:tc>
          <w:tcPr>
            <w:tcW w:w="1700" w:type="dxa"/>
            <w:tcBorders>
              <w:top w:val="single" w:sz="4" w:space="0" w:color="auto"/>
              <w:left w:val="single" w:sz="4" w:space="0" w:color="auto"/>
              <w:bottom w:val="single" w:sz="4" w:space="0" w:color="auto"/>
              <w:right w:val="single" w:sz="4" w:space="0" w:color="auto"/>
            </w:tcBorders>
            <w:vAlign w:val="center"/>
          </w:tcPr>
          <w:p w14:paraId="1BB188E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4DD942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8989A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6D4DA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700DC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CE2EC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akumulator pozwalający na ciągła pracę aparatu bez stałego źródła zasilania przez min. 45 minut</w:t>
            </w:r>
          </w:p>
        </w:tc>
        <w:tc>
          <w:tcPr>
            <w:tcW w:w="1700" w:type="dxa"/>
            <w:tcBorders>
              <w:top w:val="single" w:sz="4" w:space="0" w:color="auto"/>
              <w:left w:val="single" w:sz="4" w:space="0" w:color="auto"/>
              <w:bottom w:val="single" w:sz="4" w:space="0" w:color="auto"/>
              <w:right w:val="single" w:sz="4" w:space="0" w:color="auto"/>
            </w:tcBorders>
            <w:vAlign w:val="center"/>
          </w:tcPr>
          <w:p w14:paraId="4BE4DF0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64C2658"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267D6E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60 min. i więcej – 2 pkt.</w:t>
            </w:r>
          </w:p>
          <w:p w14:paraId="74AC736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1B72A2F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ED7684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C88F2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Bezprzewodowe głowice w ilości opisanej w rozdziale „głowice” wyposażone w akumulatory pozwalające na ciągłą pracę przez min. 60 min</w:t>
            </w:r>
          </w:p>
        </w:tc>
        <w:tc>
          <w:tcPr>
            <w:tcW w:w="1700" w:type="dxa"/>
            <w:tcBorders>
              <w:top w:val="single" w:sz="4" w:space="0" w:color="auto"/>
              <w:left w:val="single" w:sz="4" w:space="0" w:color="auto"/>
              <w:bottom w:val="single" w:sz="4" w:space="0" w:color="auto"/>
              <w:right w:val="single" w:sz="4" w:space="0" w:color="auto"/>
            </w:tcBorders>
            <w:vAlign w:val="center"/>
          </w:tcPr>
          <w:p w14:paraId="31280AA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2D99C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8727EA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ED4B3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E1C73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A3CC9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Waga aparatu z akumulatorem maks. 8,0 kg</w:t>
            </w:r>
          </w:p>
        </w:tc>
        <w:tc>
          <w:tcPr>
            <w:tcW w:w="1700" w:type="dxa"/>
            <w:tcBorders>
              <w:top w:val="single" w:sz="4" w:space="0" w:color="auto"/>
              <w:left w:val="single" w:sz="4" w:space="0" w:color="auto"/>
              <w:bottom w:val="single" w:sz="4" w:space="0" w:color="auto"/>
              <w:right w:val="single" w:sz="4" w:space="0" w:color="auto"/>
            </w:tcBorders>
            <w:vAlign w:val="center"/>
          </w:tcPr>
          <w:p w14:paraId="65EC8742"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3E0DD6F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FD13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6A3448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EFA60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4C059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Wbudowany czujnik oświetlenia do automatycznego dopasowania jasności monitora w zależności od warunków otoczenia</w:t>
            </w:r>
          </w:p>
        </w:tc>
        <w:tc>
          <w:tcPr>
            <w:tcW w:w="1700" w:type="dxa"/>
            <w:tcBorders>
              <w:top w:val="single" w:sz="4" w:space="0" w:color="auto"/>
              <w:left w:val="single" w:sz="4" w:space="0" w:color="auto"/>
              <w:bottom w:val="single" w:sz="4" w:space="0" w:color="auto"/>
              <w:right w:val="single" w:sz="4" w:space="0" w:color="auto"/>
            </w:tcBorders>
            <w:vAlign w:val="center"/>
          </w:tcPr>
          <w:p w14:paraId="7225BFC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D3C51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E1CD02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326ACF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7482CDA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08821D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88180B"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Rączka/uchwyt do przenoszenia aparatu bez torby lub urządzenie w formie tabletu</w:t>
            </w:r>
          </w:p>
        </w:tc>
        <w:tc>
          <w:tcPr>
            <w:tcW w:w="1700" w:type="dxa"/>
            <w:tcBorders>
              <w:top w:val="single" w:sz="4" w:space="0" w:color="auto"/>
              <w:left w:val="single" w:sz="4" w:space="0" w:color="auto"/>
              <w:bottom w:val="single" w:sz="4" w:space="0" w:color="auto"/>
              <w:right w:val="single" w:sz="4" w:space="0" w:color="auto"/>
            </w:tcBorders>
            <w:vAlign w:val="center"/>
          </w:tcPr>
          <w:p w14:paraId="5D0F220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996F8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15928E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9C523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9177D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3CDD6A"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Wieszaki lub miejsca - zintegrowane z urządzeniem - do przechowywania głowic </w:t>
            </w:r>
          </w:p>
        </w:tc>
        <w:tc>
          <w:tcPr>
            <w:tcW w:w="1700" w:type="dxa"/>
            <w:tcBorders>
              <w:top w:val="single" w:sz="4" w:space="0" w:color="auto"/>
              <w:left w:val="single" w:sz="4" w:space="0" w:color="auto"/>
              <w:bottom w:val="single" w:sz="4" w:space="0" w:color="auto"/>
              <w:right w:val="single" w:sz="4" w:space="0" w:color="auto"/>
            </w:tcBorders>
            <w:vAlign w:val="center"/>
          </w:tcPr>
          <w:p w14:paraId="3B07129C"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961C21E"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660AB6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7CF8BE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0B63A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4FB86D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Dynamika aparatu min. 160 dB</w:t>
            </w:r>
          </w:p>
        </w:tc>
        <w:tc>
          <w:tcPr>
            <w:tcW w:w="1700" w:type="dxa"/>
            <w:tcBorders>
              <w:top w:val="single" w:sz="4" w:space="0" w:color="auto"/>
              <w:left w:val="single" w:sz="4" w:space="0" w:color="auto"/>
              <w:bottom w:val="single" w:sz="4" w:space="0" w:color="auto"/>
              <w:right w:val="single" w:sz="4" w:space="0" w:color="auto"/>
            </w:tcBorders>
            <w:vAlign w:val="center"/>
          </w:tcPr>
          <w:p w14:paraId="7070B94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F80A43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529DB6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170 i więcej – 2 pkt.</w:t>
            </w:r>
          </w:p>
          <w:p w14:paraId="61D3DCE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28C8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035DC0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D47CA1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jc w:val="both"/>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Głębokość obrazowania w zakresie od min. 1,5 do 22 cm lub szerszy zakres minimalna wartość zakresu nie większa niż 2 cm</w:t>
            </w:r>
          </w:p>
        </w:tc>
        <w:tc>
          <w:tcPr>
            <w:tcW w:w="1700" w:type="dxa"/>
            <w:tcBorders>
              <w:top w:val="single" w:sz="4" w:space="0" w:color="auto"/>
              <w:left w:val="single" w:sz="4" w:space="0" w:color="auto"/>
              <w:bottom w:val="single" w:sz="4" w:space="0" w:color="auto"/>
              <w:right w:val="single" w:sz="4" w:space="0" w:color="auto"/>
            </w:tcBorders>
            <w:vAlign w:val="center"/>
          </w:tcPr>
          <w:p w14:paraId="4620DFB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633905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335A5D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1EC85E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AA7A2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E1D863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Maksymalna częstotliwość odświeżania (Frame Rate) dla obrazu 2D min. 750 obrazów/s</w:t>
            </w:r>
          </w:p>
        </w:tc>
        <w:tc>
          <w:tcPr>
            <w:tcW w:w="1700" w:type="dxa"/>
            <w:tcBorders>
              <w:top w:val="single" w:sz="4" w:space="0" w:color="auto"/>
              <w:left w:val="single" w:sz="4" w:space="0" w:color="auto"/>
              <w:bottom w:val="single" w:sz="4" w:space="0" w:color="auto"/>
              <w:right w:val="single" w:sz="4" w:space="0" w:color="auto"/>
            </w:tcBorders>
            <w:vAlign w:val="center"/>
          </w:tcPr>
          <w:p w14:paraId="3DB371A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281B126B"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9E600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800 i więcej – 2 pkt.</w:t>
            </w:r>
          </w:p>
          <w:p w14:paraId="23D789A6" w14:textId="58B1A75D" w:rsidR="00E248A7" w:rsidRPr="00E941CE" w:rsidRDefault="00AD0579"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r w:rsidR="00E248A7" w:rsidRPr="00E941CE">
              <w:rPr>
                <w:rFonts w:ascii="Century Gothic" w:hAnsi="Century Gothic"/>
                <w:sz w:val="18"/>
                <w:szCs w:val="18"/>
              </w:rPr>
              <w:t>.</w:t>
            </w:r>
          </w:p>
        </w:tc>
      </w:tr>
      <w:tr w:rsidR="00E941CE" w:rsidRPr="00E941CE" w14:paraId="11CE574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D498E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1FA1BED"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Liczba kanałów przetwarzania, min. 2048</w:t>
            </w:r>
          </w:p>
        </w:tc>
        <w:tc>
          <w:tcPr>
            <w:tcW w:w="1700" w:type="dxa"/>
            <w:tcBorders>
              <w:top w:val="single" w:sz="4" w:space="0" w:color="auto"/>
              <w:left w:val="single" w:sz="4" w:space="0" w:color="auto"/>
              <w:bottom w:val="single" w:sz="4" w:space="0" w:color="auto"/>
              <w:right w:val="single" w:sz="4" w:space="0" w:color="auto"/>
            </w:tcBorders>
            <w:vAlign w:val="center"/>
          </w:tcPr>
          <w:p w14:paraId="730E16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E7AABEA"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322316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5AE5A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3F7C365"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30FC9CA" w14:textId="77777777" w:rsidR="00E248A7" w:rsidRPr="00E941CE" w:rsidRDefault="00E248A7" w:rsidP="00E248A7">
            <w:pPr>
              <w:spacing w:after="0"/>
              <w:rPr>
                <w:rFonts w:ascii="Century Gothic" w:hAnsi="Century Gothic"/>
                <w:sz w:val="18"/>
                <w:szCs w:val="18"/>
              </w:rPr>
            </w:pPr>
            <w:r w:rsidRPr="00E941CE">
              <w:rPr>
                <w:rFonts w:ascii="Century Gothic" w:hAnsi="Century Gothic"/>
                <w:sz w:val="18"/>
                <w:szCs w:val="18"/>
              </w:rPr>
              <w:t xml:space="preserve">Zakres stosowanych częstotliwości pracy od 2 do 12  MHz lub </w:t>
            </w:r>
            <w:r w:rsidRPr="00E941CE">
              <w:rPr>
                <w:rFonts w:ascii="Century Gothic" w:hAnsi="Century Gothic"/>
                <w:sz w:val="18"/>
                <w:szCs w:val="18"/>
              </w:rPr>
              <w:lastRenderedPageBreak/>
              <w:t>szerszy zakres częstotliwości przy czym minimalna wartość zakresu nie większa niż 2 MHz</w:t>
            </w:r>
          </w:p>
        </w:tc>
        <w:tc>
          <w:tcPr>
            <w:tcW w:w="1700" w:type="dxa"/>
            <w:tcBorders>
              <w:top w:val="single" w:sz="4" w:space="0" w:color="auto"/>
              <w:left w:val="single" w:sz="4" w:space="0" w:color="auto"/>
              <w:bottom w:val="single" w:sz="4" w:space="0" w:color="auto"/>
              <w:right w:val="single" w:sz="4" w:space="0" w:color="auto"/>
            </w:tcBorders>
            <w:vAlign w:val="center"/>
          </w:tcPr>
          <w:p w14:paraId="4FBD2AE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 xml:space="preserve">TAK, podać i </w:t>
            </w:r>
            <w:r w:rsidRPr="00E941CE">
              <w:rPr>
                <w:rFonts w:ascii="Century Gothic" w:hAnsi="Century Gothic" w:cs="Times New Roman"/>
                <w:color w:val="auto"/>
                <w:sz w:val="18"/>
                <w:szCs w:val="18"/>
                <w:lang w:val="pl-PL"/>
              </w:rPr>
              <w:lastRenderedPageBreak/>
              <w:t>opisać</w:t>
            </w:r>
          </w:p>
        </w:tc>
        <w:tc>
          <w:tcPr>
            <w:tcW w:w="4395" w:type="dxa"/>
            <w:tcBorders>
              <w:top w:val="single" w:sz="4" w:space="0" w:color="auto"/>
              <w:left w:val="single" w:sz="4" w:space="0" w:color="auto"/>
              <w:bottom w:val="single" w:sz="4" w:space="0" w:color="auto"/>
              <w:right w:val="single" w:sz="4" w:space="0" w:color="auto"/>
            </w:tcBorders>
            <w:vAlign w:val="center"/>
          </w:tcPr>
          <w:p w14:paraId="272344DF"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F15E2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C97F2D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CB01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95B9C7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Monitor kolorowy LCD o przekątnej ekranu min. 14 cali</w:t>
            </w:r>
          </w:p>
        </w:tc>
        <w:tc>
          <w:tcPr>
            <w:tcW w:w="1700" w:type="dxa"/>
            <w:tcBorders>
              <w:top w:val="single" w:sz="4" w:space="0" w:color="auto"/>
              <w:left w:val="single" w:sz="4" w:space="0" w:color="auto"/>
              <w:bottom w:val="single" w:sz="4" w:space="0" w:color="auto"/>
              <w:right w:val="single" w:sz="4" w:space="0" w:color="auto"/>
            </w:tcBorders>
            <w:vAlign w:val="center"/>
          </w:tcPr>
          <w:p w14:paraId="2A8DAF8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94DB3E"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1AB884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63CEA5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C4B32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E73F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Rozdzielczość monitora, min. 1024 x 768 pixel</w:t>
            </w:r>
          </w:p>
        </w:tc>
        <w:tc>
          <w:tcPr>
            <w:tcW w:w="1700" w:type="dxa"/>
            <w:tcBorders>
              <w:top w:val="single" w:sz="4" w:space="0" w:color="auto"/>
              <w:left w:val="single" w:sz="4" w:space="0" w:color="auto"/>
              <w:bottom w:val="single" w:sz="4" w:space="0" w:color="auto"/>
              <w:right w:val="single" w:sz="4" w:space="0" w:color="auto"/>
            </w:tcBorders>
            <w:vAlign w:val="center"/>
          </w:tcPr>
          <w:p w14:paraId="21886B87"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991E6D9"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51CD47"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0B49597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9F70BB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589F6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ustawienia wzmocnienia głębokościowego ręcznie lub automatycznie.</w:t>
            </w:r>
          </w:p>
          <w:p w14:paraId="58AF3B8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1700" w:type="dxa"/>
            <w:tcBorders>
              <w:top w:val="single" w:sz="4" w:space="0" w:color="auto"/>
              <w:left w:val="single" w:sz="4" w:space="0" w:color="auto"/>
              <w:bottom w:val="single" w:sz="4" w:space="0" w:color="auto"/>
              <w:right w:val="single" w:sz="4" w:space="0" w:color="auto"/>
            </w:tcBorders>
            <w:vAlign w:val="center"/>
          </w:tcPr>
          <w:p w14:paraId="558ADE7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84645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109A4B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Automatycznie – 3 pkt.</w:t>
            </w:r>
          </w:p>
          <w:p w14:paraId="5A019F4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Ręcznie – 0 pkt.</w:t>
            </w:r>
          </w:p>
        </w:tc>
      </w:tr>
      <w:tr w:rsidR="00E941CE" w:rsidRPr="00E941CE" w14:paraId="474F2C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7F9F3D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0B3446"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xml:space="preserve">Możliwość regulacji wzmocnienia TGC i 2D gain po zamrożeniu obrazu </w:t>
            </w:r>
          </w:p>
        </w:tc>
        <w:tc>
          <w:tcPr>
            <w:tcW w:w="1700" w:type="dxa"/>
            <w:tcBorders>
              <w:top w:val="single" w:sz="4" w:space="0" w:color="auto"/>
              <w:left w:val="single" w:sz="4" w:space="0" w:color="auto"/>
              <w:bottom w:val="single" w:sz="4" w:space="0" w:color="auto"/>
              <w:right w:val="single" w:sz="4" w:space="0" w:color="auto"/>
            </w:tcBorders>
            <w:vAlign w:val="center"/>
          </w:tcPr>
          <w:p w14:paraId="27E146BC"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6363F5"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67FE505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Tak – 2 pkt.</w:t>
            </w:r>
          </w:p>
          <w:p w14:paraId="225C3AF9"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bidi="hi-IN"/>
              </w:rPr>
            </w:pPr>
            <w:r w:rsidRPr="00E941CE">
              <w:rPr>
                <w:rFonts w:ascii="Century Gothic" w:eastAsia="Times New Roman" w:hAnsi="Century Gothic" w:cstheme="minorHAnsi"/>
                <w:kern w:val="3"/>
                <w:sz w:val="18"/>
                <w:szCs w:val="18"/>
                <w:lang w:eastAsia="zh-CN" w:bidi="hi-IN"/>
              </w:rPr>
              <w:t>Nie – 0 pkt.</w:t>
            </w:r>
          </w:p>
        </w:tc>
      </w:tr>
      <w:tr w:rsidR="00E941CE" w:rsidRPr="00E941CE" w14:paraId="379A68F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36A7C9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739B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Regulacja wzmocnienia poprzecznego wiązki ultradźwiekowej </w:t>
            </w:r>
          </w:p>
          <w:p w14:paraId="2C92AE4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Lub</w:t>
            </w:r>
          </w:p>
          <w:p w14:paraId="123599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olor w:val="auto"/>
                <w:sz w:val="18"/>
                <w:szCs w:val="18"/>
                <w:lang w:val="pl-PL"/>
              </w:rPr>
              <w:t>automatyczne ogniskowanie na wybranych głowicach</w:t>
            </w:r>
          </w:p>
        </w:tc>
        <w:tc>
          <w:tcPr>
            <w:tcW w:w="1700" w:type="dxa"/>
            <w:tcBorders>
              <w:top w:val="single" w:sz="4" w:space="0" w:color="auto"/>
              <w:left w:val="single" w:sz="4" w:space="0" w:color="auto"/>
              <w:bottom w:val="single" w:sz="4" w:space="0" w:color="auto"/>
              <w:right w:val="single" w:sz="4" w:space="0" w:color="auto"/>
            </w:tcBorders>
            <w:vAlign w:val="center"/>
          </w:tcPr>
          <w:p w14:paraId="2D5D721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4EF4B13" w14:textId="77777777" w:rsidR="00E248A7" w:rsidRPr="00E941CE" w:rsidRDefault="00E248A7" w:rsidP="00E248A7">
            <w:pPr>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B200CDE"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67EA4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9B93D5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273379B" w14:textId="77777777" w:rsidR="00E248A7" w:rsidRPr="00E941CE" w:rsidRDefault="00E248A7" w:rsidP="00E248A7">
            <w:pPr>
              <w:autoSpaceDE w:val="0"/>
              <w:autoSpaceDN w:val="0"/>
              <w:adjustRightInd w:val="0"/>
              <w:spacing w:after="0"/>
              <w:jc w:val="both"/>
              <w:rPr>
                <w:rFonts w:ascii="Century Gothic" w:hAnsi="Century Gothic"/>
                <w:b/>
                <w:bCs/>
                <w:sz w:val="18"/>
                <w:szCs w:val="18"/>
              </w:rPr>
            </w:pPr>
            <w:r w:rsidRPr="00E941CE">
              <w:rPr>
                <w:rFonts w:ascii="Century Gothic" w:hAnsi="Century Gothic"/>
                <w:b/>
                <w:bCs/>
                <w:sz w:val="18"/>
                <w:szCs w:val="18"/>
              </w:rPr>
              <w:t>Tryby pracy aparatu:</w:t>
            </w:r>
          </w:p>
        </w:tc>
        <w:tc>
          <w:tcPr>
            <w:tcW w:w="1700" w:type="dxa"/>
            <w:tcBorders>
              <w:top w:val="single" w:sz="4" w:space="0" w:color="auto"/>
              <w:left w:val="single" w:sz="4" w:space="0" w:color="auto"/>
              <w:bottom w:val="single" w:sz="4" w:space="0" w:color="auto"/>
              <w:right w:val="single" w:sz="4" w:space="0" w:color="auto"/>
            </w:tcBorders>
            <w:vAlign w:val="center"/>
          </w:tcPr>
          <w:p w14:paraId="6928F898"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63D5BD67"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9CFFE9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7DBDF2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C94B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6385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b/>
                <w:bCs/>
                <w:color w:val="auto"/>
                <w:sz w:val="18"/>
                <w:szCs w:val="18"/>
                <w:lang w:val="pl-PL"/>
              </w:rPr>
              <w:t>Tryb B (2D)</w:t>
            </w:r>
          </w:p>
        </w:tc>
        <w:tc>
          <w:tcPr>
            <w:tcW w:w="1700" w:type="dxa"/>
            <w:tcBorders>
              <w:top w:val="single" w:sz="4" w:space="0" w:color="auto"/>
              <w:left w:val="single" w:sz="4" w:space="0" w:color="auto"/>
              <w:bottom w:val="single" w:sz="4" w:space="0" w:color="auto"/>
              <w:right w:val="single" w:sz="4" w:space="0" w:color="auto"/>
            </w:tcBorders>
            <w:vAlign w:val="center"/>
          </w:tcPr>
          <w:p w14:paraId="3C7C7477" w14:textId="77777777" w:rsidR="00E248A7" w:rsidRPr="00E941CE" w:rsidRDefault="00E248A7" w:rsidP="00E248A7">
            <w:pPr>
              <w:pStyle w:val="Bezformatowania"/>
              <w:spacing w:line="276" w:lineRule="auto"/>
              <w:jc w:val="center"/>
              <w:rPr>
                <w:rFonts w:ascii="Century Gothic" w:hAnsi="Century Gothic" w:cs="Times New Roman"/>
                <w:bCs/>
                <w:color w:val="auto"/>
                <w:sz w:val="18"/>
                <w:szCs w:val="18"/>
                <w:lang w:val="pl-PL"/>
              </w:rPr>
            </w:pPr>
            <w:r w:rsidRPr="00E941CE">
              <w:rPr>
                <w:rFonts w:ascii="Century Gothic" w:hAnsi="Century Gothic" w:cs="Times New Roman"/>
                <w:bCs/>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D8CD3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A12A2C"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46D386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0BEC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82793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Powiększenie obrazu zamrożonego oraz obrazu w czasie rzeczywistym </w:t>
            </w:r>
          </w:p>
        </w:tc>
        <w:tc>
          <w:tcPr>
            <w:tcW w:w="1700" w:type="dxa"/>
            <w:tcBorders>
              <w:top w:val="single" w:sz="4" w:space="0" w:color="auto"/>
              <w:left w:val="single" w:sz="4" w:space="0" w:color="auto"/>
              <w:bottom w:val="single" w:sz="4" w:space="0" w:color="auto"/>
              <w:right w:val="single" w:sz="4" w:space="0" w:color="auto"/>
            </w:tcBorders>
            <w:vAlign w:val="center"/>
          </w:tcPr>
          <w:p w14:paraId="0D7115D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65E96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5BE4AA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8x i więcej – 2 pkt.</w:t>
            </w:r>
          </w:p>
          <w:p w14:paraId="60422408"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0 pkt.</w:t>
            </w:r>
          </w:p>
        </w:tc>
      </w:tr>
      <w:tr w:rsidR="00E941CE" w:rsidRPr="00E941CE" w14:paraId="49EE9BB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D1A683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91BFB4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Automatyczna optymalizacja parametrów obrazu 2D (min. wzmocnienie i TGC) do aktualnie badanego  obszaru przy pomocy jednego klawisza</w:t>
            </w:r>
          </w:p>
        </w:tc>
        <w:tc>
          <w:tcPr>
            <w:tcW w:w="1700" w:type="dxa"/>
            <w:tcBorders>
              <w:top w:val="single" w:sz="4" w:space="0" w:color="auto"/>
              <w:left w:val="single" w:sz="4" w:space="0" w:color="auto"/>
              <w:bottom w:val="single" w:sz="4" w:space="0" w:color="auto"/>
              <w:right w:val="single" w:sz="4" w:space="0" w:color="auto"/>
            </w:tcBorders>
            <w:vAlign w:val="center"/>
          </w:tcPr>
          <w:p w14:paraId="11841768"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382BC3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97C2044"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ADD013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1D841C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0602CA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r w:rsidRPr="00E941CE">
              <w:rPr>
                <w:rFonts w:ascii="Century Gothic" w:hAnsi="Century Gothic" w:cs="Times New Roman"/>
                <w:color w:val="auto"/>
                <w:sz w:val="18"/>
                <w:szCs w:val="18"/>
                <w:lang w:val="pl-PL"/>
              </w:rPr>
              <w:t xml:space="preserve">Standardowo praca w trybie wielokierunkowego nadawania i odbierania wiązki ultradźwiękowej z min. 5 kątami ugięcia wiązki na współpracujących z aparatem głowicach liniowych. Praca w w/w trybie z użyciem obrazowania harmonicznego. Oprogramowanie do redukcji szumów akustycznych obrazowania 2D  </w:t>
            </w:r>
          </w:p>
        </w:tc>
        <w:tc>
          <w:tcPr>
            <w:tcW w:w="1700" w:type="dxa"/>
            <w:tcBorders>
              <w:top w:val="single" w:sz="4" w:space="0" w:color="auto"/>
              <w:left w:val="single" w:sz="4" w:space="0" w:color="auto"/>
              <w:bottom w:val="single" w:sz="4" w:space="0" w:color="auto"/>
              <w:right w:val="single" w:sz="4" w:space="0" w:color="auto"/>
            </w:tcBorders>
            <w:vAlign w:val="center"/>
          </w:tcPr>
          <w:p w14:paraId="449E202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144E4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AF02C3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7F43458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B855C8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63A5E2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obracania obrazu lewo-prawo, góra-dół</w:t>
            </w:r>
          </w:p>
        </w:tc>
        <w:tc>
          <w:tcPr>
            <w:tcW w:w="1700" w:type="dxa"/>
            <w:tcBorders>
              <w:top w:val="single" w:sz="4" w:space="0" w:color="auto"/>
              <w:left w:val="single" w:sz="4" w:space="0" w:color="auto"/>
              <w:bottom w:val="single" w:sz="4" w:space="0" w:color="auto"/>
              <w:right w:val="single" w:sz="4" w:space="0" w:color="auto"/>
            </w:tcBorders>
            <w:vAlign w:val="center"/>
          </w:tcPr>
          <w:p w14:paraId="583B258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701CB08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7ADBD4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246528E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2CE313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3E72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M - mode</w:t>
            </w:r>
          </w:p>
        </w:tc>
        <w:tc>
          <w:tcPr>
            <w:tcW w:w="1700" w:type="dxa"/>
            <w:tcBorders>
              <w:top w:val="single" w:sz="4" w:space="0" w:color="auto"/>
              <w:left w:val="single" w:sz="4" w:space="0" w:color="auto"/>
              <w:bottom w:val="single" w:sz="4" w:space="0" w:color="auto"/>
              <w:right w:val="single" w:sz="4" w:space="0" w:color="auto"/>
            </w:tcBorders>
            <w:vAlign w:val="center"/>
          </w:tcPr>
          <w:p w14:paraId="0708600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675976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2DFED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5965C70"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lastRenderedPageBreak/>
              <w:t>Nie – 0 pkt.</w:t>
            </w:r>
          </w:p>
        </w:tc>
      </w:tr>
      <w:tr w:rsidR="00E941CE" w:rsidRPr="00E941CE" w14:paraId="18D88CB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DEF54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F74194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Kolorowy Doppler w M-mode</w:t>
            </w:r>
          </w:p>
        </w:tc>
        <w:tc>
          <w:tcPr>
            <w:tcW w:w="1700" w:type="dxa"/>
            <w:tcBorders>
              <w:top w:val="single" w:sz="4" w:space="0" w:color="auto"/>
              <w:left w:val="single" w:sz="4" w:space="0" w:color="auto"/>
              <w:bottom w:val="single" w:sz="4" w:space="0" w:color="auto"/>
              <w:right w:val="single" w:sz="4" w:space="0" w:color="auto"/>
            </w:tcBorders>
            <w:vAlign w:val="center"/>
          </w:tcPr>
          <w:p w14:paraId="43F9AD8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C81EE0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F94626B"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A909CB4"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590289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69B34E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49556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M-mode anatomiczny na obrazie na żywo i z pamięci aparatu</w:t>
            </w:r>
          </w:p>
        </w:tc>
        <w:tc>
          <w:tcPr>
            <w:tcW w:w="1700" w:type="dxa"/>
            <w:tcBorders>
              <w:top w:val="single" w:sz="4" w:space="0" w:color="auto"/>
              <w:left w:val="single" w:sz="4" w:space="0" w:color="auto"/>
              <w:bottom w:val="single" w:sz="4" w:space="0" w:color="auto"/>
              <w:right w:val="single" w:sz="4" w:space="0" w:color="auto"/>
            </w:tcBorders>
            <w:vAlign w:val="center"/>
          </w:tcPr>
          <w:p w14:paraId="575D9E2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D88A9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EDAF52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0FBC3B7"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8E15F5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670D12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11407B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68794681"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0F92BE3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975D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945C11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2F5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76AB7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Jednoczesne wyświetlanie na ekranie dwóch obrazów w czasie rzeczywistym typu 2D + 2D i doppler kolorowy (mocy)</w:t>
            </w:r>
          </w:p>
        </w:tc>
        <w:tc>
          <w:tcPr>
            <w:tcW w:w="1700" w:type="dxa"/>
            <w:tcBorders>
              <w:top w:val="single" w:sz="4" w:space="0" w:color="auto"/>
              <w:left w:val="single" w:sz="4" w:space="0" w:color="auto"/>
              <w:bottom w:val="single" w:sz="4" w:space="0" w:color="auto"/>
              <w:right w:val="single" w:sz="4" w:space="0" w:color="auto"/>
            </w:tcBorders>
            <w:vAlign w:val="center"/>
          </w:tcPr>
          <w:p w14:paraId="14120AD4"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3361A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DB184C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E40714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9CA7F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40CD66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8A522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Możliwość porównania na ekranie dwóch obrazów: jednego rzeczywistego drugiego odtworzonego z dysku trwałego</w:t>
            </w:r>
          </w:p>
        </w:tc>
        <w:tc>
          <w:tcPr>
            <w:tcW w:w="1700" w:type="dxa"/>
            <w:tcBorders>
              <w:top w:val="single" w:sz="4" w:space="0" w:color="auto"/>
              <w:left w:val="single" w:sz="4" w:space="0" w:color="auto"/>
              <w:bottom w:val="single" w:sz="4" w:space="0" w:color="auto"/>
              <w:right w:val="single" w:sz="4" w:space="0" w:color="auto"/>
            </w:tcBorders>
            <w:vAlign w:val="center"/>
          </w:tcPr>
          <w:p w14:paraId="147FBF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3DB9C5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0A3AA8"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7279129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764A9F6"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88BF84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C15EA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hAnsi="Century Gothic" w:cs="Times New Roman"/>
                <w:color w:val="auto"/>
                <w:sz w:val="18"/>
                <w:szCs w:val="18"/>
                <w:lang w:val="pl-PL"/>
              </w:rPr>
              <w:t>Tryb spektralny Doppler pulsacyjny (PW)</w:t>
            </w:r>
          </w:p>
        </w:tc>
        <w:tc>
          <w:tcPr>
            <w:tcW w:w="1700" w:type="dxa"/>
            <w:tcBorders>
              <w:top w:val="single" w:sz="4" w:space="0" w:color="auto"/>
              <w:left w:val="single" w:sz="4" w:space="0" w:color="auto"/>
              <w:bottom w:val="single" w:sz="4" w:space="0" w:color="auto"/>
              <w:right w:val="single" w:sz="4" w:space="0" w:color="auto"/>
            </w:tcBorders>
            <w:vAlign w:val="center"/>
          </w:tcPr>
          <w:p w14:paraId="71597E8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1586BB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2947CA"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2 pkt.</w:t>
            </w:r>
          </w:p>
          <w:p w14:paraId="32B3D0F9"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6157A86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D9237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432C26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minimalna prędkość [cm/s] (przy zerowym kącie bramki),</w:t>
            </w:r>
          </w:p>
        </w:tc>
        <w:tc>
          <w:tcPr>
            <w:tcW w:w="1700" w:type="dxa"/>
            <w:tcBorders>
              <w:top w:val="single" w:sz="4" w:space="0" w:color="auto"/>
              <w:left w:val="single" w:sz="4" w:space="0" w:color="auto"/>
              <w:bottom w:val="single" w:sz="4" w:space="0" w:color="auto"/>
              <w:right w:val="single" w:sz="4" w:space="0" w:color="auto"/>
            </w:tcBorders>
            <w:vAlign w:val="center"/>
          </w:tcPr>
          <w:p w14:paraId="6A57F2E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B0D944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2FF43C2"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500 i więcej – 2 pkt.</w:t>
            </w:r>
          </w:p>
          <w:p w14:paraId="75D75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53775BD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45E7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6080BE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r w:rsidRPr="00E941CE">
              <w:rPr>
                <w:rFonts w:ascii="Century Gothic" w:eastAsia="Times New Roman" w:hAnsi="Century Gothic" w:cstheme="minorHAnsi"/>
                <w:color w:val="auto"/>
                <w:kern w:val="3"/>
                <w:sz w:val="18"/>
                <w:szCs w:val="18"/>
                <w:lang w:val="pl-PL"/>
              </w:rPr>
              <w:t>regulacja bramki PW min. 1 – 13 mm lub większa przy czym min. wartość nie większa niż 1 mm</w:t>
            </w:r>
          </w:p>
          <w:p w14:paraId="1DBCE0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heme="minorHAnsi"/>
                <w:color w:val="auto"/>
                <w:kern w:val="3"/>
                <w:sz w:val="18"/>
                <w:szCs w:val="18"/>
                <w:lang w:val="pl-PL"/>
              </w:rPr>
            </w:pPr>
          </w:p>
          <w:p w14:paraId="7201455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regulacji określany jest jako różnica pomiędzy największą i najmniejszą regulacją bramki PW</w:t>
            </w:r>
          </w:p>
        </w:tc>
        <w:tc>
          <w:tcPr>
            <w:tcW w:w="1700" w:type="dxa"/>
            <w:tcBorders>
              <w:top w:val="single" w:sz="4" w:space="0" w:color="auto"/>
              <w:left w:val="single" w:sz="4" w:space="0" w:color="auto"/>
              <w:bottom w:val="single" w:sz="4" w:space="0" w:color="auto"/>
              <w:right w:val="single" w:sz="4" w:space="0" w:color="auto"/>
            </w:tcBorders>
            <w:vAlign w:val="center"/>
          </w:tcPr>
          <w:p w14:paraId="35CD184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82A471F"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F7417C"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Zakres wymagany lub większy – 2 pkt.</w:t>
            </w:r>
          </w:p>
          <w:p w14:paraId="309807FE"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73BE18B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50BF6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0784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Automatyczna optymalizacja obrazu PW przy pomocy jednego klawisza (dopasowanie linii bazowej, PRF, wzmocnienie sygnału)</w:t>
            </w:r>
          </w:p>
        </w:tc>
        <w:tc>
          <w:tcPr>
            <w:tcW w:w="1700" w:type="dxa"/>
            <w:tcBorders>
              <w:top w:val="single" w:sz="4" w:space="0" w:color="auto"/>
              <w:left w:val="single" w:sz="4" w:space="0" w:color="auto"/>
              <w:bottom w:val="single" w:sz="4" w:space="0" w:color="auto"/>
              <w:right w:val="single" w:sz="4" w:space="0" w:color="auto"/>
            </w:tcBorders>
            <w:vAlign w:val="center"/>
          </w:tcPr>
          <w:p w14:paraId="567298D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55E130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50C996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4F65140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4F8FA1C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EC661C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BA28FC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Uchylność bramki dopplerowskiej min. +/- 20 º</w:t>
            </w:r>
          </w:p>
        </w:tc>
        <w:tc>
          <w:tcPr>
            <w:tcW w:w="1700" w:type="dxa"/>
            <w:tcBorders>
              <w:top w:val="single" w:sz="4" w:space="0" w:color="auto"/>
              <w:left w:val="single" w:sz="4" w:space="0" w:color="auto"/>
              <w:bottom w:val="single" w:sz="4" w:space="0" w:color="auto"/>
              <w:right w:val="single" w:sz="4" w:space="0" w:color="auto"/>
            </w:tcBorders>
            <w:vAlign w:val="center"/>
          </w:tcPr>
          <w:p w14:paraId="26726F6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F289F8F"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val="en-US"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247DDBF6"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0B6C29E3"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0359D92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3F72D1"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12495F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Szerokość bramki dopplera dopplerowskiej min. od 1,0 mm do 20,0 mm lub szerszy zakres przy czym min. wartość szerokości bramki nie większa niż 1.0 mm</w:t>
            </w:r>
          </w:p>
          <w:p w14:paraId="139AF17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p w14:paraId="3A2F15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b/>
                <w:color w:val="auto"/>
                <w:kern w:val="3"/>
                <w:sz w:val="18"/>
                <w:szCs w:val="18"/>
                <w:lang w:val="pl-PL"/>
              </w:rPr>
              <w:t>UWAGA:</w:t>
            </w:r>
            <w:r w:rsidRPr="00E941CE">
              <w:rPr>
                <w:rFonts w:ascii="Century Gothic" w:eastAsia="Times New Roman" w:hAnsi="Century Gothic" w:cstheme="minorHAnsi"/>
                <w:color w:val="auto"/>
                <w:kern w:val="3"/>
                <w:sz w:val="18"/>
                <w:szCs w:val="18"/>
                <w:lang w:val="pl-PL"/>
              </w:rPr>
              <w:t xml:space="preserve"> zakres szerokości określany jest jako różnica pomiędzy największą i najmniejszą szerokością bramki </w:t>
            </w:r>
            <w:r w:rsidRPr="00E941CE">
              <w:rPr>
                <w:rFonts w:ascii="Century Gothic" w:eastAsia="Times New Roman" w:hAnsi="Century Gothic" w:cstheme="minorHAnsi"/>
                <w:color w:val="auto"/>
                <w:kern w:val="3"/>
                <w:sz w:val="18"/>
                <w:szCs w:val="18"/>
                <w:lang w:val="pl-PL"/>
              </w:rPr>
              <w:lastRenderedPageBreak/>
              <w:t xml:space="preserve">dopplera </w:t>
            </w:r>
          </w:p>
        </w:tc>
        <w:tc>
          <w:tcPr>
            <w:tcW w:w="1700" w:type="dxa"/>
            <w:tcBorders>
              <w:top w:val="single" w:sz="4" w:space="0" w:color="auto"/>
              <w:left w:val="single" w:sz="4" w:space="0" w:color="auto"/>
              <w:bottom w:val="single" w:sz="4" w:space="0" w:color="auto"/>
              <w:right w:val="single" w:sz="4" w:space="0" w:color="auto"/>
            </w:tcBorders>
            <w:vAlign w:val="center"/>
          </w:tcPr>
          <w:p w14:paraId="3B5639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D6F5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2A1542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Tak – 1 pkt.</w:t>
            </w:r>
          </w:p>
          <w:p w14:paraId="122728ED" w14:textId="77777777" w:rsidR="00E248A7" w:rsidRPr="00E941CE" w:rsidRDefault="00E248A7" w:rsidP="00E248A7">
            <w:pPr>
              <w:autoSpaceDE w:val="0"/>
              <w:autoSpaceDN w:val="0"/>
              <w:adjustRightInd w:val="0"/>
              <w:spacing w:after="0"/>
              <w:jc w:val="center"/>
              <w:rPr>
                <w:rFonts w:ascii="Century Gothic" w:hAnsi="Century Gothic"/>
                <w:sz w:val="18"/>
                <w:szCs w:val="18"/>
              </w:rPr>
            </w:pPr>
            <w:r w:rsidRPr="00E941CE">
              <w:rPr>
                <w:rFonts w:ascii="Century Gothic" w:hAnsi="Century Gothic"/>
                <w:sz w:val="18"/>
                <w:szCs w:val="18"/>
              </w:rPr>
              <w:t>Nie- 0 pkt.</w:t>
            </w:r>
          </w:p>
        </w:tc>
      </w:tr>
      <w:tr w:rsidR="00E941CE" w:rsidRPr="00E941CE" w14:paraId="2618E87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8EB6FF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B338B0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heme="minorHAnsi"/>
                <w:color w:val="auto"/>
                <w:kern w:val="3"/>
                <w:sz w:val="18"/>
                <w:szCs w:val="18"/>
                <w:lang w:val="pl-PL"/>
              </w:rPr>
              <w:t>Kolor Doppler; prędkość min. 100cm/s</w:t>
            </w:r>
          </w:p>
        </w:tc>
        <w:tc>
          <w:tcPr>
            <w:tcW w:w="1700" w:type="dxa"/>
            <w:tcBorders>
              <w:top w:val="single" w:sz="4" w:space="0" w:color="auto"/>
              <w:left w:val="single" w:sz="4" w:space="0" w:color="auto"/>
              <w:bottom w:val="single" w:sz="4" w:space="0" w:color="auto"/>
              <w:right w:val="single" w:sz="4" w:space="0" w:color="auto"/>
            </w:tcBorders>
            <w:vAlign w:val="center"/>
          </w:tcPr>
          <w:p w14:paraId="3368A69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50CCBB9C" w14:textId="77777777" w:rsidR="00E248A7" w:rsidRPr="00E941CE"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5946430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200 i więcej – 3 pkt.</w:t>
            </w:r>
          </w:p>
          <w:p w14:paraId="77878C2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Mniejsze wartości – 1 pkt.</w:t>
            </w:r>
          </w:p>
        </w:tc>
      </w:tr>
      <w:tr w:rsidR="00E941CE" w:rsidRPr="00E941CE" w14:paraId="2C1E938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49A387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B74883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Tryb spektralny Doppler z falą ciągłą (CW)</w:t>
            </w:r>
          </w:p>
          <w:p w14:paraId="509A8A2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r w:rsidRPr="00E941CE">
              <w:rPr>
                <w:rFonts w:ascii="Century Gothic" w:eastAsia="Times New Roman" w:hAnsi="Century Gothic" w:cstheme="minorHAnsi"/>
                <w:color w:val="auto"/>
                <w:kern w:val="3"/>
                <w:sz w:val="18"/>
                <w:szCs w:val="18"/>
                <w:lang w:val="pl-PL"/>
              </w:rPr>
              <w:t>(Rejestrowane prędkości maksymalne przy zerowym kącie bramki min. 6m/s)</w:t>
            </w:r>
          </w:p>
        </w:tc>
        <w:tc>
          <w:tcPr>
            <w:tcW w:w="1700" w:type="dxa"/>
            <w:tcBorders>
              <w:top w:val="single" w:sz="4" w:space="0" w:color="auto"/>
              <w:left w:val="single" w:sz="4" w:space="0" w:color="auto"/>
              <w:bottom w:val="single" w:sz="4" w:space="0" w:color="auto"/>
              <w:right w:val="single" w:sz="4" w:space="0" w:color="auto"/>
            </w:tcBorders>
            <w:vAlign w:val="center"/>
          </w:tcPr>
          <w:p w14:paraId="53B31B1D"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192407AC"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64706B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DD84011"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78F2FB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C0DB91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81AF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Sterowany pod kontrolą obrazu 2D</w:t>
            </w:r>
          </w:p>
        </w:tc>
        <w:tc>
          <w:tcPr>
            <w:tcW w:w="1700" w:type="dxa"/>
            <w:tcBorders>
              <w:top w:val="single" w:sz="4" w:space="0" w:color="auto"/>
              <w:left w:val="single" w:sz="4" w:space="0" w:color="auto"/>
              <w:bottom w:val="single" w:sz="4" w:space="0" w:color="auto"/>
              <w:right w:val="single" w:sz="4" w:space="0" w:color="auto"/>
            </w:tcBorders>
            <w:vAlign w:val="center"/>
          </w:tcPr>
          <w:p w14:paraId="7B243797"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3775A7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7B408D1"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0C3187D"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2B681F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26D4E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BC17B3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eastAsia="Times New Roman" w:hAnsi="Century Gothic" w:cs="Times New Roman"/>
                <w:color w:val="auto"/>
                <w:sz w:val="18"/>
                <w:szCs w:val="18"/>
                <w:lang w:val="pl-PL"/>
              </w:rPr>
            </w:pPr>
            <w:r w:rsidRPr="00E941CE">
              <w:rPr>
                <w:rFonts w:ascii="Century Gothic" w:hAnsi="Century Gothic" w:cs="Times New Roman"/>
                <w:color w:val="auto"/>
                <w:sz w:val="18"/>
                <w:szCs w:val="18"/>
                <w:lang w:val="pl-PL"/>
              </w:rPr>
              <w:t>Możliwość rozbudowy o Tryb 3D w czasie rzeczywistym</w:t>
            </w:r>
          </w:p>
        </w:tc>
        <w:tc>
          <w:tcPr>
            <w:tcW w:w="1700" w:type="dxa"/>
            <w:tcBorders>
              <w:top w:val="single" w:sz="4" w:space="0" w:color="auto"/>
              <w:left w:val="single" w:sz="4" w:space="0" w:color="auto"/>
              <w:bottom w:val="single" w:sz="4" w:space="0" w:color="auto"/>
              <w:right w:val="single" w:sz="4" w:space="0" w:color="auto"/>
            </w:tcBorders>
            <w:vAlign w:val="center"/>
          </w:tcPr>
          <w:p w14:paraId="28A04DF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8DBA89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DDE801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2BE5D6A4"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0B036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9EAD54"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66C599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obrazowanie 3D serca w czasie rzeczywistym z głowicy przezprzełykowej, wykonanej w technologii matrycowej o min. 2000 elementach</w:t>
            </w:r>
          </w:p>
        </w:tc>
        <w:tc>
          <w:tcPr>
            <w:tcW w:w="1700" w:type="dxa"/>
            <w:tcBorders>
              <w:top w:val="single" w:sz="4" w:space="0" w:color="auto"/>
              <w:left w:val="single" w:sz="4" w:space="0" w:color="auto"/>
              <w:bottom w:val="single" w:sz="4" w:space="0" w:color="auto"/>
              <w:right w:val="single" w:sz="4" w:space="0" w:color="auto"/>
            </w:tcBorders>
            <w:vAlign w:val="center"/>
          </w:tcPr>
          <w:p w14:paraId="65B6BDAA"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9716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54ABE6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4F765E10"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6C7C5C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DE03A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C3EDB3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 o</w:t>
            </w:r>
            <w:r w:rsidRPr="00E941CE">
              <w:rPr>
                <w:rFonts w:ascii="Century Gothic" w:hAnsi="Century Gothic" w:cs="Times New Roman"/>
                <w:color w:val="auto"/>
                <w:sz w:val="18"/>
                <w:szCs w:val="18"/>
                <w:lang w:val="pl-PL"/>
              </w:rPr>
              <w:t>brazowanie 3D serca w sektorze min. 90° x 90°</w:t>
            </w:r>
          </w:p>
        </w:tc>
        <w:tc>
          <w:tcPr>
            <w:tcW w:w="1700" w:type="dxa"/>
            <w:tcBorders>
              <w:top w:val="single" w:sz="4" w:space="0" w:color="auto"/>
              <w:left w:val="single" w:sz="4" w:space="0" w:color="auto"/>
              <w:bottom w:val="single" w:sz="4" w:space="0" w:color="auto"/>
              <w:right w:val="single" w:sz="4" w:space="0" w:color="auto"/>
            </w:tcBorders>
            <w:vAlign w:val="center"/>
          </w:tcPr>
          <w:p w14:paraId="626B78C8"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005814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3D347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13AC5B"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39510C4A"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FBF96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59CAE06"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bCs/>
                <w:color w:val="auto"/>
                <w:sz w:val="18"/>
                <w:szCs w:val="18"/>
                <w:lang w:val="pl-PL"/>
              </w:rPr>
              <w:t>tryb j</w:t>
            </w:r>
            <w:r w:rsidRPr="00E941CE">
              <w:rPr>
                <w:rFonts w:ascii="Century Gothic" w:hAnsi="Century Gothic" w:cs="Times New Roman"/>
                <w:color w:val="auto"/>
                <w:sz w:val="18"/>
                <w:szCs w:val="18"/>
                <w:lang w:val="pl-PL"/>
              </w:rPr>
              <w:t>ednoczesnej wizualizacj w czasie rzeczywistym minimum dwóch niezależnych płaszczyzn na głowicy przezprzełykowej, w trybie B oraz Doppler kolorowy.</w:t>
            </w:r>
          </w:p>
        </w:tc>
        <w:tc>
          <w:tcPr>
            <w:tcW w:w="1700" w:type="dxa"/>
            <w:tcBorders>
              <w:top w:val="single" w:sz="4" w:space="0" w:color="auto"/>
              <w:left w:val="single" w:sz="4" w:space="0" w:color="auto"/>
              <w:bottom w:val="single" w:sz="4" w:space="0" w:color="auto"/>
              <w:right w:val="single" w:sz="4" w:space="0" w:color="auto"/>
            </w:tcBorders>
            <w:vAlign w:val="center"/>
          </w:tcPr>
          <w:p w14:paraId="16CD1DE2"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56002AC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F755580"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335E0776"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C7589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551453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9D9B3D0"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 xml:space="preserve">kolorowe odwzorowanie przepływów </w:t>
            </w:r>
          </w:p>
        </w:tc>
        <w:tc>
          <w:tcPr>
            <w:tcW w:w="1700" w:type="dxa"/>
            <w:tcBorders>
              <w:top w:val="single" w:sz="4" w:space="0" w:color="auto"/>
              <w:left w:val="single" w:sz="4" w:space="0" w:color="auto"/>
              <w:bottom w:val="single" w:sz="4" w:space="0" w:color="auto"/>
              <w:right w:val="single" w:sz="4" w:space="0" w:color="auto"/>
            </w:tcBorders>
            <w:vAlign w:val="center"/>
          </w:tcPr>
          <w:p w14:paraId="3FD40236"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4365AE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EEB139E"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B5C560A"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Nie – 0 pkt.</w:t>
            </w:r>
          </w:p>
          <w:p w14:paraId="705D759A"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52ECC31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418D97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85ADD0E"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b/>
                <w:bCs/>
                <w:color w:val="auto"/>
                <w:sz w:val="18"/>
                <w:szCs w:val="18"/>
                <w:lang w:val="pl-PL"/>
              </w:rPr>
              <w:t xml:space="preserve"> </w:t>
            </w:r>
            <w:r w:rsidRPr="00E941CE">
              <w:rPr>
                <w:rFonts w:ascii="Century Gothic" w:hAnsi="Century Gothic" w:cs="Times New Roman"/>
                <w:color w:val="auto"/>
                <w:sz w:val="18"/>
                <w:szCs w:val="18"/>
                <w:lang w:val="pl-PL"/>
              </w:rPr>
              <w:t>markery do oznaczania położenia i kontroli głębokości na obrazie 3D.</w:t>
            </w:r>
          </w:p>
        </w:tc>
        <w:tc>
          <w:tcPr>
            <w:tcW w:w="1700" w:type="dxa"/>
            <w:tcBorders>
              <w:top w:val="single" w:sz="4" w:space="0" w:color="auto"/>
              <w:left w:val="single" w:sz="4" w:space="0" w:color="auto"/>
              <w:bottom w:val="single" w:sz="4" w:space="0" w:color="auto"/>
              <w:right w:val="single" w:sz="4" w:space="0" w:color="auto"/>
            </w:tcBorders>
            <w:vAlign w:val="center"/>
          </w:tcPr>
          <w:p w14:paraId="30DF387B"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E868AB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A848BFD"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19FB25FB" w14:textId="77777777" w:rsidR="00E248A7" w:rsidRPr="00E941CE" w:rsidRDefault="00E248A7"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r w:rsidR="00AA5572" w:rsidRPr="00E941CE">
              <w:rPr>
                <w:rFonts w:ascii="Century Gothic" w:hAnsi="Century Gothic"/>
                <w:sz w:val="18"/>
                <w:szCs w:val="18"/>
              </w:rPr>
              <w:t>.</w:t>
            </w:r>
          </w:p>
        </w:tc>
      </w:tr>
      <w:tr w:rsidR="00E941CE" w:rsidRPr="00E941CE" w14:paraId="2ECBECA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04DF9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033B7D" w14:textId="77777777" w:rsidR="00E248A7" w:rsidRPr="00E941CE" w:rsidRDefault="00E248A7" w:rsidP="00E248A7">
            <w:pPr>
              <w:pStyle w:val="Bezformatowania"/>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bCs/>
                <w:color w:val="auto"/>
                <w:sz w:val="18"/>
                <w:szCs w:val="18"/>
                <w:lang w:val="pl-PL"/>
              </w:rPr>
              <w:t>Możliwość rozbudowy o</w:t>
            </w:r>
            <w:r w:rsidRPr="00E941CE">
              <w:rPr>
                <w:rFonts w:ascii="Century Gothic" w:hAnsi="Century Gothic" w:cs="Times New Roman"/>
                <w:color w:val="auto"/>
                <w:sz w:val="18"/>
                <w:szCs w:val="18"/>
                <w:lang w:val="pl-PL"/>
              </w:rPr>
              <w:t xml:space="preserve"> opcję wykonywania pomiarów na obrazie 3D, min. odległość punkt-punkt, długość obrysu, pole powierzchni.</w:t>
            </w:r>
          </w:p>
        </w:tc>
        <w:tc>
          <w:tcPr>
            <w:tcW w:w="1700" w:type="dxa"/>
            <w:tcBorders>
              <w:top w:val="single" w:sz="4" w:space="0" w:color="auto"/>
              <w:left w:val="single" w:sz="4" w:space="0" w:color="auto"/>
              <w:bottom w:val="single" w:sz="4" w:space="0" w:color="auto"/>
              <w:right w:val="single" w:sz="4" w:space="0" w:color="auto"/>
            </w:tcBorders>
            <w:vAlign w:val="center"/>
          </w:tcPr>
          <w:p w14:paraId="350DFFC1" w14:textId="77777777" w:rsidR="00E248A7" w:rsidRPr="00E941CE" w:rsidRDefault="00E248A7" w:rsidP="00E248A7">
            <w:pPr>
              <w:spacing w:after="0"/>
              <w:jc w:val="center"/>
              <w:rPr>
                <w:rFonts w:ascii="Century Gothic" w:hAnsi="Century Gothic"/>
                <w:sz w:val="18"/>
                <w:szCs w:val="18"/>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751964A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bCs/>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851AF"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2 pkt.</w:t>
            </w:r>
          </w:p>
          <w:p w14:paraId="0DA284C3"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E7299B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39F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D54B96F" w14:textId="77777777" w:rsidR="00E248A7" w:rsidRPr="00E941CE" w:rsidRDefault="00E248A7" w:rsidP="00E248A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autoSpaceDN w:val="0"/>
              <w:spacing w:after="0"/>
              <w:jc w:val="both"/>
              <w:rPr>
                <w:rFonts w:ascii="Century Gothic" w:eastAsia="Times New Roman" w:hAnsi="Century Gothic"/>
                <w:b/>
                <w:sz w:val="18"/>
                <w:szCs w:val="18"/>
                <w:u w:color="000000"/>
              </w:rPr>
            </w:pPr>
            <w:r w:rsidRPr="00E941CE">
              <w:rPr>
                <w:rFonts w:ascii="Century Gothic" w:eastAsia="Times New Roman" w:hAnsi="Century Gothic"/>
                <w:b/>
                <w:sz w:val="18"/>
                <w:szCs w:val="18"/>
                <w:u w:color="000000"/>
              </w:rPr>
              <w:t>Głowice</w:t>
            </w:r>
          </w:p>
        </w:tc>
        <w:tc>
          <w:tcPr>
            <w:tcW w:w="1700" w:type="dxa"/>
            <w:tcBorders>
              <w:top w:val="single" w:sz="4" w:space="0" w:color="auto"/>
              <w:left w:val="single" w:sz="4" w:space="0" w:color="auto"/>
              <w:bottom w:val="single" w:sz="4" w:space="0" w:color="auto"/>
              <w:right w:val="single" w:sz="4" w:space="0" w:color="auto"/>
            </w:tcBorders>
            <w:vAlign w:val="center"/>
          </w:tcPr>
          <w:p w14:paraId="565A96A3" w14:textId="77777777" w:rsidR="00E248A7" w:rsidRPr="00E941CE" w:rsidRDefault="00E248A7" w:rsidP="00E248A7">
            <w:pPr>
              <w:pStyle w:val="Bezformatowania"/>
              <w:spacing w:line="276" w:lineRule="auto"/>
              <w:jc w:val="center"/>
              <w:rPr>
                <w:rFonts w:ascii="Century Gothic" w:hAnsi="Century Gothic"/>
                <w:color w:val="auto"/>
                <w:sz w:val="18"/>
                <w:szCs w:val="18"/>
                <w:lang w:val="pl-PL"/>
              </w:rPr>
            </w:pPr>
          </w:p>
        </w:tc>
        <w:tc>
          <w:tcPr>
            <w:tcW w:w="4395" w:type="dxa"/>
            <w:tcBorders>
              <w:top w:val="single" w:sz="4" w:space="0" w:color="auto"/>
              <w:left w:val="single" w:sz="4" w:space="0" w:color="auto"/>
              <w:bottom w:val="single" w:sz="4" w:space="0" w:color="auto"/>
              <w:right w:val="single" w:sz="4" w:space="0" w:color="auto"/>
            </w:tcBorders>
            <w:vAlign w:val="center"/>
          </w:tcPr>
          <w:p w14:paraId="6C51D7B5" w14:textId="77777777" w:rsidR="00E248A7" w:rsidRPr="00E941CE" w:rsidRDefault="00E248A7" w:rsidP="00E248A7">
            <w:pPr>
              <w:autoSpaceDE w:val="0"/>
              <w:autoSpaceDN w:val="0"/>
              <w:adjustRightInd w:val="0"/>
              <w:spacing w:after="0"/>
              <w:rPr>
                <w:rFonts w:ascii="Century Gothic" w:hAnsi="Century Gothic"/>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ACD3B8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6D09C63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D7FE73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D6B5E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b/>
                <w:color w:val="auto"/>
                <w:sz w:val="18"/>
                <w:szCs w:val="18"/>
                <w:lang w:val="pl-PL"/>
              </w:rPr>
            </w:pPr>
            <w:r w:rsidRPr="00E941CE">
              <w:rPr>
                <w:rFonts w:ascii="Century Gothic" w:hAnsi="Century Gothic" w:cs="Times New Roman"/>
                <w:b/>
                <w:color w:val="auto"/>
                <w:sz w:val="18"/>
                <w:szCs w:val="18"/>
                <w:lang w:val="pl-PL"/>
              </w:rPr>
              <w:t>Głowica liniowa:</w:t>
            </w:r>
          </w:p>
        </w:tc>
        <w:tc>
          <w:tcPr>
            <w:tcW w:w="1700" w:type="dxa"/>
            <w:tcBorders>
              <w:top w:val="single" w:sz="4" w:space="0" w:color="auto"/>
              <w:left w:val="single" w:sz="4" w:space="0" w:color="auto"/>
              <w:bottom w:val="single" w:sz="4" w:space="0" w:color="auto"/>
              <w:right w:val="single" w:sz="4" w:space="0" w:color="auto"/>
            </w:tcBorders>
            <w:vAlign w:val="center"/>
          </w:tcPr>
          <w:p w14:paraId="1E0D0EE0"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7600647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81A1E51"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0BBD3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B052B8E"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064B3D7"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rPr>
              <w:t xml:space="preserve">Zakres częstotliwości pracy od min. 3,5 do 8 MHz </w:t>
            </w:r>
            <w:r w:rsidRPr="00E941CE">
              <w:rPr>
                <w:rFonts w:ascii="Century Gothic" w:hAnsi="Century Gothic" w:cs="Times New Roman"/>
                <w:color w:val="auto"/>
                <w:sz w:val="18"/>
                <w:szCs w:val="18"/>
                <w:lang w:val="pl-PL"/>
              </w:rPr>
              <w:t xml:space="preserve">lub szerszy </w:t>
            </w:r>
            <w:r w:rsidRPr="00E941CE">
              <w:rPr>
                <w:rFonts w:ascii="Century Gothic" w:hAnsi="Century Gothic" w:cs="Times New Roman"/>
                <w:color w:val="auto"/>
                <w:sz w:val="18"/>
                <w:szCs w:val="18"/>
                <w:lang w:val="pl-PL"/>
              </w:rPr>
              <w:lastRenderedPageBreak/>
              <w:t>zakres przy czy min. wartość zakresu nie większa niż 4 MHz</w:t>
            </w:r>
          </w:p>
        </w:tc>
        <w:tc>
          <w:tcPr>
            <w:tcW w:w="1700" w:type="dxa"/>
            <w:tcBorders>
              <w:top w:val="single" w:sz="4" w:space="0" w:color="auto"/>
              <w:left w:val="single" w:sz="4" w:space="0" w:color="auto"/>
              <w:bottom w:val="single" w:sz="4" w:space="0" w:color="auto"/>
              <w:right w:val="single" w:sz="4" w:space="0" w:color="auto"/>
            </w:tcBorders>
            <w:vAlign w:val="center"/>
          </w:tcPr>
          <w:p w14:paraId="3253FCF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 xml:space="preserve">TAK, podać i </w:t>
            </w:r>
            <w:r w:rsidRPr="00E941CE">
              <w:rPr>
                <w:rFonts w:ascii="Century Gothic" w:hAnsi="Century Gothic" w:cs="Times New Roman"/>
                <w:color w:val="auto"/>
                <w:sz w:val="18"/>
                <w:szCs w:val="18"/>
                <w:lang w:val="pl-PL"/>
              </w:rPr>
              <w:lastRenderedPageBreak/>
              <w:t>opisać</w:t>
            </w:r>
          </w:p>
        </w:tc>
        <w:tc>
          <w:tcPr>
            <w:tcW w:w="4395" w:type="dxa"/>
            <w:tcBorders>
              <w:top w:val="single" w:sz="4" w:space="0" w:color="auto"/>
              <w:left w:val="single" w:sz="4" w:space="0" w:color="auto"/>
              <w:bottom w:val="single" w:sz="4" w:space="0" w:color="auto"/>
              <w:right w:val="single" w:sz="4" w:space="0" w:color="auto"/>
            </w:tcBorders>
            <w:vAlign w:val="center"/>
          </w:tcPr>
          <w:p w14:paraId="5B1D9DD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3C920E"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6664F6BF"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BBA8A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416FE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Ilość elementów min 128</w:t>
            </w:r>
          </w:p>
        </w:tc>
        <w:tc>
          <w:tcPr>
            <w:tcW w:w="1700" w:type="dxa"/>
            <w:tcBorders>
              <w:top w:val="single" w:sz="4" w:space="0" w:color="auto"/>
              <w:left w:val="single" w:sz="4" w:space="0" w:color="auto"/>
              <w:bottom w:val="single" w:sz="4" w:space="0" w:color="auto"/>
              <w:right w:val="single" w:sz="4" w:space="0" w:color="auto"/>
            </w:tcBorders>
            <w:vAlign w:val="center"/>
          </w:tcPr>
          <w:p w14:paraId="5B6DA5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86420FB"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451EFA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23A14A4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A5AE5F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C35E44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Długość pola obrazowego głowicy max. 40 mm</w:t>
            </w:r>
          </w:p>
        </w:tc>
        <w:tc>
          <w:tcPr>
            <w:tcW w:w="1700" w:type="dxa"/>
            <w:tcBorders>
              <w:top w:val="single" w:sz="4" w:space="0" w:color="auto"/>
              <w:left w:val="single" w:sz="4" w:space="0" w:color="auto"/>
              <w:bottom w:val="single" w:sz="4" w:space="0" w:color="auto"/>
              <w:right w:val="single" w:sz="4" w:space="0" w:color="auto"/>
            </w:tcBorders>
            <w:vAlign w:val="center"/>
          </w:tcPr>
          <w:p w14:paraId="5A82D7DF"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A077AD"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F1C16BD"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6F5538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DAB0B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5E1ACE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r w:rsidRPr="00E941CE">
              <w:rPr>
                <w:rFonts w:ascii="Century Gothic" w:eastAsia="Times New Roman" w:hAnsi="Century Gothic" w:cs="Times New Roman"/>
                <w:color w:val="auto"/>
                <w:sz w:val="18"/>
                <w:szCs w:val="18"/>
                <w:lang w:val="pl-PL" w:eastAsia="ar-SA"/>
              </w:rPr>
              <w:t>Max. głębokość obrazowania min. 8 cm</w:t>
            </w:r>
          </w:p>
        </w:tc>
        <w:tc>
          <w:tcPr>
            <w:tcW w:w="1700" w:type="dxa"/>
            <w:tcBorders>
              <w:top w:val="single" w:sz="4" w:space="0" w:color="auto"/>
              <w:left w:val="single" w:sz="4" w:space="0" w:color="auto"/>
              <w:bottom w:val="single" w:sz="4" w:space="0" w:color="auto"/>
              <w:right w:val="single" w:sz="4" w:space="0" w:color="auto"/>
            </w:tcBorders>
            <w:vAlign w:val="center"/>
          </w:tcPr>
          <w:p w14:paraId="5DB2501D"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CB8459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452C8FC"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0E81C1B"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1C93003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E7B4BF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convex do badań jamy brzusznej </w:t>
            </w:r>
          </w:p>
        </w:tc>
        <w:tc>
          <w:tcPr>
            <w:tcW w:w="1700" w:type="dxa"/>
            <w:tcBorders>
              <w:top w:val="single" w:sz="4" w:space="0" w:color="auto"/>
              <w:left w:val="single" w:sz="4" w:space="0" w:color="auto"/>
              <w:bottom w:val="single" w:sz="4" w:space="0" w:color="auto"/>
              <w:right w:val="single" w:sz="4" w:space="0" w:color="auto"/>
            </w:tcBorders>
            <w:vAlign w:val="center"/>
          </w:tcPr>
          <w:p w14:paraId="6B1D24D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b/>
                <w:color w:val="auto"/>
                <w:sz w:val="18"/>
                <w:szCs w:val="18"/>
                <w:lang w:val="pl-PL"/>
              </w:rPr>
              <w:t>TAK, 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581BCA43"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D2B4AFA"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72105C4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8B15FF"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9D7977A"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Szerokopasmowa o zakresie częstotliwości min od 2,5 – 5,0 lub szerszy zakres przy czy min. wartość zakresu nie większa niż 2,0 MHz</w:t>
            </w:r>
          </w:p>
        </w:tc>
        <w:tc>
          <w:tcPr>
            <w:tcW w:w="1700" w:type="dxa"/>
            <w:tcBorders>
              <w:top w:val="single" w:sz="4" w:space="0" w:color="auto"/>
              <w:left w:val="single" w:sz="4" w:space="0" w:color="auto"/>
              <w:bottom w:val="single" w:sz="4" w:space="0" w:color="auto"/>
              <w:right w:val="single" w:sz="4" w:space="0" w:color="auto"/>
            </w:tcBorders>
            <w:vAlign w:val="center"/>
          </w:tcPr>
          <w:p w14:paraId="4EDAF3DE"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40CA6F9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1284CA0"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155665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8B02A6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95807A4"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6129DE0A"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1E38201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A32FE5F"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CBC0195"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443092C"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AC38500"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Kąt pola widzenia głowicy min. 60</w:t>
            </w:r>
            <m:oMath>
              <m:r>
                <w:rPr>
                  <w:rFonts w:ascii="Cambria Math" w:hAnsi="Cambria Math"/>
                  <w:sz w:val="18"/>
                  <w:szCs w:val="18"/>
                </w:rPr>
                <m:t>°</m:t>
              </m:r>
            </m:oMath>
          </w:p>
        </w:tc>
        <w:tc>
          <w:tcPr>
            <w:tcW w:w="1700" w:type="dxa"/>
            <w:tcBorders>
              <w:top w:val="single" w:sz="4" w:space="0" w:color="auto"/>
              <w:left w:val="single" w:sz="4" w:space="0" w:color="auto"/>
              <w:bottom w:val="single" w:sz="4" w:space="0" w:color="auto"/>
              <w:right w:val="single" w:sz="4" w:space="0" w:color="auto"/>
            </w:tcBorders>
            <w:vAlign w:val="center"/>
          </w:tcPr>
          <w:p w14:paraId="59D20453"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 i opisać</w:t>
            </w:r>
          </w:p>
        </w:tc>
        <w:tc>
          <w:tcPr>
            <w:tcW w:w="4395" w:type="dxa"/>
            <w:tcBorders>
              <w:top w:val="single" w:sz="4" w:space="0" w:color="auto"/>
              <w:left w:val="single" w:sz="4" w:space="0" w:color="auto"/>
              <w:bottom w:val="single" w:sz="4" w:space="0" w:color="auto"/>
              <w:right w:val="single" w:sz="4" w:space="0" w:color="auto"/>
            </w:tcBorders>
            <w:vAlign w:val="center"/>
          </w:tcPr>
          <w:p w14:paraId="68FCCE40"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5814EE2"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1E103C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3955D9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332C2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b/>
                <w:sz w:val="18"/>
                <w:szCs w:val="18"/>
              </w:rPr>
              <w:t xml:space="preserve">Głowica liniowa do badań naczyniowych, małych narządów i mięśniowo-szkieletowych </w:t>
            </w:r>
          </w:p>
        </w:tc>
        <w:tc>
          <w:tcPr>
            <w:tcW w:w="1700" w:type="dxa"/>
            <w:tcBorders>
              <w:top w:val="single" w:sz="4" w:space="0" w:color="auto"/>
              <w:left w:val="single" w:sz="4" w:space="0" w:color="auto"/>
              <w:bottom w:val="single" w:sz="4" w:space="0" w:color="auto"/>
              <w:right w:val="single" w:sz="4" w:space="0" w:color="auto"/>
            </w:tcBorders>
            <w:vAlign w:val="center"/>
          </w:tcPr>
          <w:p w14:paraId="2A3117DA"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 Możliwość rozbudowy na dzień składania oferty</w:t>
            </w:r>
          </w:p>
          <w:p w14:paraId="386CD791"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b/>
                <w:sz w:val="18"/>
                <w:szCs w:val="18"/>
              </w:rPr>
              <w:t>podać typ i model głowicy</w:t>
            </w:r>
          </w:p>
        </w:tc>
        <w:tc>
          <w:tcPr>
            <w:tcW w:w="4395" w:type="dxa"/>
            <w:tcBorders>
              <w:top w:val="single" w:sz="4" w:space="0" w:color="auto"/>
              <w:left w:val="single" w:sz="4" w:space="0" w:color="auto"/>
              <w:bottom w:val="single" w:sz="4" w:space="0" w:color="auto"/>
              <w:right w:val="single" w:sz="4" w:space="0" w:color="auto"/>
            </w:tcBorders>
            <w:vAlign w:val="center"/>
          </w:tcPr>
          <w:p w14:paraId="4296B98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B595B4C" w14:textId="77777777" w:rsidR="00E248A7" w:rsidRPr="00E941CE" w:rsidRDefault="00AA5572"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37B71F8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FFBC45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28A870E9"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 xml:space="preserve">Szerokopasmowa o zakresie częstotliwości min. od 5,0 do 12,0 MHz lub szerszy zakres częstotliwości przy czym min. zakres częstotliwości nie większy niż 5,2 MHz </w:t>
            </w:r>
          </w:p>
        </w:tc>
        <w:tc>
          <w:tcPr>
            <w:tcW w:w="1700" w:type="dxa"/>
            <w:tcBorders>
              <w:top w:val="single" w:sz="4" w:space="0" w:color="auto"/>
              <w:left w:val="single" w:sz="4" w:space="0" w:color="auto"/>
              <w:bottom w:val="single" w:sz="4" w:space="0" w:color="auto"/>
              <w:right w:val="single" w:sz="4" w:space="0" w:color="auto"/>
            </w:tcBorders>
            <w:vAlign w:val="center"/>
          </w:tcPr>
          <w:p w14:paraId="610067BE"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798E0B4"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6EF13CD1"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0BAB923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742475B"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4B82D73"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Liczba elementów akustycznych głowicy min. 128</w:t>
            </w:r>
          </w:p>
        </w:tc>
        <w:tc>
          <w:tcPr>
            <w:tcW w:w="1700" w:type="dxa"/>
            <w:tcBorders>
              <w:top w:val="single" w:sz="4" w:space="0" w:color="auto"/>
              <w:left w:val="single" w:sz="4" w:space="0" w:color="auto"/>
              <w:bottom w:val="single" w:sz="4" w:space="0" w:color="auto"/>
              <w:right w:val="single" w:sz="4" w:space="0" w:color="auto"/>
            </w:tcBorders>
            <w:vAlign w:val="center"/>
          </w:tcPr>
          <w:p w14:paraId="78B461E0"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B1BCB0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3449BB84"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553A5F01"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0152AF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71DF72F" w14:textId="77777777" w:rsidR="00E248A7" w:rsidRPr="00E941CE" w:rsidRDefault="00E248A7" w:rsidP="00E248A7">
            <w:pPr>
              <w:autoSpaceDE w:val="0"/>
              <w:autoSpaceDN w:val="0"/>
              <w:adjustRightInd w:val="0"/>
              <w:spacing w:after="0"/>
              <w:ind w:left="57" w:right="57"/>
              <w:jc w:val="both"/>
              <w:rPr>
                <w:rFonts w:ascii="Century Gothic" w:hAnsi="Century Gothic"/>
                <w:b/>
                <w:sz w:val="18"/>
                <w:szCs w:val="18"/>
              </w:rPr>
            </w:pPr>
            <w:r w:rsidRPr="00E941CE">
              <w:rPr>
                <w:rFonts w:ascii="Century Gothic" w:hAnsi="Century Gothic"/>
                <w:sz w:val="18"/>
                <w:szCs w:val="18"/>
              </w:rPr>
              <w:t>Szerokość pola widzenia głowicy min. 25 mm</w:t>
            </w:r>
          </w:p>
        </w:tc>
        <w:tc>
          <w:tcPr>
            <w:tcW w:w="1700" w:type="dxa"/>
            <w:tcBorders>
              <w:top w:val="single" w:sz="4" w:space="0" w:color="auto"/>
              <w:left w:val="single" w:sz="4" w:space="0" w:color="auto"/>
              <w:bottom w:val="single" w:sz="4" w:space="0" w:color="auto"/>
              <w:right w:val="single" w:sz="4" w:space="0" w:color="auto"/>
            </w:tcBorders>
            <w:vAlign w:val="center"/>
          </w:tcPr>
          <w:p w14:paraId="33A09B6B" w14:textId="77777777" w:rsidR="00E248A7" w:rsidRPr="00E941CE" w:rsidRDefault="00E248A7" w:rsidP="00E248A7">
            <w:pPr>
              <w:spacing w:after="0"/>
              <w:ind w:left="57" w:right="57"/>
              <w:jc w:val="center"/>
              <w:rPr>
                <w:rFonts w:ascii="Century Gothic" w:hAnsi="Century Gothic"/>
                <w:sz w:val="18"/>
                <w:szCs w:val="18"/>
              </w:rPr>
            </w:pPr>
            <w:r w:rsidRPr="00E941CE">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3772D7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E170C28" w14:textId="77777777" w:rsidR="00E248A7" w:rsidRPr="00E941CE" w:rsidRDefault="00E248A7" w:rsidP="00E248A7">
            <w:pPr>
              <w:widowControl w:val="0"/>
              <w:suppressAutoHyphens/>
              <w:autoSpaceDE w:val="0"/>
              <w:autoSpaceDN w:val="0"/>
              <w:spacing w:after="0"/>
              <w:jc w:val="center"/>
              <w:textAlignment w:val="baseline"/>
              <w:rPr>
                <w:rFonts w:ascii="Century Gothic" w:eastAsia="Times New Roman" w:hAnsi="Century Gothic" w:cstheme="minorHAnsi"/>
                <w:kern w:val="3"/>
                <w:sz w:val="18"/>
                <w:szCs w:val="18"/>
                <w:lang w:eastAsia="zh-CN"/>
              </w:rPr>
            </w:pPr>
            <w:r w:rsidRPr="00E941CE">
              <w:rPr>
                <w:rFonts w:ascii="Century Gothic" w:eastAsia="Times New Roman" w:hAnsi="Century Gothic" w:cstheme="minorHAnsi"/>
                <w:kern w:val="3"/>
                <w:sz w:val="18"/>
                <w:szCs w:val="18"/>
                <w:lang w:eastAsia="zh-CN"/>
              </w:rPr>
              <w:t>- - -</w:t>
            </w:r>
          </w:p>
        </w:tc>
      </w:tr>
      <w:tr w:rsidR="00E941CE" w:rsidRPr="00E941CE" w14:paraId="43896D7C"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B5B8899"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1942A40"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Pakiety obliczeniowe/raporty:</w:t>
            </w:r>
          </w:p>
        </w:tc>
        <w:tc>
          <w:tcPr>
            <w:tcW w:w="1700" w:type="dxa"/>
            <w:tcBorders>
              <w:top w:val="single" w:sz="4" w:space="0" w:color="auto"/>
              <w:left w:val="single" w:sz="4" w:space="0" w:color="auto"/>
              <w:bottom w:val="single" w:sz="4" w:space="0" w:color="auto"/>
              <w:right w:val="single" w:sz="4" w:space="0" w:color="auto"/>
            </w:tcBorders>
            <w:vAlign w:val="center"/>
          </w:tcPr>
          <w:p w14:paraId="6C25BCD4"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7EC9FA36" w14:textId="77777777" w:rsidR="00E248A7" w:rsidRPr="00E941CE" w:rsidRDefault="00E248A7" w:rsidP="00E248A7">
            <w:pPr>
              <w:autoSpaceDE w:val="0"/>
              <w:autoSpaceDN w:val="0"/>
              <w:adjustRightInd w:val="0"/>
              <w:spacing w:after="0"/>
              <w:rPr>
                <w:rFonts w:ascii="Century Gothic" w:hAnsi="Century Gothic" w:cstheme="minorHAnsi"/>
                <w:b/>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590EAB8"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31CC04D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A3A035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6E9E0906"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Automatyczne obrysowanie i wyznaczanie parametrów (min. RI, PI, S, D) widma dopplerowskiego w czasie rzeczywistym na ruchomym spektrum oraz po zamrożeniu </w:t>
            </w:r>
            <w:r w:rsidRPr="00E941CE">
              <w:rPr>
                <w:rFonts w:ascii="Century Gothic" w:hAnsi="Century Gothic" w:cs="Times New Roman"/>
                <w:color w:val="auto"/>
                <w:sz w:val="18"/>
                <w:szCs w:val="18"/>
                <w:lang w:val="pl-PL"/>
              </w:rPr>
              <w:lastRenderedPageBreak/>
              <w:t>obrazu</w:t>
            </w:r>
          </w:p>
        </w:tc>
        <w:tc>
          <w:tcPr>
            <w:tcW w:w="1700" w:type="dxa"/>
            <w:tcBorders>
              <w:top w:val="single" w:sz="4" w:space="0" w:color="auto"/>
              <w:left w:val="single" w:sz="4" w:space="0" w:color="auto"/>
              <w:bottom w:val="single" w:sz="4" w:space="0" w:color="auto"/>
              <w:right w:val="single" w:sz="4" w:space="0" w:color="auto"/>
            </w:tcBorders>
            <w:vAlign w:val="center"/>
          </w:tcPr>
          <w:p w14:paraId="3FCD19C6"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lastRenderedPageBreak/>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A629EA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746DC283"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40D8BB0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AE37410"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2E88B9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Raporty dla każdego rodzaju i trybu badania mogące zawierać własne komentarze Użytkownika oraz obrazy</w:t>
            </w:r>
          </w:p>
        </w:tc>
        <w:tc>
          <w:tcPr>
            <w:tcW w:w="1700" w:type="dxa"/>
            <w:tcBorders>
              <w:top w:val="single" w:sz="4" w:space="0" w:color="auto"/>
              <w:left w:val="single" w:sz="4" w:space="0" w:color="auto"/>
              <w:bottom w:val="single" w:sz="4" w:space="0" w:color="auto"/>
              <w:right w:val="single" w:sz="4" w:space="0" w:color="auto"/>
            </w:tcBorders>
            <w:vAlign w:val="center"/>
          </w:tcPr>
          <w:p w14:paraId="2E3FEA6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65108DB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4719B8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2685F00"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58B242D"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55F7B421"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Archiwizacja raportów na dysku CD/DVD-R/RW i dysku twardym aparatu w formatach min. BMP lub JPEG , AVI, DICOM - podać</w:t>
            </w:r>
          </w:p>
        </w:tc>
        <w:tc>
          <w:tcPr>
            <w:tcW w:w="1700" w:type="dxa"/>
            <w:tcBorders>
              <w:top w:val="single" w:sz="4" w:space="0" w:color="auto"/>
              <w:left w:val="single" w:sz="4" w:space="0" w:color="auto"/>
              <w:bottom w:val="single" w:sz="4" w:space="0" w:color="auto"/>
              <w:right w:val="single" w:sz="4" w:space="0" w:color="auto"/>
            </w:tcBorders>
            <w:vAlign w:val="center"/>
          </w:tcPr>
          <w:p w14:paraId="1AC63167"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406206F9" w14:textId="77777777" w:rsidR="00E248A7" w:rsidRPr="00E941CE" w:rsidRDefault="00E248A7" w:rsidP="00E248A7">
            <w:pPr>
              <w:pStyle w:val="Bezformatowania"/>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BB24E09"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5BFA28F4"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09115187"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7871694D" w14:textId="77777777" w:rsidR="00E248A7" w:rsidRPr="00E941CE" w:rsidRDefault="00E248A7" w:rsidP="00E248A7">
            <w:pPr>
              <w:autoSpaceDE w:val="0"/>
              <w:autoSpaceDN w:val="0"/>
              <w:adjustRightInd w:val="0"/>
              <w:spacing w:after="0"/>
              <w:jc w:val="both"/>
              <w:rPr>
                <w:rFonts w:ascii="Century Gothic" w:hAnsi="Century Gothic"/>
                <w:b/>
                <w:sz w:val="18"/>
                <w:szCs w:val="18"/>
              </w:rPr>
            </w:pPr>
            <w:r w:rsidRPr="00E941CE">
              <w:rPr>
                <w:rFonts w:ascii="Century Gothic" w:hAnsi="Century Gothic"/>
                <w:b/>
                <w:bCs/>
                <w:sz w:val="18"/>
                <w:szCs w:val="18"/>
              </w:rPr>
              <w:t>System archiwizacji:</w:t>
            </w:r>
          </w:p>
        </w:tc>
        <w:tc>
          <w:tcPr>
            <w:tcW w:w="1700" w:type="dxa"/>
            <w:tcBorders>
              <w:top w:val="single" w:sz="4" w:space="0" w:color="auto"/>
              <w:left w:val="single" w:sz="4" w:space="0" w:color="auto"/>
              <w:bottom w:val="single" w:sz="4" w:space="0" w:color="auto"/>
              <w:right w:val="single" w:sz="4" w:space="0" w:color="auto"/>
            </w:tcBorders>
            <w:vAlign w:val="center"/>
          </w:tcPr>
          <w:p w14:paraId="31E1B732" w14:textId="77777777" w:rsidR="00E248A7" w:rsidRPr="00E941CE" w:rsidRDefault="00E248A7" w:rsidP="00E248A7">
            <w:pPr>
              <w:autoSpaceDE w:val="0"/>
              <w:autoSpaceDN w:val="0"/>
              <w:adjustRightInd w:val="0"/>
              <w:spacing w:after="0"/>
              <w:jc w:val="center"/>
              <w:rPr>
                <w:rFonts w:ascii="Century Gothic" w:hAnsi="Century Gothic"/>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3B3DB555" w14:textId="77777777" w:rsidR="00E248A7" w:rsidRPr="00E941CE" w:rsidRDefault="00E248A7" w:rsidP="00E248A7">
            <w:pPr>
              <w:autoSpaceDE w:val="0"/>
              <w:autoSpaceDN w:val="0"/>
              <w:adjustRightInd w:val="0"/>
              <w:spacing w:after="0"/>
              <w:rPr>
                <w:rFonts w:ascii="Century Gothic" w:hAnsi="Century Gothic" w:cstheme="minorHAnsi"/>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4962523F"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49AD81D"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27021253"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1585D36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 xml:space="preserve">Pamięć dynamiczna obrazu (CINE LOOP) dla trybu B z możliwością przeglądu w sposób płynny z regulacja prędkości odtwarzania </w:t>
            </w:r>
          </w:p>
        </w:tc>
        <w:tc>
          <w:tcPr>
            <w:tcW w:w="1700" w:type="dxa"/>
            <w:tcBorders>
              <w:top w:val="single" w:sz="4" w:space="0" w:color="auto"/>
              <w:left w:val="single" w:sz="4" w:space="0" w:color="auto"/>
              <w:bottom w:val="single" w:sz="4" w:space="0" w:color="auto"/>
              <w:right w:val="single" w:sz="4" w:space="0" w:color="auto"/>
            </w:tcBorders>
            <w:vAlign w:val="center"/>
          </w:tcPr>
          <w:p w14:paraId="4A0B89FB"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37B9362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57604DF0"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6FF68FF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361A7E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4731AD1"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Wewnętrzny dysk twardy aparatu przeznaczony do archiwizacji badań min. 16GB</w:t>
            </w:r>
          </w:p>
        </w:tc>
        <w:tc>
          <w:tcPr>
            <w:tcW w:w="1700" w:type="dxa"/>
            <w:tcBorders>
              <w:top w:val="single" w:sz="4" w:space="0" w:color="auto"/>
              <w:left w:val="single" w:sz="4" w:space="0" w:color="auto"/>
              <w:bottom w:val="single" w:sz="4" w:space="0" w:color="auto"/>
              <w:right w:val="single" w:sz="4" w:space="0" w:color="auto"/>
            </w:tcBorders>
            <w:vAlign w:val="center"/>
          </w:tcPr>
          <w:p w14:paraId="3ED88BDB"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47A38C9"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FE143E6"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E941CE" w14:paraId="3FC7D7C2"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FDE686"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817CD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Możliwość archiwizacji sekwencji ruchomych i statycznych na dysku aparatu</w:t>
            </w:r>
          </w:p>
        </w:tc>
        <w:tc>
          <w:tcPr>
            <w:tcW w:w="1700" w:type="dxa"/>
            <w:tcBorders>
              <w:top w:val="single" w:sz="4" w:space="0" w:color="auto"/>
              <w:left w:val="single" w:sz="4" w:space="0" w:color="auto"/>
              <w:bottom w:val="single" w:sz="4" w:space="0" w:color="auto"/>
              <w:right w:val="single" w:sz="4" w:space="0" w:color="auto"/>
            </w:tcBorders>
            <w:vAlign w:val="center"/>
          </w:tcPr>
          <w:p w14:paraId="0D9E4B79"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0CC229DE"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0FCCD303" w14:textId="77777777" w:rsidR="00E248A7" w:rsidRPr="00E941CE" w:rsidRDefault="00E248A7" w:rsidP="00E248A7">
            <w:pPr>
              <w:autoSpaceDN w:val="0"/>
              <w:spacing w:after="0"/>
              <w:jc w:val="center"/>
              <w:rPr>
                <w:rFonts w:ascii="Century Gothic" w:hAnsi="Century Gothic"/>
                <w:sz w:val="18"/>
                <w:szCs w:val="18"/>
              </w:rPr>
            </w:pPr>
          </w:p>
        </w:tc>
      </w:tr>
      <w:tr w:rsidR="00E941CE" w:rsidRPr="00E941CE" w14:paraId="26387E37"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70ACF3C2"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61041DA"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Napęd dysków DVD do zapisu obrazów, pętli obrazowych i raportów z badania</w:t>
            </w:r>
          </w:p>
        </w:tc>
        <w:tc>
          <w:tcPr>
            <w:tcW w:w="1700" w:type="dxa"/>
            <w:tcBorders>
              <w:top w:val="single" w:sz="4" w:space="0" w:color="auto"/>
              <w:left w:val="single" w:sz="4" w:space="0" w:color="auto"/>
              <w:bottom w:val="single" w:sz="4" w:space="0" w:color="auto"/>
              <w:right w:val="single" w:sz="4" w:space="0" w:color="auto"/>
            </w:tcBorders>
            <w:vAlign w:val="center"/>
          </w:tcPr>
          <w:p w14:paraId="28BB2316" w14:textId="77777777" w:rsidR="00E248A7" w:rsidRPr="00E941CE"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E941CE">
              <w:rPr>
                <w:rFonts w:ascii="Century Gothic" w:hAnsi="Century Gothic"/>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2E3DC322"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273B56A" w14:textId="77777777" w:rsidR="00E248A7" w:rsidRPr="00E941CE" w:rsidRDefault="00AA5572" w:rsidP="00E248A7">
            <w:pPr>
              <w:autoSpaceDN w:val="0"/>
              <w:spacing w:after="0"/>
              <w:jc w:val="center"/>
              <w:rPr>
                <w:rFonts w:ascii="Century Gothic" w:hAnsi="Century Gothic"/>
                <w:sz w:val="18"/>
                <w:szCs w:val="18"/>
              </w:rPr>
            </w:pPr>
            <w:r w:rsidRPr="00E941CE">
              <w:rPr>
                <w:rFonts w:ascii="Century Gothic" w:hAnsi="Century Gothic"/>
                <w:sz w:val="18"/>
                <w:szCs w:val="18"/>
              </w:rPr>
              <w:t>Tak – 1 pkt.</w:t>
            </w:r>
          </w:p>
          <w:p w14:paraId="7C03509C" w14:textId="77777777" w:rsidR="00E248A7" w:rsidRPr="00E941CE" w:rsidRDefault="00AA5572" w:rsidP="00AA5572">
            <w:pPr>
              <w:autoSpaceDN w:val="0"/>
              <w:spacing w:after="0"/>
              <w:jc w:val="center"/>
              <w:rPr>
                <w:rFonts w:ascii="Century Gothic" w:hAnsi="Century Gothic"/>
                <w:sz w:val="18"/>
                <w:szCs w:val="18"/>
              </w:rPr>
            </w:pPr>
            <w:r w:rsidRPr="00E941CE">
              <w:rPr>
                <w:rFonts w:ascii="Century Gothic" w:hAnsi="Century Gothic"/>
                <w:sz w:val="18"/>
                <w:szCs w:val="18"/>
              </w:rPr>
              <w:t>Nie – 0 pkt.</w:t>
            </w:r>
          </w:p>
        </w:tc>
      </w:tr>
      <w:tr w:rsidR="00E941CE" w:rsidRPr="00E941CE" w14:paraId="4445AC43"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604EBC1A"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47930D28"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Aktywne gniazdo USB do archiwizacji obrazów statycznych oraz ruchomych na przenośnej pamięci USB (Flash, Pendrive)</w:t>
            </w:r>
          </w:p>
        </w:tc>
        <w:tc>
          <w:tcPr>
            <w:tcW w:w="1700" w:type="dxa"/>
            <w:tcBorders>
              <w:top w:val="single" w:sz="4" w:space="0" w:color="auto"/>
              <w:left w:val="single" w:sz="4" w:space="0" w:color="auto"/>
              <w:bottom w:val="single" w:sz="4" w:space="0" w:color="auto"/>
              <w:right w:val="single" w:sz="4" w:space="0" w:color="auto"/>
            </w:tcBorders>
            <w:vAlign w:val="center"/>
          </w:tcPr>
          <w:p w14:paraId="6F6C9DF5" w14:textId="77777777" w:rsidR="00E248A7" w:rsidRPr="00E941CE" w:rsidRDefault="00E248A7" w:rsidP="00E248A7">
            <w:pPr>
              <w:pStyle w:val="Bezformatowania"/>
              <w:spacing w:line="276" w:lineRule="auto"/>
              <w:jc w:val="center"/>
              <w:rPr>
                <w:rFonts w:ascii="Century Gothic" w:hAnsi="Century Gothic" w:cs="Times New Roman"/>
                <w:color w:val="auto"/>
                <w:sz w:val="18"/>
                <w:szCs w:val="18"/>
                <w:lang w:val="pl-PL"/>
              </w:rPr>
            </w:pPr>
            <w:r w:rsidRPr="00E941CE">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4F4A575" w14:textId="77777777" w:rsidR="00E248A7" w:rsidRPr="00E941CE"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287C513F" w14:textId="77777777" w:rsidR="00E248A7" w:rsidRPr="00E941CE" w:rsidRDefault="00E248A7" w:rsidP="00E248A7">
            <w:pPr>
              <w:autoSpaceDN w:val="0"/>
              <w:spacing w:after="0"/>
              <w:jc w:val="center"/>
              <w:rPr>
                <w:rFonts w:ascii="Century Gothic" w:hAnsi="Century Gothic"/>
                <w:sz w:val="18"/>
                <w:szCs w:val="18"/>
              </w:rPr>
            </w:pPr>
            <w:r w:rsidRPr="00E941CE">
              <w:rPr>
                <w:rFonts w:ascii="Century Gothic" w:hAnsi="Century Gothic"/>
                <w:sz w:val="18"/>
                <w:szCs w:val="18"/>
              </w:rPr>
              <w:t>- - -</w:t>
            </w:r>
          </w:p>
        </w:tc>
      </w:tr>
      <w:tr w:rsidR="00E941CE" w:rsidRPr="004A442C" w14:paraId="182441C8"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3FEE6008" w14:textId="77777777" w:rsidR="00E248A7" w:rsidRPr="00E941CE"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3FCD6603" w14:textId="02D3A4CC"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hAnsi="Century Gothic" w:cs="Times New Roman"/>
                <w:color w:val="auto"/>
                <w:sz w:val="18"/>
                <w:szCs w:val="18"/>
                <w:lang w:val="pl-PL"/>
              </w:rPr>
              <w:t>Oprogramowanie do przesyłania obrazów i danych zgodnych z</w:t>
            </w:r>
            <w:r w:rsidR="00E8273C">
              <w:rPr>
                <w:rFonts w:ascii="Century Gothic" w:hAnsi="Century Gothic" w:cs="Times New Roman"/>
                <w:color w:val="auto"/>
                <w:sz w:val="18"/>
                <w:szCs w:val="18"/>
                <w:lang w:val="pl-PL"/>
              </w:rPr>
              <w:t>e</w:t>
            </w:r>
            <w:r w:rsidRPr="004A442C">
              <w:rPr>
                <w:rFonts w:ascii="Century Gothic" w:hAnsi="Century Gothic" w:cs="Times New Roman"/>
                <w:color w:val="auto"/>
                <w:sz w:val="18"/>
                <w:szCs w:val="18"/>
                <w:lang w:val="pl-PL"/>
              </w:rPr>
              <w:t xml:space="preserve"> standardem DICOM 3 (Dicom send, Dicom, Print, Modality Worklist, Dicom SR)</w:t>
            </w:r>
          </w:p>
          <w:p w14:paraId="36E6D6A4" w14:textId="76D83A8B" w:rsidR="005F26A9" w:rsidRPr="004A442C" w:rsidRDefault="00D3220D"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eastAsia="Times New Roman" w:hAnsi="Century Gothic" w:cs="Times New Roman"/>
                <w:color w:val="auto"/>
                <w:sz w:val="18"/>
                <w:szCs w:val="18"/>
                <w:lang w:val="pl-PL" w:eastAsia="pl-PL"/>
              </w:rPr>
              <w:t>Oferowane urządzenia (aparaty) mają być gotowe do ich integracji i konfiguracji z systemem RIS/PACS, jaki zostanie uruchomiony w NSSU, bez dodatkowych kosztów dla Zamawiającego.</w:t>
            </w:r>
          </w:p>
        </w:tc>
        <w:tc>
          <w:tcPr>
            <w:tcW w:w="1700" w:type="dxa"/>
            <w:tcBorders>
              <w:top w:val="single" w:sz="4" w:space="0" w:color="auto"/>
              <w:left w:val="single" w:sz="4" w:space="0" w:color="auto"/>
              <w:bottom w:val="single" w:sz="4" w:space="0" w:color="auto"/>
              <w:right w:val="single" w:sz="4" w:space="0" w:color="auto"/>
            </w:tcBorders>
            <w:vAlign w:val="center"/>
          </w:tcPr>
          <w:p w14:paraId="50C53336" w14:textId="77777777" w:rsidR="00E248A7" w:rsidRPr="004A442C"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4A442C">
              <w:rPr>
                <w:rFonts w:ascii="Century Gothic" w:hAnsi="Century Gothic"/>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84A6C18"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A21A784"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r w:rsidR="00E941CE" w:rsidRPr="004A442C" w14:paraId="0250215E"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41FC4C6E" w14:textId="77777777" w:rsidR="00E248A7" w:rsidRPr="004A442C"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0CE956" w14:textId="77777777" w:rsidR="00E248A7" w:rsidRPr="004A442C"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r w:rsidRPr="004A442C">
              <w:rPr>
                <w:rFonts w:ascii="Century Gothic" w:eastAsia="Times New Roman" w:hAnsi="Century Gothic" w:cstheme="minorHAnsi"/>
                <w:kern w:val="3"/>
                <w:sz w:val="18"/>
                <w:szCs w:val="18"/>
                <w:lang w:eastAsia="zh-CN"/>
              </w:rPr>
              <w:t>Dodatkowo format MPEG lub TIFF lub AVI</w:t>
            </w:r>
          </w:p>
        </w:tc>
        <w:tc>
          <w:tcPr>
            <w:tcW w:w="1700" w:type="dxa"/>
            <w:tcBorders>
              <w:top w:val="single" w:sz="4" w:space="0" w:color="auto"/>
              <w:left w:val="single" w:sz="4" w:space="0" w:color="auto"/>
              <w:bottom w:val="single" w:sz="4" w:space="0" w:color="auto"/>
              <w:right w:val="single" w:sz="4" w:space="0" w:color="auto"/>
            </w:tcBorders>
            <w:vAlign w:val="center"/>
          </w:tcPr>
          <w:p w14:paraId="156045C3" w14:textId="77777777" w:rsidR="00E248A7" w:rsidRPr="004A442C" w:rsidRDefault="00E248A7" w:rsidP="00E248A7">
            <w:pPr>
              <w:pStyle w:val="Normal1"/>
              <w:autoSpaceDE w:val="0"/>
              <w:snapToGrid w:val="0"/>
              <w:spacing w:line="276" w:lineRule="auto"/>
              <w:jc w:val="center"/>
              <w:rPr>
                <w:rFonts w:ascii="Century Gothic" w:eastAsia="Times New Roman" w:hAnsi="Century Gothic" w:cstheme="minorHAnsi"/>
                <w:kern w:val="3"/>
                <w:sz w:val="18"/>
                <w:szCs w:val="18"/>
                <w:lang w:eastAsia="zh-CN"/>
              </w:rPr>
            </w:pPr>
            <w:r w:rsidRPr="004A442C">
              <w:rPr>
                <w:rFonts w:ascii="Century Gothic" w:eastAsia="Times New Roman" w:hAnsi="Century Gothic" w:cstheme="minorHAnsi"/>
                <w:kern w:val="3"/>
                <w:sz w:val="18"/>
                <w:szCs w:val="18"/>
                <w:lang w:eastAsia="zh-CN"/>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29610230" w14:textId="77777777" w:rsidR="00E248A7" w:rsidRPr="004A442C" w:rsidRDefault="00E248A7" w:rsidP="00E248A7">
            <w:pPr>
              <w:pStyle w:val="Normal1"/>
              <w:autoSpaceDE w:val="0"/>
              <w:snapToGrid w:val="0"/>
              <w:spacing w:line="276" w:lineRule="auto"/>
              <w:rPr>
                <w:rFonts w:ascii="Century Gothic" w:eastAsia="Times New Roman" w:hAnsi="Century Gothic" w:cstheme="minorHAnsi"/>
                <w:kern w:val="3"/>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14:paraId="099DB5B2"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r w:rsidR="00E941CE" w:rsidRPr="004A442C" w14:paraId="4E09F379" w14:textId="77777777" w:rsidTr="00E248A7">
        <w:tc>
          <w:tcPr>
            <w:tcW w:w="567" w:type="dxa"/>
            <w:tcBorders>
              <w:top w:val="single" w:sz="4" w:space="0" w:color="auto"/>
              <w:left w:val="single" w:sz="4" w:space="0" w:color="auto"/>
              <w:bottom w:val="single" w:sz="4" w:space="0" w:color="auto"/>
              <w:right w:val="single" w:sz="4" w:space="0" w:color="auto"/>
            </w:tcBorders>
            <w:vAlign w:val="center"/>
          </w:tcPr>
          <w:p w14:paraId="571CD35C" w14:textId="77777777" w:rsidR="00E248A7" w:rsidRPr="004A442C" w:rsidRDefault="00E248A7" w:rsidP="00E248A7">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vAlign w:val="center"/>
          </w:tcPr>
          <w:p w14:paraId="07E563D1"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r w:rsidRPr="004A442C">
              <w:rPr>
                <w:rFonts w:ascii="Century Gothic" w:eastAsia="Times New Roman" w:hAnsi="Century Gothic" w:cstheme="minorHAnsi"/>
                <w:color w:val="auto"/>
                <w:kern w:val="3"/>
                <w:sz w:val="18"/>
                <w:szCs w:val="18"/>
                <w:lang w:val="pl-PL"/>
              </w:rPr>
              <w:t>Oprogramowanie wraz z pakietem pomiarowym do badań naczyniowych</w:t>
            </w:r>
          </w:p>
        </w:tc>
        <w:tc>
          <w:tcPr>
            <w:tcW w:w="1700" w:type="dxa"/>
            <w:tcBorders>
              <w:top w:val="single" w:sz="4" w:space="0" w:color="auto"/>
              <w:left w:val="single" w:sz="4" w:space="0" w:color="auto"/>
              <w:bottom w:val="single" w:sz="4" w:space="0" w:color="auto"/>
              <w:right w:val="single" w:sz="4" w:space="0" w:color="auto"/>
            </w:tcBorders>
            <w:vAlign w:val="center"/>
          </w:tcPr>
          <w:p w14:paraId="063308EB" w14:textId="77777777" w:rsidR="00E248A7" w:rsidRPr="004A442C" w:rsidRDefault="00E248A7" w:rsidP="00E248A7">
            <w:pPr>
              <w:pStyle w:val="Bezformatowania"/>
              <w:spacing w:line="276" w:lineRule="auto"/>
              <w:jc w:val="center"/>
              <w:rPr>
                <w:rFonts w:ascii="Century Gothic" w:hAnsi="Century Gothic" w:cs="Times New Roman"/>
                <w:color w:val="auto"/>
                <w:sz w:val="18"/>
                <w:szCs w:val="18"/>
                <w:lang w:val="pl-PL"/>
              </w:rPr>
            </w:pPr>
            <w:r w:rsidRPr="004A442C">
              <w:rPr>
                <w:rFonts w:ascii="Century Gothic" w:hAnsi="Century Gothic" w:cs="Times New Roman"/>
                <w:color w:val="auto"/>
                <w:sz w:val="18"/>
                <w:szCs w:val="18"/>
                <w:lang w:val="pl-PL"/>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EE9D77D" w14:textId="77777777" w:rsidR="00E248A7" w:rsidRPr="004A442C" w:rsidRDefault="00E248A7" w:rsidP="00E248A7">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Century Gothic" w:hAnsi="Century Gothic" w:cs="Times New Roman"/>
                <w:color w:val="auto"/>
                <w:sz w:val="18"/>
                <w:szCs w:val="18"/>
                <w:lang w:val="pl-PL"/>
              </w:rPr>
            </w:pPr>
          </w:p>
        </w:tc>
        <w:tc>
          <w:tcPr>
            <w:tcW w:w="3119" w:type="dxa"/>
            <w:tcBorders>
              <w:top w:val="single" w:sz="4" w:space="0" w:color="auto"/>
              <w:left w:val="single" w:sz="4" w:space="0" w:color="auto"/>
              <w:bottom w:val="single" w:sz="4" w:space="0" w:color="auto"/>
              <w:right w:val="single" w:sz="4" w:space="0" w:color="auto"/>
            </w:tcBorders>
            <w:vAlign w:val="center"/>
          </w:tcPr>
          <w:p w14:paraId="1BFCD87D" w14:textId="77777777" w:rsidR="00E248A7" w:rsidRPr="004A442C" w:rsidRDefault="00E248A7" w:rsidP="00E248A7">
            <w:pPr>
              <w:autoSpaceDN w:val="0"/>
              <w:spacing w:after="0"/>
              <w:jc w:val="center"/>
              <w:rPr>
                <w:rFonts w:ascii="Century Gothic" w:hAnsi="Century Gothic"/>
                <w:sz w:val="18"/>
                <w:szCs w:val="18"/>
              </w:rPr>
            </w:pPr>
            <w:r w:rsidRPr="004A442C">
              <w:rPr>
                <w:rFonts w:ascii="Century Gothic" w:hAnsi="Century Gothic"/>
                <w:sz w:val="18"/>
                <w:szCs w:val="18"/>
              </w:rPr>
              <w:t>- - -</w:t>
            </w:r>
          </w:p>
        </w:tc>
      </w:tr>
    </w:tbl>
    <w:p w14:paraId="67B6CDAE" w14:textId="199E8B2E" w:rsidR="001B5A9F" w:rsidRDefault="001B5A9F"/>
    <w:p w14:paraId="724E1E4D" w14:textId="77777777" w:rsidR="00F972BC" w:rsidRPr="004A442C" w:rsidRDefault="00F972BC"/>
    <w:p w14:paraId="6AFD697F" w14:textId="7451B26A" w:rsidR="001B5A9F" w:rsidRPr="004A442C" w:rsidRDefault="001B5A9F" w:rsidP="00494831">
      <w:pPr>
        <w:spacing w:line="288" w:lineRule="auto"/>
        <w:ind w:left="-426"/>
        <w:rPr>
          <w:rFonts w:ascii="Century Gothic" w:eastAsia="Times New Roman" w:hAnsi="Century Gothic" w:cs="Arial"/>
          <w:b/>
          <w:bCs/>
          <w:sz w:val="20"/>
          <w:szCs w:val="20"/>
        </w:rPr>
      </w:pPr>
      <w:r w:rsidRPr="004A442C">
        <w:rPr>
          <w:rFonts w:ascii="Century Gothic" w:eastAsia="Times New Roman" w:hAnsi="Century Gothic" w:cs="Arial"/>
          <w:b/>
          <w:bCs/>
          <w:sz w:val="20"/>
          <w:szCs w:val="20"/>
        </w:rPr>
        <w:lastRenderedPageBreak/>
        <w:t xml:space="preserve">WARUNKI GWARANCJI I SERWISU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1700"/>
        <w:gridCol w:w="4395"/>
        <w:gridCol w:w="3119"/>
      </w:tblGrid>
      <w:tr w:rsidR="00E941CE" w:rsidRPr="004A442C" w14:paraId="7FF8169E" w14:textId="77777777" w:rsidTr="00AA5572">
        <w:tc>
          <w:tcPr>
            <w:tcW w:w="567" w:type="dxa"/>
            <w:tcBorders>
              <w:top w:val="single" w:sz="4" w:space="0" w:color="auto"/>
              <w:left w:val="single" w:sz="4" w:space="0" w:color="auto"/>
              <w:bottom w:val="single" w:sz="4" w:space="0" w:color="auto"/>
              <w:right w:val="single" w:sz="4" w:space="0" w:color="auto"/>
            </w:tcBorders>
            <w:vAlign w:val="center"/>
            <w:hideMark/>
          </w:tcPr>
          <w:p w14:paraId="16C50C73"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07B4D0E"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547CB2F"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 wymagany</w:t>
            </w:r>
          </w:p>
        </w:tc>
        <w:tc>
          <w:tcPr>
            <w:tcW w:w="4395" w:type="dxa"/>
            <w:tcBorders>
              <w:top w:val="single" w:sz="4" w:space="0" w:color="auto"/>
              <w:left w:val="single" w:sz="4" w:space="0" w:color="auto"/>
              <w:bottom w:val="single" w:sz="4" w:space="0" w:color="auto"/>
              <w:right w:val="single" w:sz="4" w:space="0" w:color="auto"/>
            </w:tcBorders>
            <w:vAlign w:val="center"/>
          </w:tcPr>
          <w:p w14:paraId="1E4A8D4A"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Parametr oferowany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D1B00BD" w14:textId="77777777" w:rsidR="00494831" w:rsidRPr="004A442C" w:rsidRDefault="00494831"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
                <w:bCs/>
                <w:sz w:val="18"/>
                <w:szCs w:val="18"/>
              </w:rPr>
              <w:t>Sposób oceny parametru</w:t>
            </w:r>
          </w:p>
        </w:tc>
      </w:tr>
      <w:tr w:rsidR="00E941CE" w:rsidRPr="00E941CE" w14:paraId="42653E8B"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6B88A1EF" w14:textId="77777777" w:rsidR="000E5110" w:rsidRPr="004A442C" w:rsidRDefault="000E5110"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44904285" w14:textId="31D05F9C" w:rsidR="00BB1551" w:rsidRPr="004A442C" w:rsidRDefault="000E5110" w:rsidP="00BB1551">
            <w:pPr>
              <w:pStyle w:val="Standard"/>
              <w:snapToGrid w:val="0"/>
              <w:spacing w:line="288" w:lineRule="auto"/>
              <w:rPr>
                <w:rFonts w:ascii="Century Gothic" w:hAnsi="Century Gothic" w:cstheme="minorHAnsi"/>
                <w:sz w:val="16"/>
                <w:szCs w:val="16"/>
              </w:rPr>
            </w:pPr>
            <w:r w:rsidRPr="004A442C">
              <w:rPr>
                <w:rFonts w:ascii="Century Gothic" w:hAnsi="Century Gothic" w:cstheme="minorHAnsi"/>
                <w:sz w:val="18"/>
                <w:szCs w:val="18"/>
              </w:rPr>
              <w:t xml:space="preserve">Gwarancja </w:t>
            </w:r>
            <w:r w:rsidR="00BC6796" w:rsidRPr="004A442C">
              <w:rPr>
                <w:rFonts w:ascii="Century Gothic" w:hAnsi="Century Gothic" w:cstheme="minorHAnsi"/>
                <w:bCs/>
                <w:iCs/>
                <w:sz w:val="18"/>
                <w:szCs w:val="18"/>
              </w:rPr>
              <w:t>dla aparatu oraz wszystkich współpracujących z nimi urządzeń [liczba miesięcy]</w:t>
            </w:r>
            <w:r w:rsidR="00BB1551" w:rsidRPr="004A442C">
              <w:rPr>
                <w:rFonts w:ascii="Century Gothic" w:hAnsi="Century Gothic" w:cstheme="minorHAnsi"/>
                <w:bCs/>
                <w:iCs/>
                <w:sz w:val="18"/>
                <w:szCs w:val="18"/>
              </w:rPr>
              <w:t xml:space="preserve"> </w:t>
            </w:r>
            <w:r w:rsidR="00BB1551" w:rsidRPr="004A442C">
              <w:rPr>
                <w:rFonts w:ascii="Century Gothic" w:hAnsi="Century Gothic" w:cstheme="minorHAnsi"/>
                <w:sz w:val="18"/>
                <w:szCs w:val="18"/>
              </w:rPr>
              <w:t>(</w:t>
            </w:r>
            <w:r w:rsidR="00BB1551" w:rsidRPr="004A442C">
              <w:rPr>
                <w:rFonts w:ascii="Century Gothic" w:hAnsi="Century Gothic"/>
                <w:sz w:val="18"/>
                <w:szCs w:val="18"/>
                <w:lang w:eastAsia="pl-PL"/>
              </w:rPr>
              <w:t xml:space="preserve">w tym na elementy zapewniające poprawną komunikację </w:t>
            </w:r>
            <w:r w:rsidR="00A369DD" w:rsidRPr="004A442C">
              <w:rPr>
                <w:rFonts w:ascii="Century Gothic" w:hAnsi="Century Gothic"/>
                <w:sz w:val="18"/>
                <w:szCs w:val="18"/>
                <w:lang w:eastAsia="pl-PL"/>
              </w:rPr>
              <w:t>ultrasonografów</w:t>
            </w:r>
            <w:r w:rsidR="00BB1551" w:rsidRPr="004A442C">
              <w:rPr>
                <w:rFonts w:ascii="Century Gothic" w:hAnsi="Century Gothic"/>
                <w:sz w:val="18"/>
                <w:szCs w:val="18"/>
                <w:lang w:eastAsia="pl-PL"/>
              </w:rPr>
              <w:t xml:space="preserve"> z systemem RIS/PACS)</w:t>
            </w:r>
          </w:p>
          <w:p w14:paraId="73B93572" w14:textId="27EA32FC" w:rsidR="000E5110" w:rsidRPr="004A442C" w:rsidRDefault="000E5110" w:rsidP="00AA5572">
            <w:pPr>
              <w:pStyle w:val="Standard"/>
              <w:snapToGrid w:val="0"/>
              <w:spacing w:line="276" w:lineRule="auto"/>
              <w:rPr>
                <w:rFonts w:ascii="Century Gothic" w:hAnsi="Century Gothic" w:cstheme="minorHAnsi"/>
                <w:sz w:val="18"/>
                <w:szCs w:val="18"/>
              </w:rPr>
            </w:pPr>
          </w:p>
          <w:p w14:paraId="23445EB6" w14:textId="77777777" w:rsidR="00494831" w:rsidRPr="004A442C" w:rsidRDefault="00494831" w:rsidP="00AA5572">
            <w:pPr>
              <w:pStyle w:val="Standard"/>
              <w:snapToGrid w:val="0"/>
              <w:spacing w:line="276" w:lineRule="auto"/>
              <w:rPr>
                <w:rFonts w:ascii="Century Gothic" w:hAnsi="Century Gothic" w:cstheme="minorHAnsi"/>
                <w:sz w:val="18"/>
                <w:szCs w:val="18"/>
              </w:rPr>
            </w:pPr>
            <w:r w:rsidRPr="004A442C">
              <w:rPr>
                <w:rFonts w:ascii="Century Gothic" w:hAnsi="Century Gothic" w:cstheme="minorHAnsi"/>
                <w:bCs/>
                <w:iCs/>
                <w:sz w:val="18"/>
                <w:szCs w:val="18"/>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700" w:type="dxa"/>
            <w:tcBorders>
              <w:top w:val="single" w:sz="4" w:space="0" w:color="auto"/>
              <w:left w:val="single" w:sz="4" w:space="0" w:color="auto"/>
              <w:bottom w:val="single" w:sz="4" w:space="0" w:color="auto"/>
              <w:right w:val="single" w:sz="4" w:space="0" w:color="auto"/>
            </w:tcBorders>
            <w:vAlign w:val="center"/>
          </w:tcPr>
          <w:p w14:paraId="10F22F2E" w14:textId="77777777" w:rsidR="000E5110" w:rsidRPr="004A442C" w:rsidRDefault="000E5110" w:rsidP="00AA5572">
            <w:pPr>
              <w:pStyle w:val="Standard"/>
              <w:snapToGrid w:val="0"/>
              <w:spacing w:line="276" w:lineRule="auto"/>
              <w:jc w:val="center"/>
              <w:rPr>
                <w:rFonts w:ascii="Century Gothic" w:hAnsi="Century Gothic" w:cstheme="minorHAnsi"/>
                <w:sz w:val="18"/>
                <w:szCs w:val="18"/>
              </w:rPr>
            </w:pPr>
            <w:r w:rsidRPr="004A442C">
              <w:rPr>
                <w:rFonts w:ascii="Century Gothic" w:hAnsi="Century Gothic" w:cstheme="minorHAnsi"/>
                <w:sz w:val="18"/>
                <w:szCs w:val="18"/>
              </w:rPr>
              <w:t>&gt;= 24</w:t>
            </w:r>
            <w:r w:rsidR="00494831" w:rsidRPr="004A442C">
              <w:rPr>
                <w:rFonts w:ascii="Century Gothic" w:hAnsi="Century Gothic" w:cstheme="minorHAnsi"/>
                <w:sz w:val="18"/>
                <w:szCs w:val="18"/>
              </w:rPr>
              <w:t>, podać</w:t>
            </w:r>
          </w:p>
        </w:tc>
        <w:tc>
          <w:tcPr>
            <w:tcW w:w="4395" w:type="dxa"/>
            <w:tcBorders>
              <w:top w:val="single" w:sz="4" w:space="0" w:color="auto"/>
              <w:left w:val="single" w:sz="4" w:space="0" w:color="auto"/>
              <w:bottom w:val="single" w:sz="4" w:space="0" w:color="auto"/>
              <w:right w:val="single" w:sz="4" w:space="0" w:color="auto"/>
            </w:tcBorders>
            <w:vAlign w:val="center"/>
          </w:tcPr>
          <w:p w14:paraId="3608C0FE" w14:textId="77777777" w:rsidR="000E5110" w:rsidRPr="004A442C" w:rsidRDefault="000E5110"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8E09C7B" w14:textId="77777777" w:rsidR="000E5110" w:rsidRPr="004A442C" w:rsidRDefault="000E5110" w:rsidP="00AA5572">
            <w:pPr>
              <w:spacing w:after="0"/>
              <w:jc w:val="center"/>
              <w:rPr>
                <w:rFonts w:ascii="Century Gothic" w:eastAsia="Times New Roman" w:hAnsi="Century Gothic" w:cs="Arial"/>
                <w:bCs/>
                <w:sz w:val="18"/>
                <w:szCs w:val="18"/>
              </w:rPr>
            </w:pPr>
            <w:r w:rsidRPr="004A442C">
              <w:rPr>
                <w:rFonts w:ascii="Century Gothic" w:eastAsia="Times New Roman" w:hAnsi="Century Gothic" w:cs="Arial"/>
                <w:bCs/>
                <w:sz w:val="18"/>
                <w:szCs w:val="18"/>
              </w:rPr>
              <w:t>najdłuższy okres – 10 pkt.,</w:t>
            </w:r>
          </w:p>
          <w:p w14:paraId="2BDFC3BF" w14:textId="77777777" w:rsidR="000E5110" w:rsidRPr="00E941CE" w:rsidRDefault="000E5110" w:rsidP="00AA5572">
            <w:pPr>
              <w:spacing w:after="0"/>
              <w:jc w:val="center"/>
              <w:rPr>
                <w:rFonts w:ascii="Century Gothic" w:eastAsia="Times New Roman" w:hAnsi="Century Gothic" w:cs="Arial"/>
                <w:b/>
                <w:bCs/>
                <w:sz w:val="18"/>
                <w:szCs w:val="18"/>
              </w:rPr>
            </w:pPr>
            <w:r w:rsidRPr="004A442C">
              <w:rPr>
                <w:rFonts w:ascii="Century Gothic" w:eastAsia="Times New Roman" w:hAnsi="Century Gothic" w:cs="Arial"/>
                <w:bCs/>
                <w:sz w:val="18"/>
                <w:szCs w:val="18"/>
              </w:rPr>
              <w:t>inne –</w:t>
            </w:r>
            <w:r w:rsidR="00494831" w:rsidRPr="004A442C">
              <w:rPr>
                <w:rFonts w:ascii="Century Gothic" w:eastAsia="Times New Roman" w:hAnsi="Century Gothic" w:cs="Arial"/>
                <w:bCs/>
                <w:sz w:val="18"/>
                <w:szCs w:val="18"/>
              </w:rPr>
              <w:t xml:space="preserve"> </w:t>
            </w:r>
            <w:r w:rsidRPr="004A442C">
              <w:rPr>
                <w:rFonts w:ascii="Century Gothic" w:eastAsia="Times New Roman" w:hAnsi="Century Gothic" w:cs="Arial"/>
                <w:bCs/>
                <w:sz w:val="18"/>
                <w:szCs w:val="18"/>
              </w:rPr>
              <w:t>proporcjonalnie mniej (względem najdłuższej zaoferowanej gwarancji)</w:t>
            </w:r>
          </w:p>
        </w:tc>
      </w:tr>
      <w:tr w:rsidR="00E941CE" w:rsidRPr="00E941CE" w14:paraId="67E7D97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11D314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7F7BE38"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Gwarancja min. 10–letniego dostępu do części zamiennych, materiałów eksploatacyjnych i akcesoriów oraz gwarancja aktualizacji oprogramowania do najnowszej, dostępnej wersji na rynku przez min. 12 miesięcy od dnia odbioru, podczas każdego, wykonywanego przeglądu</w:t>
            </w:r>
          </w:p>
        </w:tc>
        <w:tc>
          <w:tcPr>
            <w:tcW w:w="1700" w:type="dxa"/>
            <w:tcBorders>
              <w:top w:val="single" w:sz="4" w:space="0" w:color="auto"/>
              <w:left w:val="single" w:sz="4" w:space="0" w:color="auto"/>
              <w:bottom w:val="single" w:sz="4" w:space="0" w:color="auto"/>
              <w:right w:val="single" w:sz="4" w:space="0" w:color="auto"/>
            </w:tcBorders>
            <w:vAlign w:val="center"/>
          </w:tcPr>
          <w:p w14:paraId="16492CE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04B98F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F3824C8"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560B17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48E3E50"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FF9509E"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Liczba przeglądów okresowych niezbędnych do wykonywania po upływie gwarancji dla potwierdzenia bezpiecznej eksploatacji aparatu – podać, opisać zakres.</w:t>
            </w:r>
          </w:p>
          <w:p w14:paraId="3A9670CD"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872332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 wykonawcę obowiązuje wykonywanie przeglądów okresowych w wymaganej liczbie w okresie gwarancji (w cenie oferty, bez żadnych dodatkowych kosztów), o ile są one wymagane przez producenta.</w:t>
            </w:r>
          </w:p>
        </w:tc>
        <w:tc>
          <w:tcPr>
            <w:tcW w:w="1700" w:type="dxa"/>
            <w:tcBorders>
              <w:top w:val="single" w:sz="4" w:space="0" w:color="auto"/>
              <w:left w:val="single" w:sz="4" w:space="0" w:color="auto"/>
              <w:bottom w:val="single" w:sz="4" w:space="0" w:color="auto"/>
              <w:right w:val="single" w:sz="4" w:space="0" w:color="auto"/>
            </w:tcBorders>
            <w:vAlign w:val="center"/>
          </w:tcPr>
          <w:p w14:paraId="102222DD"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podać</w:t>
            </w:r>
          </w:p>
        </w:tc>
        <w:tc>
          <w:tcPr>
            <w:tcW w:w="4395" w:type="dxa"/>
            <w:tcBorders>
              <w:top w:val="single" w:sz="4" w:space="0" w:color="auto"/>
              <w:left w:val="single" w:sz="4" w:space="0" w:color="auto"/>
              <w:bottom w:val="single" w:sz="4" w:space="0" w:color="auto"/>
              <w:right w:val="single" w:sz="4" w:space="0" w:color="auto"/>
            </w:tcBorders>
            <w:vAlign w:val="center"/>
          </w:tcPr>
          <w:p w14:paraId="08A01FC7"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1EFBE3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0C5078B2"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9854DF8"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A0CF9D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Każda naprawa gwarancyjna powoduje przedłużenie okresu gwarancji o liczbę dni  wyłączenia sprzętu z eksploatacji.</w:t>
            </w:r>
          </w:p>
        </w:tc>
        <w:tc>
          <w:tcPr>
            <w:tcW w:w="1700" w:type="dxa"/>
            <w:tcBorders>
              <w:top w:val="single" w:sz="4" w:space="0" w:color="auto"/>
              <w:left w:val="single" w:sz="4" w:space="0" w:color="auto"/>
              <w:bottom w:val="single" w:sz="4" w:space="0" w:color="auto"/>
              <w:right w:val="single" w:sz="4" w:space="0" w:color="auto"/>
            </w:tcBorders>
            <w:vAlign w:val="center"/>
          </w:tcPr>
          <w:p w14:paraId="7EDA53CB"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18CDA203"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3CD0BF5"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FBCA49D"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0632EB1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A72254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Maksymalny czas naprawy  nie może przekroczyć 10 dni </w:t>
            </w:r>
            <w:r w:rsidRPr="00E941CE">
              <w:rPr>
                <w:rFonts w:ascii="Century Gothic" w:hAnsi="Century Gothic" w:cstheme="minorHAnsi"/>
                <w:sz w:val="18"/>
                <w:szCs w:val="18"/>
              </w:rPr>
              <w:lastRenderedPageBreak/>
              <w:t>roboczych, w przypadku naprawy dłuższej niż 5 dni roboczych – aparat zastępczy o min. identycznych parametrach lub lepszy</w:t>
            </w:r>
          </w:p>
        </w:tc>
        <w:tc>
          <w:tcPr>
            <w:tcW w:w="1700" w:type="dxa"/>
            <w:tcBorders>
              <w:top w:val="single" w:sz="4" w:space="0" w:color="auto"/>
              <w:left w:val="single" w:sz="4" w:space="0" w:color="auto"/>
              <w:bottom w:val="single" w:sz="4" w:space="0" w:color="auto"/>
              <w:right w:val="single" w:sz="4" w:space="0" w:color="auto"/>
            </w:tcBorders>
            <w:vAlign w:val="center"/>
          </w:tcPr>
          <w:p w14:paraId="380BFC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3ED5B10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F4FDE3"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0305759"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2303E8E3"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80A1BBD"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Wymiana podzespołu na nowy – natychmiastowa lub co najwyżej po pierwszej nieskutecznej próbie jego naprawy</w:t>
            </w:r>
          </w:p>
        </w:tc>
        <w:tc>
          <w:tcPr>
            <w:tcW w:w="1700" w:type="dxa"/>
            <w:tcBorders>
              <w:top w:val="single" w:sz="4" w:space="0" w:color="auto"/>
              <w:left w:val="single" w:sz="4" w:space="0" w:color="auto"/>
              <w:bottom w:val="single" w:sz="4" w:space="0" w:color="auto"/>
              <w:right w:val="single" w:sz="4" w:space="0" w:color="auto"/>
            </w:tcBorders>
            <w:vAlign w:val="center"/>
          </w:tcPr>
          <w:p w14:paraId="66D7023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617DE388"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58EBE89"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43104F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993D969"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8085015"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Możliwość zgłoszeń 24 godz/dobę, 365 dni/rok</w:t>
            </w:r>
          </w:p>
        </w:tc>
        <w:tc>
          <w:tcPr>
            <w:tcW w:w="1700" w:type="dxa"/>
            <w:tcBorders>
              <w:top w:val="single" w:sz="4" w:space="0" w:color="auto"/>
              <w:left w:val="single" w:sz="4" w:space="0" w:color="auto"/>
              <w:bottom w:val="single" w:sz="4" w:space="0" w:color="auto"/>
              <w:right w:val="single" w:sz="4" w:space="0" w:color="auto"/>
            </w:tcBorders>
            <w:vAlign w:val="center"/>
          </w:tcPr>
          <w:p w14:paraId="51F525A5"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44B219FC"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F9BB9BA"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27754B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7983CE4"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6664C367"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Czas reakcji serwisu (przyjęte zgłoszenie – podjęta naprawa) 2 dni robocze.</w:t>
            </w:r>
          </w:p>
          <w:p w14:paraId="42A938AF"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Jako "podjęta naprawa" liczy się obecność uprawnionego  pracownika wykonawcy przy uszkodzonym aparacie lub jego odbiór na koszt wykonawcy (np. pocztą kurierską)</w:t>
            </w:r>
          </w:p>
        </w:tc>
        <w:tc>
          <w:tcPr>
            <w:tcW w:w="1700" w:type="dxa"/>
            <w:tcBorders>
              <w:top w:val="single" w:sz="4" w:space="0" w:color="auto"/>
              <w:left w:val="single" w:sz="4" w:space="0" w:color="auto"/>
              <w:bottom w:val="single" w:sz="4" w:space="0" w:color="auto"/>
              <w:right w:val="single" w:sz="4" w:space="0" w:color="auto"/>
            </w:tcBorders>
            <w:vAlign w:val="center"/>
          </w:tcPr>
          <w:p w14:paraId="70F06B7C"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5258730D"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6428F1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94330D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6FAE780"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328FD13F"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Lokalizacja serwisu umożliwiająca przybycie uprawnionego inżyniera w sytuacjach awaryjnych do 24 godzin (w dni robocze) – podać dane teleadresowe, sposób kontaktu (dotyczy serwisu własnego lub podwykonawcy, pracownika czy firmy serwisowej posiadającej uprawnienia do tego typu czynności)</w:t>
            </w:r>
          </w:p>
        </w:tc>
        <w:tc>
          <w:tcPr>
            <w:tcW w:w="1700" w:type="dxa"/>
            <w:tcBorders>
              <w:top w:val="single" w:sz="4" w:space="0" w:color="auto"/>
              <w:left w:val="single" w:sz="4" w:space="0" w:color="auto"/>
              <w:bottom w:val="single" w:sz="4" w:space="0" w:color="auto"/>
              <w:right w:val="single" w:sz="4" w:space="0" w:color="auto"/>
            </w:tcBorders>
            <w:vAlign w:val="center"/>
          </w:tcPr>
          <w:p w14:paraId="525B3D1F"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 podać</w:t>
            </w:r>
          </w:p>
        </w:tc>
        <w:tc>
          <w:tcPr>
            <w:tcW w:w="4395" w:type="dxa"/>
            <w:tcBorders>
              <w:top w:val="single" w:sz="4" w:space="0" w:color="auto"/>
              <w:left w:val="single" w:sz="4" w:space="0" w:color="auto"/>
              <w:bottom w:val="single" w:sz="4" w:space="0" w:color="auto"/>
              <w:right w:val="single" w:sz="4" w:space="0" w:color="auto"/>
            </w:tcBorders>
            <w:vAlign w:val="center"/>
          </w:tcPr>
          <w:p w14:paraId="1144A2EF"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B680B"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6B80C73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31B5361E"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0FE9F578" w14:textId="4215C868"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Szkolenia dla personelu  medycznego z zakresu obsługi urządzenia (min. </w:t>
            </w:r>
            <w:r w:rsidR="0021526C">
              <w:rPr>
                <w:rFonts w:ascii="Century Gothic" w:hAnsi="Century Gothic" w:cstheme="minorHAnsi"/>
                <w:sz w:val="18"/>
                <w:szCs w:val="18"/>
              </w:rPr>
              <w:t>3</w:t>
            </w:r>
            <w:r w:rsidRPr="00E941CE">
              <w:rPr>
                <w:rFonts w:ascii="Century Gothic" w:hAnsi="Century Gothic" w:cstheme="minorHAnsi"/>
                <w:sz w:val="18"/>
                <w:szCs w:val="18"/>
              </w:rPr>
              <w:t xml:space="preserve"> osób) w momencie jego instalacji i odbioru; w razie potrzeby możliwość stałego wsparcia aplikacyjnego w początkowym okresie pracy urządzeń (dodatkowe szkolenie, dodatkowa grupa o</w:t>
            </w:r>
            <w:r w:rsidR="001E1995" w:rsidRPr="00E941CE">
              <w:rPr>
                <w:rFonts w:ascii="Century Gothic" w:hAnsi="Century Gothic" w:cstheme="minorHAnsi"/>
                <w:sz w:val="18"/>
                <w:szCs w:val="18"/>
              </w:rPr>
              <w:t xml:space="preserve">sób, </w:t>
            </w:r>
            <w:r w:rsidR="0021526C">
              <w:rPr>
                <w:rFonts w:ascii="Century Gothic" w:hAnsi="Century Gothic" w:cstheme="minorHAnsi"/>
                <w:sz w:val="18"/>
                <w:szCs w:val="18"/>
              </w:rPr>
              <w:t>konsultacje, itp. również 3</w:t>
            </w:r>
            <w:r w:rsidRPr="00E941CE">
              <w:rPr>
                <w:rFonts w:ascii="Century Gothic" w:hAnsi="Century Gothic" w:cstheme="minorHAnsi"/>
                <w:sz w:val="18"/>
                <w:szCs w:val="18"/>
              </w:rPr>
              <w:t xml:space="preserve"> osób) – potwierdzone certyfikatem.</w:t>
            </w:r>
          </w:p>
          <w:p w14:paraId="1D7AA48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506C82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703861D8"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E0E7CBA"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uwaga (2) - Jako stałe wsparcie aplikacyjne rozumie się porady, konsultacje, wskazówki, itp. czynności niezbędne do wykorzystywania przez personel wszystkich zaoferowanych w </w:t>
            </w:r>
            <w:r w:rsidRPr="00E941CE">
              <w:rPr>
                <w:rFonts w:ascii="Century Gothic" w:hAnsi="Century Gothic" w:cstheme="minorHAnsi"/>
                <w:sz w:val="18"/>
                <w:szCs w:val="18"/>
              </w:rPr>
              <w:lastRenderedPageBreak/>
              <w:t>aparacie opcji bez ponoszenia przez Zamawiającego dodatkowych kosztów.</w:t>
            </w:r>
          </w:p>
        </w:tc>
        <w:tc>
          <w:tcPr>
            <w:tcW w:w="1700" w:type="dxa"/>
            <w:tcBorders>
              <w:top w:val="single" w:sz="4" w:space="0" w:color="auto"/>
              <w:left w:val="single" w:sz="4" w:space="0" w:color="auto"/>
              <w:bottom w:val="single" w:sz="4" w:space="0" w:color="auto"/>
              <w:right w:val="single" w:sz="4" w:space="0" w:color="auto"/>
            </w:tcBorders>
            <w:vAlign w:val="center"/>
          </w:tcPr>
          <w:p w14:paraId="4CD3BCB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1FBADD1"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F4815F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436880E7"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4667017D"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8B0EBF4" w14:textId="3684DC4F"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Szkolenia dla personelu technicznego (pracownicy Działu Aparatury – min. 1 osoba) z zakresu diagnostyki stanu technicznego i wykonywania czynności konserwacyjnych, naprawczych i przeglądowych; w razie potrzeby możliwość stałego wsparcia aplikacyjnego w początkowym okresie pracy urządzeń (dodatkowe szkolenie, dodatkowa grupa os</w:t>
            </w:r>
            <w:r w:rsidR="001E1995" w:rsidRPr="00E941CE">
              <w:rPr>
                <w:rFonts w:ascii="Century Gothic" w:hAnsi="Century Gothic" w:cstheme="minorHAnsi"/>
                <w:sz w:val="18"/>
                <w:szCs w:val="18"/>
              </w:rPr>
              <w:t>ób, konsultacje, itp., również 1 osoba</w:t>
            </w:r>
            <w:r w:rsidRPr="00E941CE">
              <w:rPr>
                <w:rFonts w:ascii="Century Gothic" w:hAnsi="Century Gothic" w:cstheme="minorHAnsi"/>
                <w:sz w:val="18"/>
                <w:szCs w:val="18"/>
              </w:rPr>
              <w:t>) – potwierdzone certyfikatem</w:t>
            </w:r>
          </w:p>
          <w:p w14:paraId="3658DDC9"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0A414276"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(1) - Należy przewidzieć szkolenia w wymiarze do 2 dni roboczych oraz zapewnić możliwość stałego wsparcia aplikacyjnego</w:t>
            </w:r>
          </w:p>
          <w:p w14:paraId="049F6590"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7207FDBB"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(2) - Jako stałe wsparcie aplikacyjne rozumie się porady, konsultacje, wskazówki, itp. czynności niezbędne do wykorzystywania przez personel wszystkich zaoferowanych w aparacie opcji bez ponoszenia przez Zamawiającego dodatkowych kosztów.</w:t>
            </w:r>
          </w:p>
          <w:p w14:paraId="379DE685" w14:textId="77777777" w:rsidR="00AA5572" w:rsidRPr="00E941CE" w:rsidRDefault="00AA5572" w:rsidP="00AA5572">
            <w:pPr>
              <w:pStyle w:val="Standard"/>
              <w:snapToGrid w:val="0"/>
              <w:spacing w:line="276" w:lineRule="auto"/>
              <w:rPr>
                <w:rFonts w:ascii="Century Gothic" w:hAnsi="Century Gothic" w:cstheme="minorHAnsi"/>
                <w:sz w:val="18"/>
                <w:szCs w:val="18"/>
              </w:rPr>
            </w:pPr>
          </w:p>
          <w:p w14:paraId="3FA15242"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uwaga (3): wymagany jest taki przebieg szkolenia (w miejscu instalacji) aby personel techniczny mógł wykonywać bieżące czynności diagnostyczno-konserwacyjne jakie przewiduje dla użytkownika sam producent (nie chodzi tu o zdobycie pełnych uprawnień serwisowych). W związku z powyższych nie jest konieczne zapewnienie szkoleń serwisowych u producenta, z użyciem aparatów szkoleniowych</w:t>
            </w:r>
          </w:p>
        </w:tc>
        <w:tc>
          <w:tcPr>
            <w:tcW w:w="1700" w:type="dxa"/>
            <w:tcBorders>
              <w:top w:val="single" w:sz="4" w:space="0" w:color="auto"/>
              <w:left w:val="single" w:sz="4" w:space="0" w:color="auto"/>
              <w:bottom w:val="single" w:sz="4" w:space="0" w:color="auto"/>
              <w:right w:val="single" w:sz="4" w:space="0" w:color="auto"/>
            </w:tcBorders>
            <w:vAlign w:val="center"/>
          </w:tcPr>
          <w:p w14:paraId="2ADD94EE"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p w14:paraId="11A737F8"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14:paraId="571ADFD6"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D09FE2B"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10A2FA74"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1B25EA1F"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189376B0"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 xml:space="preserve">Aparat jest lub będzie pozbawiony kodów serwisowych i innych zabezpieczeń, które po upływie okresu gwarancji </w:t>
            </w:r>
            <w:r w:rsidRPr="00E941CE">
              <w:rPr>
                <w:rFonts w:ascii="Century Gothic" w:hAnsi="Century Gothic" w:cstheme="minorHAnsi"/>
                <w:sz w:val="18"/>
                <w:szCs w:val="18"/>
              </w:rPr>
              <w:lastRenderedPageBreak/>
              <w:t xml:space="preserve">utrudniałyby dostęp do aparatu i jego serwisowanie pracownikom technicznym Zamawiającego lub innemu wykonawcy usług serwisowych, niż tzw. autoryzowany serwis producenta (dot. wykonywania przeglądów, napraw z wymianą części, instalacji urządzeń peryferyjnych, akcesoriów, przystawek, itd.) </w:t>
            </w:r>
          </w:p>
        </w:tc>
        <w:tc>
          <w:tcPr>
            <w:tcW w:w="1700" w:type="dxa"/>
            <w:tcBorders>
              <w:top w:val="single" w:sz="4" w:space="0" w:color="auto"/>
              <w:left w:val="single" w:sz="4" w:space="0" w:color="auto"/>
              <w:bottom w:val="single" w:sz="4" w:space="0" w:color="auto"/>
              <w:right w:val="single" w:sz="4" w:space="0" w:color="auto"/>
            </w:tcBorders>
            <w:vAlign w:val="center"/>
          </w:tcPr>
          <w:p w14:paraId="6C3D0617"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lastRenderedPageBreak/>
              <w:t>tak</w:t>
            </w:r>
          </w:p>
        </w:tc>
        <w:tc>
          <w:tcPr>
            <w:tcW w:w="4395" w:type="dxa"/>
            <w:tcBorders>
              <w:top w:val="single" w:sz="4" w:space="0" w:color="auto"/>
              <w:left w:val="single" w:sz="4" w:space="0" w:color="auto"/>
              <w:bottom w:val="single" w:sz="4" w:space="0" w:color="auto"/>
              <w:right w:val="single" w:sz="4" w:space="0" w:color="auto"/>
            </w:tcBorders>
            <w:vAlign w:val="center"/>
          </w:tcPr>
          <w:p w14:paraId="7C1F9D7B"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3E98512"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7A71B2A5"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576EF1BB"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563C789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Dokumentacja serwisowa i/lub oprogramowanie serwisowe na potrzeby Zamawiającego (dokumentacja zapewni co najmniej pełną diagnostykę urządzenia, wykonywanie drobnych napraw, regulacji, kalibracji, etc.)</w:t>
            </w:r>
          </w:p>
        </w:tc>
        <w:tc>
          <w:tcPr>
            <w:tcW w:w="1700" w:type="dxa"/>
            <w:tcBorders>
              <w:top w:val="single" w:sz="4" w:space="0" w:color="auto"/>
              <w:left w:val="single" w:sz="4" w:space="0" w:color="auto"/>
              <w:bottom w:val="single" w:sz="4" w:space="0" w:color="auto"/>
              <w:right w:val="single" w:sz="4" w:space="0" w:color="auto"/>
            </w:tcBorders>
            <w:vAlign w:val="center"/>
          </w:tcPr>
          <w:p w14:paraId="68EBE52A"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3CC37D0F"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2A18B81"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r w:rsidR="00E941CE" w:rsidRPr="00E941CE" w14:paraId="5982630E" w14:textId="77777777" w:rsidTr="00AA5572">
        <w:tc>
          <w:tcPr>
            <w:tcW w:w="567" w:type="dxa"/>
            <w:tcBorders>
              <w:top w:val="single" w:sz="4" w:space="0" w:color="auto"/>
              <w:left w:val="single" w:sz="4" w:space="0" w:color="auto"/>
              <w:bottom w:val="single" w:sz="4" w:space="0" w:color="auto"/>
              <w:right w:val="single" w:sz="4" w:space="0" w:color="auto"/>
            </w:tcBorders>
            <w:vAlign w:val="center"/>
          </w:tcPr>
          <w:p w14:paraId="76DF5B86" w14:textId="77777777" w:rsidR="00AA5572" w:rsidRPr="00E941CE" w:rsidRDefault="00AA5572" w:rsidP="00AA5572">
            <w:pPr>
              <w:pStyle w:val="Akapitzlist"/>
              <w:numPr>
                <w:ilvl w:val="0"/>
                <w:numId w:val="17"/>
              </w:numPr>
              <w:suppressAutoHyphens w:val="0"/>
              <w:spacing w:line="276" w:lineRule="auto"/>
              <w:ind w:left="0" w:firstLine="0"/>
              <w:jc w:val="center"/>
              <w:rPr>
                <w:rFonts w:ascii="Century Gothic" w:eastAsia="Times New Roman" w:hAnsi="Century Gothic" w:cs="Arial"/>
                <w:bCs/>
                <w:sz w:val="18"/>
                <w:szCs w:val="18"/>
                <w:lang w:eastAsia="pl-PL"/>
              </w:rPr>
            </w:pPr>
          </w:p>
        </w:tc>
        <w:tc>
          <w:tcPr>
            <w:tcW w:w="5529" w:type="dxa"/>
            <w:tcBorders>
              <w:top w:val="single" w:sz="4" w:space="0" w:color="auto"/>
              <w:left w:val="single" w:sz="4" w:space="0" w:color="auto"/>
              <w:bottom w:val="single" w:sz="4" w:space="0" w:color="auto"/>
              <w:right w:val="single" w:sz="4" w:space="0" w:color="auto"/>
            </w:tcBorders>
          </w:tcPr>
          <w:p w14:paraId="71C71FFC" w14:textId="77777777" w:rsidR="00AA5572" w:rsidRPr="00E941CE" w:rsidRDefault="00AA5572" w:rsidP="00AA5572">
            <w:pPr>
              <w:pStyle w:val="Standard"/>
              <w:snapToGrid w:val="0"/>
              <w:spacing w:line="276" w:lineRule="auto"/>
              <w:rPr>
                <w:rFonts w:ascii="Century Gothic" w:hAnsi="Century Gothic" w:cstheme="minorHAnsi"/>
                <w:sz w:val="18"/>
                <w:szCs w:val="18"/>
              </w:rPr>
            </w:pPr>
            <w:r w:rsidRPr="00E941CE">
              <w:rPr>
                <w:rFonts w:ascii="Century Gothic" w:hAnsi="Century Gothic" w:cstheme="minorHAnsi"/>
                <w:sz w:val="18"/>
                <w:szCs w:val="18"/>
              </w:rPr>
              <w:t>Instrukcja obsługi w języku polskim w formie elektronicznej i drukowanej.</w:t>
            </w:r>
          </w:p>
        </w:tc>
        <w:tc>
          <w:tcPr>
            <w:tcW w:w="1700" w:type="dxa"/>
            <w:tcBorders>
              <w:top w:val="single" w:sz="4" w:space="0" w:color="auto"/>
              <w:left w:val="single" w:sz="4" w:space="0" w:color="auto"/>
              <w:bottom w:val="single" w:sz="4" w:space="0" w:color="auto"/>
              <w:right w:val="single" w:sz="4" w:space="0" w:color="auto"/>
            </w:tcBorders>
            <w:vAlign w:val="center"/>
          </w:tcPr>
          <w:p w14:paraId="7F22ED92" w14:textId="77777777" w:rsidR="00AA5572" w:rsidRPr="00E941CE" w:rsidRDefault="00AA5572" w:rsidP="00AA5572">
            <w:pPr>
              <w:pStyle w:val="Standard"/>
              <w:snapToGrid w:val="0"/>
              <w:spacing w:line="276" w:lineRule="auto"/>
              <w:jc w:val="center"/>
              <w:rPr>
                <w:rFonts w:ascii="Century Gothic" w:hAnsi="Century Gothic" w:cstheme="minorHAnsi"/>
                <w:sz w:val="18"/>
                <w:szCs w:val="18"/>
              </w:rPr>
            </w:pPr>
            <w:r w:rsidRPr="00E941CE">
              <w:rPr>
                <w:rFonts w:ascii="Century Gothic" w:hAnsi="Century Gothic" w:cstheme="minorHAnsi"/>
                <w:sz w:val="18"/>
                <w:szCs w:val="18"/>
              </w:rPr>
              <w:t>tak</w:t>
            </w:r>
          </w:p>
        </w:tc>
        <w:tc>
          <w:tcPr>
            <w:tcW w:w="4395" w:type="dxa"/>
            <w:tcBorders>
              <w:top w:val="single" w:sz="4" w:space="0" w:color="auto"/>
              <w:left w:val="single" w:sz="4" w:space="0" w:color="auto"/>
              <w:bottom w:val="single" w:sz="4" w:space="0" w:color="auto"/>
              <w:right w:val="single" w:sz="4" w:space="0" w:color="auto"/>
            </w:tcBorders>
            <w:vAlign w:val="center"/>
          </w:tcPr>
          <w:p w14:paraId="7A00F0F2" w14:textId="77777777" w:rsidR="00AA5572" w:rsidRPr="00E941CE" w:rsidRDefault="00AA5572" w:rsidP="00AA5572">
            <w:pPr>
              <w:spacing w:after="0"/>
              <w:rPr>
                <w:rFonts w:ascii="Century Gothic" w:eastAsia="Times New Roman" w:hAnsi="Century Gothic" w:cs="Arial"/>
                <w:b/>
                <w:bCs/>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1287E4F" w14:textId="77777777" w:rsidR="00AA5572" w:rsidRPr="00E941CE" w:rsidRDefault="00AA5572" w:rsidP="00AA5572">
            <w:pPr>
              <w:spacing w:after="0"/>
              <w:jc w:val="center"/>
              <w:rPr>
                <w:rFonts w:ascii="Century Gothic" w:eastAsia="Times New Roman" w:hAnsi="Century Gothic" w:cs="Arial"/>
                <w:bCs/>
                <w:sz w:val="18"/>
                <w:szCs w:val="18"/>
              </w:rPr>
            </w:pPr>
            <w:r w:rsidRPr="00E941CE">
              <w:rPr>
                <w:rFonts w:ascii="Century Gothic" w:eastAsia="Times New Roman" w:hAnsi="Century Gothic" w:cs="Arial"/>
                <w:bCs/>
                <w:sz w:val="18"/>
                <w:szCs w:val="18"/>
              </w:rPr>
              <w:t>- - -</w:t>
            </w:r>
          </w:p>
        </w:tc>
      </w:tr>
    </w:tbl>
    <w:p w14:paraId="7A1EFF6D" w14:textId="77777777" w:rsidR="001B5A9F" w:rsidRPr="00E941CE" w:rsidRDefault="001B5A9F"/>
    <w:sectPr w:rsidR="001B5A9F" w:rsidRPr="00E941CE" w:rsidSect="00494831">
      <w:headerReference w:type="default" r:id="rId7"/>
      <w:footerReference w:type="default" r:id="rId8"/>
      <w:pgSz w:w="16838" w:h="11906" w:orient="landscape"/>
      <w:pgMar w:top="2552" w:right="1417" w:bottom="1134"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D2A0" w14:textId="77777777" w:rsidR="0021739F" w:rsidRDefault="0021739F" w:rsidP="001B5A9F">
      <w:pPr>
        <w:spacing w:after="0" w:line="240" w:lineRule="auto"/>
      </w:pPr>
      <w:r>
        <w:separator/>
      </w:r>
    </w:p>
  </w:endnote>
  <w:endnote w:type="continuationSeparator" w:id="0">
    <w:p w14:paraId="79F1C4E2" w14:textId="77777777" w:rsidR="0021739F" w:rsidRDefault="0021739F" w:rsidP="001B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DIQYK P+ GE Inspira">
    <w:altName w:val="GE Inspira"/>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986685"/>
      <w:docPartObj>
        <w:docPartGallery w:val="Page Numbers (Bottom of Page)"/>
        <w:docPartUnique/>
      </w:docPartObj>
    </w:sdtPr>
    <w:sdtEndPr/>
    <w:sdtContent>
      <w:p w14:paraId="42AB3292" w14:textId="55C56203" w:rsidR="0023763D" w:rsidRDefault="00E248A7" w:rsidP="0023763D">
        <w:pPr>
          <w:pStyle w:val="Stopka"/>
          <w:jc w:val="right"/>
          <w:rPr>
            <w:rFonts w:ascii="Garamond" w:hAnsi="Garamond"/>
          </w:rPr>
        </w:pPr>
        <w:r>
          <w:fldChar w:fldCharType="begin"/>
        </w:r>
        <w:r>
          <w:instrText>PAGE   \* MERGEFORMAT</w:instrText>
        </w:r>
        <w:r>
          <w:fldChar w:fldCharType="separate"/>
        </w:r>
        <w:r w:rsidR="000B3B8A" w:rsidRPr="000B3B8A">
          <w:rPr>
            <w:noProof/>
            <w:lang w:val="pl-PL"/>
          </w:rPr>
          <w:t>2</w:t>
        </w:r>
        <w:r>
          <w:fldChar w:fldCharType="end"/>
        </w:r>
        <w:r w:rsidR="0023763D" w:rsidRPr="0023763D">
          <w:rPr>
            <w:rFonts w:ascii="Garamond" w:hAnsi="Garamond"/>
          </w:rPr>
          <w:t xml:space="preserve"> </w:t>
        </w:r>
      </w:p>
      <w:p w14:paraId="60717665" w14:textId="728A6756" w:rsidR="0023763D" w:rsidRPr="00BE03FA" w:rsidRDefault="0023763D" w:rsidP="0023763D">
        <w:pPr>
          <w:pStyle w:val="Stopka"/>
          <w:jc w:val="right"/>
          <w:rPr>
            <w:rFonts w:ascii="Garamond" w:hAnsi="Garamond"/>
          </w:rPr>
        </w:pPr>
        <w:r w:rsidRPr="00BE03FA">
          <w:rPr>
            <w:rFonts w:ascii="Garamond" w:hAnsi="Garamond"/>
          </w:rPr>
          <w:t>podpis i pieczęć osoby (osób) upoważnionej do reprezentowania wykonawcy</w:t>
        </w:r>
      </w:p>
      <w:p w14:paraId="571473D5" w14:textId="57833ABE" w:rsidR="00E248A7" w:rsidRDefault="0021739F" w:rsidP="00A173C9">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F757" w14:textId="77777777" w:rsidR="0021739F" w:rsidRDefault="0021739F" w:rsidP="001B5A9F">
      <w:pPr>
        <w:spacing w:after="0" w:line="240" w:lineRule="auto"/>
      </w:pPr>
      <w:r>
        <w:separator/>
      </w:r>
    </w:p>
  </w:footnote>
  <w:footnote w:type="continuationSeparator" w:id="0">
    <w:p w14:paraId="28FD75A0" w14:textId="77777777" w:rsidR="0021739F" w:rsidRDefault="0021739F" w:rsidP="001B5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81B7" w14:textId="5154126B" w:rsidR="00E248A7" w:rsidRDefault="00E248A7" w:rsidP="00942DA3">
    <w:pPr>
      <w:pStyle w:val="Nagwek"/>
      <w:jc w:val="center"/>
    </w:pPr>
    <w:r w:rsidRPr="00942DA3">
      <w:rPr>
        <w:rFonts w:eastAsia="Times New Roman" w:cs="Times New Roman"/>
        <w:noProof/>
        <w:szCs w:val="24"/>
        <w:lang w:eastAsia="pl-PL" w:bidi="ar-SA"/>
      </w:rPr>
      <w:drawing>
        <wp:inline distT="0" distB="0" distL="0" distR="0" wp14:anchorId="001D59EA" wp14:editId="010F0CFA">
          <wp:extent cx="7564755" cy="866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866140"/>
                  </a:xfrm>
                  <a:prstGeom prst="rect">
                    <a:avLst/>
                  </a:prstGeom>
                  <a:noFill/>
                  <a:ln>
                    <a:noFill/>
                  </a:ln>
                </pic:spPr>
              </pic:pic>
            </a:graphicData>
          </a:graphic>
        </wp:inline>
      </w:drawing>
    </w:r>
  </w:p>
  <w:p w14:paraId="3FE72E39" w14:textId="717E6B0D" w:rsidR="0023763D" w:rsidRDefault="0023763D" w:rsidP="0023763D">
    <w:pPr>
      <w:tabs>
        <w:tab w:val="center" w:pos="4536"/>
        <w:tab w:val="right" w:pos="14040"/>
      </w:tabs>
      <w:spacing w:after="0" w:line="240" w:lineRule="auto"/>
      <w:rPr>
        <w:rFonts w:ascii="Garamond" w:eastAsia="Times New Roman" w:hAnsi="Garamond"/>
        <w:lang w:eastAsia="pl-PL"/>
      </w:rPr>
    </w:pPr>
    <w:r w:rsidRPr="00CB4E4C">
      <w:rPr>
        <w:rFonts w:ascii="Garamond" w:eastAsia="Times New Roman" w:hAnsi="Garamond"/>
        <w:color w:val="000000"/>
        <w:lang w:eastAsia="pl-PL" w:bidi="hi-IN"/>
      </w:rPr>
      <w:t>NSSU.DFP.271</w:t>
    </w:r>
    <w:r w:rsidR="000B3B8A">
      <w:rPr>
        <w:rFonts w:ascii="Garamond" w:eastAsia="Times New Roman" w:hAnsi="Garamond"/>
        <w:color w:val="000000"/>
        <w:lang w:eastAsia="pl-PL" w:bidi="hi-IN"/>
      </w:rPr>
      <w:t>.88</w:t>
    </w:r>
    <w:r>
      <w:rPr>
        <w:rFonts w:ascii="Garamond" w:eastAsia="Times New Roman" w:hAnsi="Garamond"/>
        <w:color w:val="000000"/>
        <w:lang w:eastAsia="pl-PL" w:bidi="hi-IN"/>
      </w:rPr>
      <w:t>.2019.BM</w:t>
    </w:r>
    <w:r w:rsidRPr="00CB4E4C">
      <w:rPr>
        <w:rFonts w:ascii="Garamond" w:eastAsia="Times New Roman" w:hAnsi="Garamond"/>
        <w:lang w:eastAsia="pl-PL"/>
      </w:rPr>
      <w:tab/>
    </w:r>
  </w:p>
  <w:p w14:paraId="22E5099D" w14:textId="77777777" w:rsidR="0023763D" w:rsidRDefault="0023763D" w:rsidP="0023763D">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Załącznik nr 1a do specyfikacji</w:t>
    </w:r>
  </w:p>
  <w:p w14:paraId="47AE9BC2" w14:textId="77777777" w:rsidR="0023763D" w:rsidRPr="00CB4E4C" w:rsidRDefault="0023763D" w:rsidP="0023763D">
    <w:pPr>
      <w:tabs>
        <w:tab w:val="center" w:pos="4536"/>
        <w:tab w:val="right" w:pos="14040"/>
      </w:tabs>
      <w:spacing w:after="0" w:line="240" w:lineRule="auto"/>
      <w:jc w:val="right"/>
      <w:rPr>
        <w:rFonts w:ascii="Garamond" w:eastAsia="Times New Roman" w:hAnsi="Garamond"/>
        <w:lang w:eastAsia="pl-PL"/>
      </w:rPr>
    </w:pPr>
    <w:r w:rsidRPr="00CB4E4C">
      <w:rPr>
        <w:rFonts w:ascii="Garamond" w:eastAsia="Times New Roman" w:hAnsi="Garamond"/>
        <w:lang w:eastAsia="pl-PL"/>
      </w:rPr>
      <w:tab/>
      <w:t>Załącznik nr …… do umowy</w:t>
    </w:r>
  </w:p>
  <w:p w14:paraId="21536AD7" w14:textId="2EBCC52F" w:rsidR="0023763D" w:rsidRPr="0023763D" w:rsidRDefault="0023763D" w:rsidP="0023763D">
    <w:pPr>
      <w:tabs>
        <w:tab w:val="center" w:pos="4536"/>
        <w:tab w:val="right" w:pos="9072"/>
      </w:tabs>
      <w:suppressAutoHyphens/>
      <w:spacing w:after="0" w:line="240" w:lineRule="auto"/>
      <w:jc w:val="center"/>
      <w:rPr>
        <w:rFonts w:ascii="Garamond" w:eastAsia="SimSun" w:hAnsi="Garamond" w:cs="Mangal"/>
        <w:kern w:val="2"/>
        <w:sz w:val="24"/>
        <w:szCs w:val="21"/>
        <w:lang w:eastAsia="hi-IN" w:bidi="hi-IN"/>
      </w:rPr>
    </w:pPr>
    <w:r w:rsidRPr="00CB4E4C">
      <w:rPr>
        <w:rFonts w:ascii="Garamond" w:eastAsia="Times New Roman" w:hAnsi="Garamond"/>
      </w:rPr>
      <w:t>Część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D0C000FA"/>
    <w:name w:val="WWNum3"/>
    <w:lvl w:ilvl="0">
      <w:start w:val="1"/>
      <w:numFmt w:val="upperRoman"/>
      <w:lvlText w:val="%1"/>
      <w:lvlJc w:val="left"/>
      <w:pPr>
        <w:tabs>
          <w:tab w:val="num" w:pos="0"/>
        </w:tabs>
        <w:ind w:left="0" w:firstLine="0"/>
      </w:pPr>
      <w:rPr>
        <w:rFonts w:cs="Times New Roman"/>
        <w:b/>
        <w:bCs/>
      </w:rPr>
    </w:lvl>
    <w:lvl w:ilvl="1">
      <w:start w:val="1"/>
      <w:numFmt w:val="decimal"/>
      <w:pStyle w:val="Nagwek2"/>
      <w:lvlText w:val="%2"/>
      <w:lvlJc w:val="left"/>
      <w:pPr>
        <w:tabs>
          <w:tab w:val="num" w:pos="0"/>
        </w:tabs>
        <w:ind w:left="0" w:firstLine="0"/>
      </w:pPr>
      <w:rPr>
        <w:rFonts w:cs="Times New Roman"/>
        <w:b w:val="0"/>
        <w:bCs/>
      </w:rPr>
    </w:lvl>
    <w:lvl w:ilvl="2">
      <w:start w:val="1"/>
      <w:numFmt w:val="decimal"/>
      <w:lvlText w:val="%2.%3"/>
      <w:lvlJc w:val="left"/>
      <w:pPr>
        <w:tabs>
          <w:tab w:val="num" w:pos="0"/>
        </w:tabs>
        <w:ind w:left="0" w:firstLine="0"/>
      </w:pPr>
      <w:rPr>
        <w:rFonts w:cs="Times New Roman"/>
        <w:b/>
        <w:bCs/>
      </w:rPr>
    </w:lvl>
    <w:lvl w:ilvl="3">
      <w:start w:val="1"/>
      <w:numFmt w:val="bullet"/>
      <w:lvlText w:val=""/>
      <w:lvlJc w:val="left"/>
      <w:pPr>
        <w:tabs>
          <w:tab w:val="num" w:pos="0"/>
        </w:tabs>
        <w:ind w:left="1080" w:hanging="360"/>
      </w:pPr>
      <w:rPr>
        <w:rFonts w:ascii="Symbol" w:hAnsi="Symbol"/>
        <w:lang w:val="en-US"/>
      </w:rPr>
    </w:lvl>
    <w:lvl w:ilvl="4">
      <w:start w:val="1"/>
      <w:numFmt w:val="bullet"/>
      <w:lvlText w:val=""/>
      <w:lvlJc w:val="left"/>
      <w:pPr>
        <w:tabs>
          <w:tab w:val="num" w:pos="0"/>
        </w:tabs>
        <w:ind w:left="1440" w:hanging="360"/>
      </w:pPr>
      <w:rPr>
        <w:rFonts w:ascii="Symbol" w:hAnsi="Symbol"/>
        <w:lang w:val="en-US"/>
      </w:rPr>
    </w:lvl>
    <w:lvl w:ilvl="5">
      <w:start w:val="1"/>
      <w:numFmt w:val="bullet"/>
      <w:lvlText w:val=""/>
      <w:lvlJc w:val="left"/>
      <w:pPr>
        <w:tabs>
          <w:tab w:val="num" w:pos="0"/>
        </w:tabs>
        <w:ind w:left="1800" w:hanging="360"/>
      </w:pPr>
      <w:rPr>
        <w:rFonts w:ascii="Wingdings" w:hAnsi="Wingdings"/>
        <w:lang w:val="en-US"/>
      </w:rPr>
    </w:lvl>
    <w:lvl w:ilvl="6">
      <w:start w:val="1"/>
      <w:numFmt w:val="bullet"/>
      <w:lvlText w:val=""/>
      <w:lvlJc w:val="left"/>
      <w:pPr>
        <w:tabs>
          <w:tab w:val="num" w:pos="0"/>
        </w:tabs>
        <w:ind w:left="2160" w:hanging="360"/>
      </w:pPr>
      <w:rPr>
        <w:rFonts w:ascii="Wingdings" w:hAnsi="Wingdings"/>
        <w:lang w:val="en-US"/>
      </w:rPr>
    </w:lvl>
    <w:lvl w:ilvl="7">
      <w:start w:val="1"/>
      <w:numFmt w:val="bullet"/>
      <w:lvlText w:val=""/>
      <w:lvlJc w:val="left"/>
      <w:pPr>
        <w:tabs>
          <w:tab w:val="num" w:pos="0"/>
        </w:tabs>
        <w:ind w:left="2520" w:hanging="360"/>
      </w:pPr>
      <w:rPr>
        <w:rFonts w:ascii="Symbol" w:hAnsi="Symbol"/>
        <w:lang w:val="en-US"/>
      </w:rPr>
    </w:lvl>
    <w:lvl w:ilvl="8">
      <w:start w:val="1"/>
      <w:numFmt w:val="bullet"/>
      <w:lvlText w:val=""/>
      <w:lvlJc w:val="left"/>
      <w:pPr>
        <w:tabs>
          <w:tab w:val="num" w:pos="0"/>
        </w:tabs>
        <w:ind w:left="2880" w:hanging="360"/>
      </w:pPr>
      <w:rPr>
        <w:rFonts w:ascii="Symbol" w:hAnsi="Symbol"/>
        <w:lang w:val="en-US"/>
      </w:r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15:restartNumberingAfterBreak="0">
    <w:nsid w:val="00000006"/>
    <w:multiLevelType w:val="multilevel"/>
    <w:tmpl w:val="AE3EFF98"/>
    <w:name w:val="WWNum6"/>
    <w:lvl w:ilvl="0">
      <w:start w:val="1"/>
      <w:numFmt w:val="decimal"/>
      <w:lvlText w:val="%1."/>
      <w:lvlJc w:val="left"/>
      <w:pPr>
        <w:tabs>
          <w:tab w:val="num" w:pos="644"/>
        </w:tabs>
        <w:ind w:left="644" w:hanging="360"/>
      </w:pPr>
      <w:rPr>
        <w:b w:val="0"/>
      </w:rPr>
    </w:lvl>
    <w:lvl w:ilvl="1">
      <w:start w:val="1"/>
      <w:numFmt w:val="decimal"/>
      <w:lvlText w:val="%2."/>
      <w:lvlJc w:val="left"/>
      <w:pPr>
        <w:tabs>
          <w:tab w:val="num" w:pos="1004"/>
        </w:tabs>
        <w:ind w:left="1004" w:hanging="360"/>
      </w:pPr>
    </w:lvl>
    <w:lvl w:ilvl="2">
      <w:start w:val="1"/>
      <w:numFmt w:val="decimal"/>
      <w:lvlText w:val="%2.%3."/>
      <w:lvlJc w:val="left"/>
      <w:pPr>
        <w:tabs>
          <w:tab w:val="num" w:pos="1364"/>
        </w:tabs>
        <w:ind w:left="1364" w:hanging="360"/>
      </w:pPr>
    </w:lvl>
    <w:lvl w:ilvl="3">
      <w:start w:val="1"/>
      <w:numFmt w:val="decimal"/>
      <w:lvlText w:val="%2.%3.%4."/>
      <w:lvlJc w:val="left"/>
      <w:pPr>
        <w:tabs>
          <w:tab w:val="num" w:pos="1724"/>
        </w:tabs>
        <w:ind w:left="1724" w:hanging="360"/>
      </w:pPr>
    </w:lvl>
    <w:lvl w:ilvl="4">
      <w:start w:val="1"/>
      <w:numFmt w:val="decimal"/>
      <w:lvlText w:val="%2.%3.%4.%5."/>
      <w:lvlJc w:val="left"/>
      <w:pPr>
        <w:tabs>
          <w:tab w:val="num" w:pos="2084"/>
        </w:tabs>
        <w:ind w:left="2084" w:hanging="360"/>
      </w:pPr>
    </w:lvl>
    <w:lvl w:ilvl="5">
      <w:start w:val="1"/>
      <w:numFmt w:val="decimal"/>
      <w:lvlText w:val="%2.%3.%4.%5.%6."/>
      <w:lvlJc w:val="left"/>
      <w:pPr>
        <w:tabs>
          <w:tab w:val="num" w:pos="2444"/>
        </w:tabs>
        <w:ind w:left="2444" w:hanging="360"/>
      </w:pPr>
    </w:lvl>
    <w:lvl w:ilvl="6">
      <w:start w:val="1"/>
      <w:numFmt w:val="decimal"/>
      <w:lvlText w:val="%2.%3.%4.%5.%6.%7."/>
      <w:lvlJc w:val="left"/>
      <w:pPr>
        <w:tabs>
          <w:tab w:val="num" w:pos="2804"/>
        </w:tabs>
        <w:ind w:left="2804" w:hanging="360"/>
      </w:pPr>
    </w:lvl>
    <w:lvl w:ilvl="7">
      <w:start w:val="1"/>
      <w:numFmt w:val="decimal"/>
      <w:lvlText w:val="%2.%3.%4.%5.%6.%7.%8."/>
      <w:lvlJc w:val="left"/>
      <w:pPr>
        <w:tabs>
          <w:tab w:val="num" w:pos="3164"/>
        </w:tabs>
        <w:ind w:left="3164" w:hanging="360"/>
      </w:pPr>
    </w:lvl>
    <w:lvl w:ilvl="8">
      <w:start w:val="1"/>
      <w:numFmt w:val="decimal"/>
      <w:lvlText w:val="%2.%3.%4.%5.%6.%7.%8.%9."/>
      <w:lvlJc w:val="left"/>
      <w:pPr>
        <w:tabs>
          <w:tab w:val="num" w:pos="3524"/>
        </w:tabs>
        <w:ind w:left="3524" w:hanging="360"/>
      </w:pPr>
    </w:lvl>
  </w:abstractNum>
  <w:abstractNum w:abstractNumId="6" w15:restartNumberingAfterBreak="0">
    <w:nsid w:val="313623D7"/>
    <w:multiLevelType w:val="hybridMultilevel"/>
    <w:tmpl w:val="A2528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8" w15:restartNumberingAfterBreak="0">
    <w:nsid w:val="4AF72CA8"/>
    <w:multiLevelType w:val="hybridMultilevel"/>
    <w:tmpl w:val="BED457B4"/>
    <w:lvl w:ilvl="0" w:tplc="00000003">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C256A08"/>
    <w:multiLevelType w:val="multilevel"/>
    <w:tmpl w:val="104EEAFA"/>
    <w:lvl w:ilvl="0">
      <w:numFmt w:val="bullet"/>
      <w:lvlText w:val="-"/>
      <w:lvlJc w:val="left"/>
      <w:pPr>
        <w:tabs>
          <w:tab w:val="num" w:pos="0"/>
        </w:tabs>
        <w:ind w:left="432" w:hanging="432"/>
      </w:pPr>
      <w:rPr>
        <w:rFonts w:ascii="Century Gothic" w:eastAsia="Times New Roman" w:hAnsi="Century Gothic"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66A050B2"/>
    <w:multiLevelType w:val="hybridMultilevel"/>
    <w:tmpl w:val="71FEC1C6"/>
    <w:lvl w:ilvl="0" w:tplc="4796C3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0B6011"/>
    <w:multiLevelType w:val="hybridMultilevel"/>
    <w:tmpl w:val="89D0869E"/>
    <w:lvl w:ilvl="0" w:tplc="200CC3B8">
      <w:numFmt w:val="bullet"/>
      <w:lvlText w:val="-"/>
      <w:lvlJc w:val="left"/>
      <w:pPr>
        <w:ind w:left="720" w:hanging="360"/>
      </w:pPr>
      <w:rPr>
        <w:rFonts w:ascii="Century Gothic" w:eastAsia="Times New Roman" w:hAnsi="Century Gothic"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CEF1FDC"/>
    <w:multiLevelType w:val="hybridMultilevel"/>
    <w:tmpl w:val="D44E3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7"/>
  </w:num>
  <w:num w:numId="16">
    <w:abstractNumId w:val="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7B"/>
    <w:rsid w:val="000B3B8A"/>
    <w:rsid w:val="000C0631"/>
    <w:rsid w:val="000E0366"/>
    <w:rsid w:val="000E5110"/>
    <w:rsid w:val="000E5E7B"/>
    <w:rsid w:val="001A3338"/>
    <w:rsid w:val="001A3F7A"/>
    <w:rsid w:val="001B5A9F"/>
    <w:rsid w:val="001E1995"/>
    <w:rsid w:val="001E7EF0"/>
    <w:rsid w:val="0021526C"/>
    <w:rsid w:val="0021739F"/>
    <w:rsid w:val="0023763D"/>
    <w:rsid w:val="00324B76"/>
    <w:rsid w:val="00336E1A"/>
    <w:rsid w:val="00356EAA"/>
    <w:rsid w:val="003625B4"/>
    <w:rsid w:val="00474228"/>
    <w:rsid w:val="00494831"/>
    <w:rsid w:val="004A442C"/>
    <w:rsid w:val="00502D1C"/>
    <w:rsid w:val="00512F7F"/>
    <w:rsid w:val="00516999"/>
    <w:rsid w:val="00547A94"/>
    <w:rsid w:val="005F26A9"/>
    <w:rsid w:val="00645BBD"/>
    <w:rsid w:val="00661170"/>
    <w:rsid w:val="00661F79"/>
    <w:rsid w:val="006A5A19"/>
    <w:rsid w:val="006E4438"/>
    <w:rsid w:val="00712DDC"/>
    <w:rsid w:val="00731422"/>
    <w:rsid w:val="007531AB"/>
    <w:rsid w:val="00792DAA"/>
    <w:rsid w:val="007A37E8"/>
    <w:rsid w:val="007B2AE5"/>
    <w:rsid w:val="00831FA7"/>
    <w:rsid w:val="008B5473"/>
    <w:rsid w:val="008C1D69"/>
    <w:rsid w:val="008F3E2E"/>
    <w:rsid w:val="00905844"/>
    <w:rsid w:val="00935A6A"/>
    <w:rsid w:val="00942DA3"/>
    <w:rsid w:val="00962E0C"/>
    <w:rsid w:val="009A1181"/>
    <w:rsid w:val="009F01C0"/>
    <w:rsid w:val="00A05F6D"/>
    <w:rsid w:val="00A173C9"/>
    <w:rsid w:val="00A369DD"/>
    <w:rsid w:val="00A953FC"/>
    <w:rsid w:val="00AA5572"/>
    <w:rsid w:val="00AB10A2"/>
    <w:rsid w:val="00AD0579"/>
    <w:rsid w:val="00B557C4"/>
    <w:rsid w:val="00B6231E"/>
    <w:rsid w:val="00B84A06"/>
    <w:rsid w:val="00B96A65"/>
    <w:rsid w:val="00BA10BC"/>
    <w:rsid w:val="00BB1551"/>
    <w:rsid w:val="00BB6B5D"/>
    <w:rsid w:val="00BB7EE9"/>
    <w:rsid w:val="00BC193B"/>
    <w:rsid w:val="00BC285E"/>
    <w:rsid w:val="00BC6796"/>
    <w:rsid w:val="00BD43CB"/>
    <w:rsid w:val="00BF092F"/>
    <w:rsid w:val="00C62FB5"/>
    <w:rsid w:val="00C70204"/>
    <w:rsid w:val="00CD6877"/>
    <w:rsid w:val="00CE100C"/>
    <w:rsid w:val="00D054C7"/>
    <w:rsid w:val="00D201F6"/>
    <w:rsid w:val="00D3220D"/>
    <w:rsid w:val="00D378D8"/>
    <w:rsid w:val="00DC23CB"/>
    <w:rsid w:val="00E248A7"/>
    <w:rsid w:val="00E45762"/>
    <w:rsid w:val="00E56331"/>
    <w:rsid w:val="00E751D6"/>
    <w:rsid w:val="00E8273C"/>
    <w:rsid w:val="00E941CE"/>
    <w:rsid w:val="00EB5CC8"/>
    <w:rsid w:val="00F01C14"/>
    <w:rsid w:val="00F97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15DD"/>
  <w15:docId w15:val="{F0C3D9E3-7316-4935-87B9-E7E68AB8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1170"/>
    <w:pPr>
      <w:spacing w:after="200" w:line="276" w:lineRule="auto"/>
    </w:pPr>
  </w:style>
  <w:style w:type="paragraph" w:styleId="Nagwek2">
    <w:name w:val="heading 2"/>
    <w:basedOn w:val="Normalny"/>
    <w:next w:val="Tekstpodstawowy"/>
    <w:link w:val="Nagwek2Znak"/>
    <w:semiHidden/>
    <w:unhideWhenUsed/>
    <w:qFormat/>
    <w:rsid w:val="00661170"/>
    <w:pPr>
      <w:keepNext/>
      <w:keepLines/>
      <w:numPr>
        <w:ilvl w:val="1"/>
        <w:numId w:val="1"/>
      </w:numPr>
      <w:suppressAutoHyphens/>
      <w:spacing w:before="160" w:after="120" w:line="100" w:lineRule="atLeast"/>
      <w:outlineLvl w:val="1"/>
    </w:pPr>
    <w:rPr>
      <w:rFonts w:ascii="Arial" w:eastAsia="Times New Roman" w:hAnsi="Arial" w:cs="Times New Roman"/>
      <w:b/>
      <w:i/>
      <w:kern w:val="2"/>
      <w:sz w:val="28"/>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61170"/>
    <w:rPr>
      <w:rFonts w:ascii="Arial" w:eastAsia="Times New Roman" w:hAnsi="Arial" w:cs="Times New Roman"/>
      <w:b/>
      <w:i/>
      <w:kern w:val="2"/>
      <w:sz w:val="28"/>
      <w:szCs w:val="24"/>
      <w:lang w:eastAsia="hi-IN" w:bidi="hi-IN"/>
    </w:rPr>
  </w:style>
  <w:style w:type="paragraph" w:styleId="Tekstpodstawowy">
    <w:name w:val="Body Text"/>
    <w:basedOn w:val="Normalny"/>
    <w:link w:val="TekstpodstawowyZnak"/>
    <w:uiPriority w:val="99"/>
    <w:semiHidden/>
    <w:unhideWhenUsed/>
    <w:rsid w:val="00661170"/>
    <w:pPr>
      <w:suppressAutoHyphens/>
      <w:spacing w:after="120" w:line="240" w:lineRule="auto"/>
    </w:pPr>
    <w:rPr>
      <w:rFonts w:ascii="Times New Roman" w:eastAsia="SimSun" w:hAnsi="Times New Roman" w:cs="Mangal"/>
      <w:kern w:val="2"/>
      <w:sz w:val="24"/>
      <w:szCs w:val="21"/>
      <w:lang w:eastAsia="hi-IN" w:bidi="hi-IN"/>
    </w:rPr>
  </w:style>
  <w:style w:type="character" w:customStyle="1" w:styleId="TekstpodstawowyZnak">
    <w:name w:val="Tekst podstawowy Znak"/>
    <w:basedOn w:val="Domylnaczcionkaakapitu"/>
    <w:link w:val="Tekstpodstawowy"/>
    <w:uiPriority w:val="99"/>
    <w:semiHidden/>
    <w:rsid w:val="00661170"/>
    <w:rPr>
      <w:rFonts w:ascii="Times New Roman" w:eastAsia="SimSun" w:hAnsi="Times New Roman" w:cs="Mangal"/>
      <w:kern w:val="2"/>
      <w:sz w:val="24"/>
      <w:szCs w:val="21"/>
      <w:lang w:eastAsia="hi-IN" w:bidi="hi-IN"/>
    </w:rPr>
  </w:style>
  <w:style w:type="paragraph" w:customStyle="1" w:styleId="msonormal0">
    <w:name w:val="msonormal"/>
    <w:basedOn w:val="Normalny"/>
    <w:rsid w:val="0066117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1170"/>
    <w:pPr>
      <w:tabs>
        <w:tab w:val="center" w:pos="4536"/>
        <w:tab w:val="right" w:pos="9072"/>
      </w:tabs>
      <w:suppressAutoHyphens/>
      <w:spacing w:after="0" w:line="240" w:lineRule="auto"/>
    </w:pPr>
    <w:rPr>
      <w:rFonts w:ascii="Times New Roman" w:eastAsia="SimSun" w:hAnsi="Times New Roman" w:cs="Mangal"/>
      <w:kern w:val="2"/>
      <w:sz w:val="24"/>
      <w:szCs w:val="21"/>
      <w:lang w:eastAsia="hi-IN" w:bidi="hi-IN"/>
    </w:rPr>
  </w:style>
  <w:style w:type="character" w:customStyle="1" w:styleId="NagwekZnak">
    <w:name w:val="Nagłówek Znak"/>
    <w:basedOn w:val="Domylnaczcionkaakapitu"/>
    <w:link w:val="Nagwek"/>
    <w:uiPriority w:val="99"/>
    <w:rsid w:val="006611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661170"/>
    <w:pPr>
      <w:widowControl w:val="0"/>
      <w:tabs>
        <w:tab w:val="center" w:pos="4536"/>
        <w:tab w:val="right" w:pos="9072"/>
      </w:tabs>
      <w:suppressAutoHyphens/>
      <w:autoSpaceDN w:val="0"/>
      <w:spacing w:after="0" w:line="240" w:lineRule="auto"/>
    </w:pPr>
    <w:rPr>
      <w:rFonts w:ascii="Times New Roman" w:eastAsia="Lucida Sans Unicode" w:hAnsi="Times New Roman" w:cs="Mangal"/>
      <w:kern w:val="3"/>
      <w:sz w:val="20"/>
      <w:szCs w:val="20"/>
      <w:lang w:val="x-none" w:eastAsia="zh-CN" w:bidi="hi-IN"/>
    </w:rPr>
  </w:style>
  <w:style w:type="character" w:customStyle="1" w:styleId="StopkaZnak">
    <w:name w:val="Stopka Znak"/>
    <w:basedOn w:val="Domylnaczcionkaakapitu"/>
    <w:link w:val="Stopka"/>
    <w:uiPriority w:val="99"/>
    <w:rsid w:val="00661170"/>
    <w:rPr>
      <w:rFonts w:ascii="Times New Roman" w:eastAsia="Lucida Sans Unicode" w:hAnsi="Times New Roman" w:cs="Mangal"/>
      <w:kern w:val="3"/>
      <w:sz w:val="20"/>
      <w:szCs w:val="20"/>
      <w:lang w:val="x-none" w:eastAsia="zh-CN" w:bidi="hi-IN"/>
    </w:rPr>
  </w:style>
  <w:style w:type="paragraph" w:styleId="Tytu">
    <w:name w:val="Title"/>
    <w:basedOn w:val="Normalny"/>
    <w:next w:val="Normalny"/>
    <w:link w:val="TytuZnak"/>
    <w:qFormat/>
    <w:rsid w:val="00661170"/>
    <w:pPr>
      <w:pBdr>
        <w:bottom w:val="single" w:sz="8" w:space="4" w:color="5B9BD5" w:themeColor="accent1"/>
      </w:pBdr>
      <w:suppressAutoHyphens/>
      <w:spacing w:after="300" w:line="240" w:lineRule="auto"/>
      <w:contextualSpacing/>
    </w:pPr>
    <w:rPr>
      <w:rFonts w:asciiTheme="majorHAnsi" w:eastAsiaTheme="majorEastAsia" w:hAnsiTheme="majorHAnsi" w:cs="Mangal"/>
      <w:color w:val="323E4F" w:themeColor="text2" w:themeShade="BF"/>
      <w:spacing w:val="5"/>
      <w:kern w:val="28"/>
      <w:sz w:val="52"/>
      <w:szCs w:val="47"/>
      <w:lang w:eastAsia="hi-IN" w:bidi="hi-IN"/>
    </w:rPr>
  </w:style>
  <w:style w:type="character" w:customStyle="1" w:styleId="TytuZnak">
    <w:name w:val="Tytuł Znak"/>
    <w:basedOn w:val="Domylnaczcionkaakapitu"/>
    <w:link w:val="Tytu"/>
    <w:rsid w:val="00661170"/>
    <w:rPr>
      <w:rFonts w:asciiTheme="majorHAnsi" w:eastAsiaTheme="majorEastAsia" w:hAnsiTheme="majorHAnsi" w:cs="Mangal"/>
      <w:color w:val="323E4F" w:themeColor="text2" w:themeShade="BF"/>
      <w:spacing w:val="5"/>
      <w:kern w:val="28"/>
      <w:sz w:val="52"/>
      <w:szCs w:val="47"/>
      <w:lang w:eastAsia="hi-IN" w:bidi="hi-IN"/>
    </w:rPr>
  </w:style>
  <w:style w:type="paragraph" w:styleId="Podtytu">
    <w:name w:val="Subtitle"/>
    <w:basedOn w:val="Normalny"/>
    <w:next w:val="Normalny"/>
    <w:link w:val="PodtytuZnak"/>
    <w:uiPriority w:val="11"/>
    <w:qFormat/>
    <w:rsid w:val="00661170"/>
    <w:pPr>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PodtytuZnak">
    <w:name w:val="Podtytuł Znak"/>
    <w:basedOn w:val="Domylnaczcionkaakapitu"/>
    <w:link w:val="Podtytu"/>
    <w:uiPriority w:val="11"/>
    <w:rsid w:val="00661170"/>
    <w:rPr>
      <w:rFonts w:ascii="Cambria" w:eastAsia="Times New Roman" w:hAnsi="Cambria" w:cs="Mangal"/>
      <w:i/>
      <w:iCs/>
      <w:color w:val="4F81BD"/>
      <w:spacing w:val="15"/>
      <w:kern w:val="2"/>
      <w:sz w:val="24"/>
      <w:szCs w:val="21"/>
      <w:lang w:eastAsia="hi-IN" w:bidi="hi-IN"/>
    </w:rPr>
  </w:style>
  <w:style w:type="paragraph" w:styleId="Tekstdymka">
    <w:name w:val="Balloon Text"/>
    <w:basedOn w:val="Normalny"/>
    <w:link w:val="TekstdymkaZnak"/>
    <w:uiPriority w:val="99"/>
    <w:semiHidden/>
    <w:unhideWhenUsed/>
    <w:rsid w:val="00661170"/>
    <w:pPr>
      <w:suppressAutoHyphens/>
      <w:spacing w:after="0" w:line="240" w:lineRule="auto"/>
    </w:pPr>
    <w:rPr>
      <w:rFonts w:ascii="Tahoma" w:eastAsia="SimSun" w:hAnsi="Tahoma" w:cs="Mangal"/>
      <w:kern w:val="2"/>
      <w:sz w:val="16"/>
      <w:szCs w:val="14"/>
      <w:lang w:eastAsia="hi-IN" w:bidi="hi-IN"/>
    </w:rPr>
  </w:style>
  <w:style w:type="character" w:customStyle="1" w:styleId="TekstdymkaZnak">
    <w:name w:val="Tekst dymka Znak"/>
    <w:basedOn w:val="Domylnaczcionkaakapitu"/>
    <w:link w:val="Tekstdymka"/>
    <w:uiPriority w:val="99"/>
    <w:semiHidden/>
    <w:rsid w:val="00661170"/>
    <w:rPr>
      <w:rFonts w:ascii="Tahoma" w:eastAsia="SimSun" w:hAnsi="Tahoma" w:cs="Mangal"/>
      <w:kern w:val="2"/>
      <w:sz w:val="16"/>
      <w:szCs w:val="14"/>
      <w:lang w:eastAsia="hi-IN" w:bidi="hi-IN"/>
    </w:rPr>
  </w:style>
  <w:style w:type="paragraph" w:styleId="Akapitzlist">
    <w:name w:val="List Paragraph"/>
    <w:basedOn w:val="Normalny"/>
    <w:link w:val="AkapitzlistZnak"/>
    <w:uiPriority w:val="34"/>
    <w:qFormat/>
    <w:rsid w:val="00661170"/>
    <w:pPr>
      <w:suppressAutoHyphens/>
      <w:spacing w:after="0" w:line="240" w:lineRule="auto"/>
      <w:ind w:left="720"/>
      <w:contextualSpacing/>
    </w:pPr>
    <w:rPr>
      <w:rFonts w:ascii="Times New Roman" w:eastAsia="SimSun" w:hAnsi="Times New Roman" w:cs="Mangal"/>
      <w:kern w:val="2"/>
      <w:sz w:val="24"/>
      <w:szCs w:val="21"/>
      <w:lang w:eastAsia="hi-IN" w:bidi="hi-IN"/>
    </w:rPr>
  </w:style>
  <w:style w:type="paragraph" w:customStyle="1" w:styleId="NormalnyWeb1">
    <w:name w:val="Normalny (Web)1"/>
    <w:basedOn w:val="Normalny"/>
    <w:rsid w:val="00661170"/>
    <w:pPr>
      <w:suppressAutoHyphens/>
      <w:spacing w:before="280" w:after="119" w:line="100" w:lineRule="atLeast"/>
    </w:pPr>
    <w:rPr>
      <w:rFonts w:ascii="Times New Roman" w:eastAsia="Times New Roman" w:hAnsi="Times New Roman" w:cs="Times New Roman"/>
      <w:kern w:val="2"/>
      <w:sz w:val="24"/>
      <w:szCs w:val="24"/>
      <w:lang w:eastAsia="hi-IN" w:bidi="hi-IN"/>
    </w:rPr>
  </w:style>
  <w:style w:type="paragraph" w:customStyle="1" w:styleId="Domynie">
    <w:name w:val="Domy徑nie"/>
    <w:rsid w:val="00661170"/>
    <w:pPr>
      <w:widowControl w:val="0"/>
      <w:suppressAutoHyphens/>
      <w:spacing w:after="0" w:line="100" w:lineRule="atLeast"/>
    </w:pPr>
    <w:rPr>
      <w:rFonts w:ascii="Garamond" w:eastAsia="Times New Roman" w:hAnsi="Garamond" w:cs="Garamond"/>
      <w:kern w:val="2"/>
      <w:sz w:val="24"/>
      <w:szCs w:val="24"/>
      <w:lang w:eastAsia="hi-IN" w:bidi="hi-IN"/>
    </w:rPr>
  </w:style>
  <w:style w:type="paragraph" w:customStyle="1" w:styleId="Skrconyadreszwrotny">
    <w:name w:val="Skrócony adres zwrotny"/>
    <w:basedOn w:val="Normalny"/>
    <w:rsid w:val="00661170"/>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Standard">
    <w:name w:val="Standard"/>
    <w:rsid w:val="0066117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661170"/>
    <w:pPr>
      <w:suppressLineNumbers/>
    </w:pPr>
  </w:style>
  <w:style w:type="paragraph" w:customStyle="1" w:styleId="Bul">
    <w:name w:val="Bul"/>
    <w:rsid w:val="00661170"/>
    <w:pPr>
      <w:spacing w:after="0" w:line="200" w:lineRule="exact"/>
      <w:ind w:left="142" w:hanging="142"/>
    </w:pPr>
    <w:rPr>
      <w:rFonts w:ascii="Times New Roman" w:eastAsia="Times New Roman" w:hAnsi="Times New Roman" w:cs="Times New Roman"/>
      <w:sz w:val="18"/>
      <w:szCs w:val="20"/>
      <w:lang w:val="en-US"/>
    </w:rPr>
  </w:style>
  <w:style w:type="character" w:customStyle="1" w:styleId="A3">
    <w:name w:val="A3"/>
    <w:uiPriority w:val="99"/>
    <w:rsid w:val="00661170"/>
    <w:rPr>
      <w:rFonts w:ascii="DIQYK P+ GE Inspira" w:hAnsi="DIQYK P+ GE Inspira" w:cs="DIQYK P+ GE Inspira" w:hint="default"/>
      <w:color w:val="000000"/>
      <w:sz w:val="20"/>
      <w:szCs w:val="20"/>
    </w:rPr>
  </w:style>
  <w:style w:type="table" w:styleId="Tabela-Siatka">
    <w:name w:val="Table Grid"/>
    <w:basedOn w:val="Standardowy"/>
    <w:uiPriority w:val="59"/>
    <w:rsid w:val="00661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61170"/>
    <w:pPr>
      <w:numPr>
        <w:numId w:val="15"/>
      </w:numPr>
    </w:pPr>
  </w:style>
  <w:style w:type="character" w:customStyle="1" w:styleId="AkapitzlistZnak">
    <w:name w:val="Akapit z listą Znak"/>
    <w:link w:val="Akapitzlist"/>
    <w:uiPriority w:val="34"/>
    <w:locked/>
    <w:rsid w:val="001B5A9F"/>
    <w:rPr>
      <w:rFonts w:ascii="Times New Roman" w:eastAsia="SimSun" w:hAnsi="Times New Roman" w:cs="Mangal"/>
      <w:kern w:val="2"/>
      <w:sz w:val="24"/>
      <w:szCs w:val="21"/>
      <w:lang w:eastAsia="hi-IN" w:bidi="hi-IN"/>
    </w:rPr>
  </w:style>
  <w:style w:type="paragraph" w:customStyle="1" w:styleId="Zawartotabeli">
    <w:name w:val="Zawartość tabeli"/>
    <w:basedOn w:val="Normalny"/>
    <w:rsid w:val="001B5A9F"/>
    <w:pPr>
      <w:widowControl w:val="0"/>
      <w:suppressLineNumbers/>
      <w:suppressAutoHyphens/>
      <w:spacing w:after="0" w:line="240" w:lineRule="auto"/>
    </w:pPr>
    <w:rPr>
      <w:rFonts w:ascii="Times New Roman" w:eastAsia="Andale Sans UI" w:hAnsi="Times New Roman" w:cs="Times New Roman"/>
      <w:kern w:val="2"/>
      <w:sz w:val="24"/>
      <w:szCs w:val="24"/>
      <w:lang w:eastAsia="pl-PL"/>
    </w:rPr>
  </w:style>
  <w:style w:type="character" w:styleId="Odwoaniedokomentarza">
    <w:name w:val="annotation reference"/>
    <w:basedOn w:val="Domylnaczcionkaakapitu"/>
    <w:uiPriority w:val="99"/>
    <w:semiHidden/>
    <w:unhideWhenUsed/>
    <w:rsid w:val="007A37E8"/>
    <w:rPr>
      <w:sz w:val="16"/>
      <w:szCs w:val="16"/>
    </w:rPr>
  </w:style>
  <w:style w:type="paragraph" w:styleId="Tekstkomentarza">
    <w:name w:val="annotation text"/>
    <w:basedOn w:val="Normalny"/>
    <w:link w:val="TekstkomentarzaZnak"/>
    <w:uiPriority w:val="99"/>
    <w:unhideWhenUsed/>
    <w:rsid w:val="007A37E8"/>
    <w:pPr>
      <w:spacing w:line="240" w:lineRule="auto"/>
    </w:pPr>
    <w:rPr>
      <w:sz w:val="20"/>
      <w:szCs w:val="20"/>
    </w:rPr>
  </w:style>
  <w:style w:type="character" w:customStyle="1" w:styleId="TekstkomentarzaZnak">
    <w:name w:val="Tekst komentarza Znak"/>
    <w:basedOn w:val="Domylnaczcionkaakapitu"/>
    <w:link w:val="Tekstkomentarza"/>
    <w:uiPriority w:val="99"/>
    <w:rsid w:val="007A37E8"/>
    <w:rPr>
      <w:sz w:val="20"/>
      <w:szCs w:val="20"/>
    </w:rPr>
  </w:style>
  <w:style w:type="paragraph" w:styleId="Tematkomentarza">
    <w:name w:val="annotation subject"/>
    <w:basedOn w:val="Tekstkomentarza"/>
    <w:next w:val="Tekstkomentarza"/>
    <w:link w:val="TematkomentarzaZnak"/>
    <w:uiPriority w:val="99"/>
    <w:semiHidden/>
    <w:unhideWhenUsed/>
    <w:rsid w:val="007A37E8"/>
    <w:rPr>
      <w:b/>
      <w:bCs/>
    </w:rPr>
  </w:style>
  <w:style w:type="character" w:customStyle="1" w:styleId="TematkomentarzaZnak">
    <w:name w:val="Temat komentarza Znak"/>
    <w:basedOn w:val="TekstkomentarzaZnak"/>
    <w:link w:val="Tematkomentarza"/>
    <w:uiPriority w:val="99"/>
    <w:semiHidden/>
    <w:rsid w:val="007A37E8"/>
    <w:rPr>
      <w:b/>
      <w:bCs/>
      <w:sz w:val="20"/>
      <w:szCs w:val="20"/>
    </w:rPr>
  </w:style>
  <w:style w:type="paragraph" w:customStyle="1" w:styleId="Bezformatowania">
    <w:name w:val="Bez formatowania"/>
    <w:rsid w:val="00E248A7"/>
    <w:pPr>
      <w:suppressAutoHyphens/>
      <w:spacing w:after="0" w:line="240" w:lineRule="auto"/>
    </w:pPr>
    <w:rPr>
      <w:rFonts w:ascii="Helvetica" w:eastAsia="Arial Unicode MS" w:hAnsi="Helvetica" w:cs="Arial Unicode MS"/>
      <w:color w:val="000000"/>
      <w:sz w:val="24"/>
      <w:szCs w:val="24"/>
      <w:lang w:val="en-US" w:eastAsia="zh-CN"/>
    </w:rPr>
  </w:style>
  <w:style w:type="paragraph" w:customStyle="1" w:styleId="Normal1">
    <w:name w:val="Normal1"/>
    <w:rsid w:val="00E248A7"/>
    <w:pPr>
      <w:suppressAutoHyphens/>
      <w:spacing w:after="0" w:line="100" w:lineRule="atLeast"/>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2271</Words>
  <Characters>13626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Beata Musiał</cp:lastModifiedBy>
  <cp:revision>17</cp:revision>
  <cp:lastPrinted>2018-12-28T07:48:00Z</cp:lastPrinted>
  <dcterms:created xsi:type="dcterms:W3CDTF">2019-03-26T09:48:00Z</dcterms:created>
  <dcterms:modified xsi:type="dcterms:W3CDTF">2019-10-05T07:44:00Z</dcterms:modified>
</cp:coreProperties>
</file>