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C" w:rsidRDefault="00412B1C" w:rsidP="006555E5">
      <w:pPr>
        <w:spacing w:line="360" w:lineRule="auto"/>
      </w:pPr>
      <w:bookmarkStart w:id="0" w:name="_GoBack"/>
      <w:bookmarkEnd w:id="0"/>
    </w:p>
    <w:p w:rsidR="00E53076" w:rsidRPr="006555E5" w:rsidRDefault="00E53076" w:rsidP="006555E5">
      <w:pPr>
        <w:spacing w:line="360" w:lineRule="auto"/>
        <w:rPr>
          <w:sz w:val="20"/>
          <w:szCs w:val="20"/>
        </w:rPr>
      </w:pPr>
    </w:p>
    <w:p w:rsidR="00E53076" w:rsidRPr="006555E5" w:rsidRDefault="00E53076" w:rsidP="006555E5">
      <w:pPr>
        <w:spacing w:line="360" w:lineRule="auto"/>
        <w:jc w:val="right"/>
        <w:rPr>
          <w:rFonts w:ascii="Century Gothic" w:hAnsi="Century Gothic" w:cs="Calibri"/>
          <w:sz w:val="20"/>
          <w:szCs w:val="20"/>
        </w:rPr>
      </w:pPr>
      <w:r w:rsidRPr="004C1190">
        <w:rPr>
          <w:rFonts w:ascii="Century Gothic" w:hAnsi="Century Gothic" w:cs="Calibri"/>
          <w:sz w:val="20"/>
          <w:szCs w:val="20"/>
        </w:rPr>
        <w:t xml:space="preserve">Kraków, dnia </w:t>
      </w:r>
      <w:r w:rsidR="00FA3758">
        <w:rPr>
          <w:rFonts w:ascii="Century Gothic" w:hAnsi="Century Gothic" w:cs="Calibri"/>
          <w:sz w:val="20"/>
          <w:szCs w:val="20"/>
        </w:rPr>
        <w:t>2</w:t>
      </w:r>
      <w:r w:rsidR="00FC5AB5">
        <w:rPr>
          <w:rFonts w:ascii="Century Gothic" w:hAnsi="Century Gothic" w:cs="Calibri"/>
          <w:sz w:val="20"/>
          <w:szCs w:val="20"/>
        </w:rPr>
        <w:t>8</w:t>
      </w:r>
      <w:r w:rsidR="00D801EF">
        <w:rPr>
          <w:rFonts w:ascii="Century Gothic" w:hAnsi="Century Gothic" w:cs="Calibri"/>
          <w:sz w:val="20"/>
          <w:szCs w:val="20"/>
        </w:rPr>
        <w:t>.09</w:t>
      </w:r>
      <w:r w:rsidR="00DA2D79">
        <w:rPr>
          <w:rFonts w:ascii="Century Gothic" w:hAnsi="Century Gothic" w:cs="Calibri"/>
          <w:sz w:val="20"/>
          <w:szCs w:val="20"/>
        </w:rPr>
        <w:t>.</w:t>
      </w:r>
      <w:r w:rsidR="003E5D49" w:rsidRPr="004C1190">
        <w:rPr>
          <w:rFonts w:ascii="Century Gothic" w:hAnsi="Century Gothic" w:cs="Calibri"/>
          <w:sz w:val="20"/>
          <w:szCs w:val="20"/>
        </w:rPr>
        <w:t xml:space="preserve"> 2023</w:t>
      </w:r>
      <w:r w:rsidR="00C960E6" w:rsidRPr="004C1190">
        <w:rPr>
          <w:rFonts w:ascii="Century Gothic" w:hAnsi="Century Gothic" w:cs="Calibri"/>
          <w:sz w:val="20"/>
          <w:szCs w:val="20"/>
        </w:rPr>
        <w:t xml:space="preserve"> r.</w:t>
      </w:r>
    </w:p>
    <w:p w:rsidR="00C960E6" w:rsidRPr="007F26C7" w:rsidRDefault="00FA3758" w:rsidP="007F26C7">
      <w:pPr>
        <w:spacing w:line="360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ZAPYTANIE </w:t>
      </w:r>
      <w:r w:rsidR="00EA4A1B">
        <w:rPr>
          <w:rFonts w:ascii="Century Gothic" w:hAnsi="Century Gothic" w:cs="Calibri"/>
          <w:sz w:val="20"/>
          <w:szCs w:val="20"/>
        </w:rPr>
        <w:t xml:space="preserve"> CENOWE </w:t>
      </w:r>
      <w:r w:rsidR="005F00E9">
        <w:rPr>
          <w:rFonts w:ascii="Century Gothic" w:hAnsi="Century Gothic" w:cs="Calibri"/>
          <w:sz w:val="20"/>
          <w:szCs w:val="20"/>
        </w:rPr>
        <w:t xml:space="preserve"> NR </w:t>
      </w:r>
      <w:r w:rsidR="00EB0FBD">
        <w:rPr>
          <w:rFonts w:ascii="Century Gothic" w:hAnsi="Century Gothic" w:cs="Calibri"/>
          <w:sz w:val="20"/>
          <w:szCs w:val="20"/>
        </w:rPr>
        <w:t xml:space="preserve">DIA.271.1.23/AM  </w:t>
      </w:r>
      <w:r w:rsidR="005F00E9">
        <w:rPr>
          <w:rFonts w:ascii="Century Gothic" w:hAnsi="Century Gothic" w:cs="Calibri"/>
          <w:sz w:val="20"/>
          <w:szCs w:val="20"/>
        </w:rPr>
        <w:t xml:space="preserve">NA ZAKUP </w:t>
      </w:r>
      <w:r w:rsidR="00DA2D79">
        <w:rPr>
          <w:rFonts w:ascii="Century Gothic" w:hAnsi="Century Gothic" w:cs="Calibri"/>
          <w:sz w:val="20"/>
          <w:szCs w:val="20"/>
        </w:rPr>
        <w:t>STOŁU OPERACYJNEGO Z WYPOSAŻENIEM – 1  (</w:t>
      </w:r>
      <w:r w:rsidR="001C2A30">
        <w:rPr>
          <w:rFonts w:ascii="Century Gothic" w:hAnsi="Century Gothic" w:cs="Calibri"/>
          <w:sz w:val="20"/>
          <w:szCs w:val="20"/>
        </w:rPr>
        <w:t xml:space="preserve">SZT.) </w:t>
      </w:r>
      <w:r w:rsidR="00EB0FBD">
        <w:rPr>
          <w:rFonts w:ascii="Century Gothic" w:hAnsi="Century Gothic" w:cs="Calibri"/>
          <w:sz w:val="20"/>
          <w:szCs w:val="20"/>
        </w:rPr>
        <w:t xml:space="preserve"> oraz </w:t>
      </w:r>
      <w:r w:rsidR="007F26C7" w:rsidRPr="007F26C7">
        <w:rPr>
          <w:rFonts w:ascii="Century Gothic" w:hAnsi="Century Gothic" w:cs="Calibri"/>
          <w:sz w:val="20"/>
          <w:szCs w:val="20"/>
        </w:rPr>
        <w:t>instalacją, uruchomieniem i szkoleniem personelu</w:t>
      </w:r>
      <w:r w:rsidR="002D58AB">
        <w:rPr>
          <w:rFonts w:ascii="Century Gothic" w:hAnsi="Century Gothic" w:cs="Calibri"/>
          <w:sz w:val="20"/>
          <w:szCs w:val="20"/>
        </w:rPr>
        <w:t>.</w:t>
      </w:r>
    </w:p>
    <w:p w:rsidR="005F00E9" w:rsidRDefault="005F00E9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C960E6" w:rsidRPr="006555E5" w:rsidRDefault="00C960E6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6555E5">
        <w:rPr>
          <w:rFonts w:ascii="Century Gothic" w:hAnsi="Century Gothic" w:cs="Calibri"/>
          <w:sz w:val="20"/>
          <w:szCs w:val="20"/>
        </w:rPr>
        <w:t xml:space="preserve">Dział Aparatury Medycznej Szpitala Uniwersyteckiego w Krakowie zwraca się z uprzejmą prośbą o </w:t>
      </w:r>
      <w:r w:rsidR="003E5D49">
        <w:rPr>
          <w:rFonts w:ascii="Century Gothic" w:hAnsi="Century Gothic" w:cs="Calibri"/>
          <w:sz w:val="20"/>
          <w:szCs w:val="20"/>
        </w:rPr>
        <w:t xml:space="preserve">przesłanie </w:t>
      </w:r>
      <w:r w:rsidR="00EA4A1B">
        <w:rPr>
          <w:rFonts w:ascii="Century Gothic" w:hAnsi="Century Gothic" w:cs="Calibri"/>
          <w:sz w:val="20"/>
          <w:szCs w:val="20"/>
        </w:rPr>
        <w:t xml:space="preserve">ceny </w:t>
      </w:r>
      <w:r w:rsidR="00DA2D79">
        <w:rPr>
          <w:rFonts w:ascii="Century Gothic" w:hAnsi="Century Gothic" w:cs="Calibri"/>
          <w:sz w:val="20"/>
          <w:szCs w:val="20"/>
        </w:rPr>
        <w:t xml:space="preserve">stołu operacyjnego </w:t>
      </w:r>
      <w:r w:rsidR="00BA0121">
        <w:rPr>
          <w:rFonts w:ascii="Century Gothic" w:hAnsi="Century Gothic" w:cs="Calibri"/>
          <w:sz w:val="20"/>
          <w:szCs w:val="20"/>
        </w:rPr>
        <w:t xml:space="preserve"> (</w:t>
      </w:r>
      <w:r w:rsidR="00DA2D79">
        <w:rPr>
          <w:rFonts w:ascii="Century Gothic" w:hAnsi="Century Gothic" w:cs="Calibri"/>
          <w:sz w:val="20"/>
          <w:szCs w:val="20"/>
        </w:rPr>
        <w:t>1</w:t>
      </w:r>
      <w:r w:rsidR="00BA0121">
        <w:rPr>
          <w:rFonts w:ascii="Century Gothic" w:hAnsi="Century Gothic" w:cs="Calibri"/>
          <w:sz w:val="20"/>
          <w:szCs w:val="20"/>
        </w:rPr>
        <w:t xml:space="preserve">szt.) </w:t>
      </w:r>
      <w:r w:rsidRPr="006555E5">
        <w:rPr>
          <w:rFonts w:ascii="Century Gothic" w:hAnsi="Century Gothic" w:cs="Calibri"/>
          <w:sz w:val="20"/>
          <w:szCs w:val="20"/>
        </w:rPr>
        <w:t>o charakterystyce jak niże</w:t>
      </w:r>
      <w:r w:rsidR="002D58AB">
        <w:rPr>
          <w:rFonts w:ascii="Century Gothic" w:hAnsi="Century Gothic" w:cs="Calibri"/>
          <w:sz w:val="20"/>
          <w:szCs w:val="20"/>
        </w:rPr>
        <w:t xml:space="preserve">j </w:t>
      </w:r>
      <w:r w:rsidR="00EA4A1B">
        <w:rPr>
          <w:rFonts w:ascii="Century Gothic" w:hAnsi="Century Gothic" w:cs="Calibri"/>
          <w:sz w:val="20"/>
          <w:szCs w:val="20"/>
        </w:rPr>
        <w:t xml:space="preserve"> lub </w:t>
      </w:r>
      <w:r w:rsidR="00D801EF">
        <w:rPr>
          <w:rFonts w:ascii="Century Gothic" w:hAnsi="Century Gothic" w:cs="Calibri"/>
          <w:sz w:val="20"/>
          <w:szCs w:val="20"/>
        </w:rPr>
        <w:t>równoważny</w:t>
      </w:r>
      <w:r w:rsidRPr="006555E5">
        <w:rPr>
          <w:rFonts w:ascii="Century Gothic" w:hAnsi="Century Gothic" w:cs="Calibri"/>
          <w:sz w:val="20"/>
          <w:szCs w:val="20"/>
        </w:rPr>
        <w:t>:</w:t>
      </w:r>
    </w:p>
    <w:p w:rsidR="00DA2D79" w:rsidRDefault="00DA2D79" w:rsidP="00DA2D7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4395"/>
      </w:tblGrid>
      <w:tr w:rsidR="00D801EF" w:rsidRPr="006C35AF" w:rsidTr="00540C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610955" w:rsidRDefault="00D801EF" w:rsidP="00DA2D79">
            <w:pPr>
              <w:pStyle w:val="Zawartotabeli"/>
              <w:snapToGrid w:val="0"/>
              <w:spacing w:line="26" w:lineRule="atLeas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610955" w:rsidRDefault="00D801EF" w:rsidP="00DA2D79">
            <w:pPr>
              <w:pStyle w:val="Zawartotabeli"/>
              <w:snapToGrid w:val="0"/>
              <w:spacing w:line="26" w:lineRule="atLeas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Opis parametru</w:t>
            </w:r>
            <w:r w:rsidR="00540C67">
              <w:rPr>
                <w:rFonts w:ascii="Century Gothic" w:hAnsi="Century Gothic" w:cs="Arial"/>
                <w:b/>
                <w:sz w:val="16"/>
                <w:szCs w:val="16"/>
              </w:rPr>
              <w:t xml:space="preserve">/ Parametry wymagane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6C35AF" w:rsidRDefault="00D801EF" w:rsidP="00DA2D79">
            <w:pPr>
              <w:pStyle w:val="Zawartotabeli"/>
              <w:snapToGrid w:val="0"/>
              <w:spacing w:line="26" w:lineRule="atLeas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Parametr</w:t>
            </w:r>
            <w:r w:rsidR="00540C67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Oferowany </w:t>
            </w:r>
          </w:p>
        </w:tc>
      </w:tr>
      <w:tr w:rsidR="00D801EF" w:rsidRPr="005832F3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>STÓŁ OPERACYJNY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 xml:space="preserve">, fabrycznie nowy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01EF" w:rsidRPr="005832F3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Stół operacyjny ogólnochirurgiczny mobilny na podstawie jezdnej z min. 4 podwójnymi lub pojedynczymi kołami.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EA4A1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610955" w:rsidRDefault="00D801EF" w:rsidP="00540C67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Wymiary stołu: długość – min. </w:t>
            </w:r>
            <w:r w:rsidR="00540C67">
              <w:rPr>
                <w:rFonts w:ascii="Century Gothic" w:hAnsi="Century Gothic" w:cs="Arial"/>
                <w:sz w:val="16"/>
                <w:szCs w:val="16"/>
                <w:lang w:val="pl-PL"/>
              </w:rPr>
              <w:t>196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[cm], szero</w:t>
            </w:r>
            <w:r w:rsidR="00540C67">
              <w:rPr>
                <w:rFonts w:ascii="Century Gothic" w:hAnsi="Century Gothic" w:cs="Arial"/>
                <w:sz w:val="16"/>
                <w:szCs w:val="16"/>
                <w:lang w:val="pl-PL"/>
              </w:rPr>
              <w:t>kość z szynami bocznymi: min. 55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[cm]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Konstrukcja blatu modułowa pozwalająca na dobór odpowiedniej konfiguracji i długości blatu w zależności od rodzaju zabiegu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Konstrukcja modularna, umożliwiająca zamianę części plecowej z częścią podnóżków oraz instalację elementów plecowych i nożnych o różnych kształtach </w:t>
            </w:r>
          </w:p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i wymiarach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Napęd stołu elektrohydrauliczny</w:t>
            </w:r>
            <w:r w:rsidR="00AE5C2E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i/</w:t>
            </w:r>
          </w:p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lub elektromechaniczny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Stół blokowany do podłoża :</w:t>
            </w:r>
          </w:p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- za pomocą elektrohydraulicznych/ elektromechanicznych stopek lub </w:t>
            </w:r>
          </w:p>
          <w:p w:rsidR="00524851" w:rsidRDefault="00D801EF" w:rsidP="00524851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- za pomocą  centralnego hamulca </w:t>
            </w:r>
          </w:p>
          <w:p w:rsidR="00D801EF" w:rsidRPr="00610955" w:rsidRDefault="00D801EF" w:rsidP="00524851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- za pomocą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</w:rPr>
              <w:t>posadowienia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</w:rPr>
              <w:t>stołu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</w:rPr>
              <w:t xml:space="preserve"> na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</w:rPr>
              <w:t>podłożu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610955" w:rsidRDefault="00D801EF" w:rsidP="00DA2D79">
            <w:pPr>
              <w:pStyle w:val="Zawartotabeli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Podstawa (kształt i konstrukcja) ułatwiająca personelowi medycznemu dostęp do pacjenta ze wszystkich stron.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Możliwość zamiany miejscami segmentu plecowego z nożnym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System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autokompensacji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nierówności podłoża, automatycznie niwelujący nierówności podłoża</w:t>
            </w:r>
            <w:r w:rsidR="00A1738B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lub samo stabilizujące się koła.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EF" w:rsidRPr="00610955" w:rsidRDefault="00D801EF" w:rsidP="00D6356F">
            <w:pPr>
              <w:spacing w:line="26" w:lineRule="atLeas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Pr="000550AF">
              <w:rPr>
                <w:rFonts w:ascii="Century Gothic" w:hAnsi="Century Gothic" w:cs="Arial"/>
                <w:sz w:val="16"/>
                <w:szCs w:val="16"/>
              </w:rPr>
              <w:t xml:space="preserve">tół wyposażony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w pilot sterujący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Blat stołu przezierny dla promieniowania RTG -przystosowany do monitorowania ramieniem C.     Brak umiejscowienia poprzeczek wzmacniających mogących przesłaniać obraz RTG, dopuszcza się 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lastRenderedPageBreak/>
              <w:t>częściową nieprzezierność  segmentu przedłużenia pleców lub zagłówka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0550AF" w:rsidRDefault="00D801EF" w:rsidP="00DA2D79">
            <w:p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Możliwość ułożenia pacjenta w kilku pozycjach, min.:</w:t>
            </w:r>
          </w:p>
          <w:p w:rsidR="00D801EF" w:rsidRPr="000550AF" w:rsidRDefault="00D801EF" w:rsidP="00DA2D79">
            <w:pPr>
              <w:pStyle w:val="TableContents"/>
              <w:numPr>
                <w:ilvl w:val="0"/>
                <w:numId w:val="7"/>
              </w:numPr>
              <w:spacing w:line="26" w:lineRule="atLeast"/>
              <w:ind w:left="275" w:hanging="142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leżącej,</w:t>
            </w:r>
          </w:p>
          <w:p w:rsidR="00D801EF" w:rsidRPr="000550AF" w:rsidRDefault="00D801EF" w:rsidP="00DA2D79">
            <w:pPr>
              <w:pStyle w:val="TableContents"/>
              <w:numPr>
                <w:ilvl w:val="0"/>
                <w:numId w:val="7"/>
              </w:numPr>
              <w:spacing w:line="26" w:lineRule="atLeast"/>
              <w:ind w:left="275" w:hanging="142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siedzącej,</w:t>
            </w:r>
          </w:p>
          <w:p w:rsidR="00D801EF" w:rsidRPr="00610955" w:rsidRDefault="00D801EF" w:rsidP="00DA2D79">
            <w:pPr>
              <w:pStyle w:val="TableContents"/>
              <w:numPr>
                <w:ilvl w:val="0"/>
                <w:numId w:val="7"/>
              </w:numPr>
              <w:spacing w:line="26" w:lineRule="atLeast"/>
              <w:ind w:left="275" w:hanging="142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bocznej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0550AF" w:rsidRDefault="00D801EF" w:rsidP="00DA2D79">
            <w:pPr>
              <w:pStyle w:val="Standard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Blat stołu dzielony na min. 5 segmentów:</w:t>
            </w:r>
          </w:p>
          <w:p w:rsidR="00D801EF" w:rsidRPr="000550AF" w:rsidRDefault="00D801EF" w:rsidP="00DA2D79">
            <w:pPr>
              <w:pStyle w:val="Standard"/>
              <w:widowControl w:val="0"/>
              <w:numPr>
                <w:ilvl w:val="0"/>
                <w:numId w:val="8"/>
              </w:numPr>
              <w:tabs>
                <w:tab w:val="clear" w:pos="0"/>
                <w:tab w:val="num" w:pos="228"/>
              </w:tabs>
              <w:snapToGrid w:val="0"/>
              <w:spacing w:line="26" w:lineRule="atLeast"/>
              <w:ind w:left="228" w:hanging="228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podgłówek – odłączany, z możliwością podwójnej regulacji kąta ustawienia głowy,</w:t>
            </w:r>
          </w:p>
          <w:p w:rsidR="00D801EF" w:rsidRPr="000550AF" w:rsidRDefault="00D801EF" w:rsidP="00DA2D79">
            <w:pPr>
              <w:pStyle w:val="Standard"/>
              <w:widowControl w:val="0"/>
              <w:numPr>
                <w:ilvl w:val="0"/>
                <w:numId w:val="8"/>
              </w:numPr>
              <w:tabs>
                <w:tab w:val="clear" w:pos="0"/>
                <w:tab w:val="num" w:pos="228"/>
              </w:tabs>
              <w:snapToGrid w:val="0"/>
              <w:spacing w:line="26" w:lineRule="atLeast"/>
              <w:ind w:left="228" w:hanging="228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segment plecowy,</w:t>
            </w:r>
          </w:p>
          <w:p w:rsidR="00D801EF" w:rsidRPr="000550AF" w:rsidRDefault="00D801EF" w:rsidP="00DA2D79">
            <w:pPr>
              <w:pStyle w:val="Standard"/>
              <w:widowControl w:val="0"/>
              <w:numPr>
                <w:ilvl w:val="0"/>
                <w:numId w:val="8"/>
              </w:numPr>
              <w:tabs>
                <w:tab w:val="clear" w:pos="0"/>
                <w:tab w:val="num" w:pos="228"/>
              </w:tabs>
              <w:snapToGrid w:val="0"/>
              <w:spacing w:line="26" w:lineRule="atLeast"/>
              <w:ind w:left="228" w:hanging="228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siedzisko,</w:t>
            </w:r>
          </w:p>
          <w:p w:rsidR="00D801EF" w:rsidRPr="00610955" w:rsidRDefault="00D801EF" w:rsidP="00AE5C2E">
            <w:pPr>
              <w:pStyle w:val="Standard"/>
              <w:widowControl w:val="0"/>
              <w:numPr>
                <w:ilvl w:val="0"/>
                <w:numId w:val="8"/>
              </w:numPr>
              <w:tabs>
                <w:tab w:val="clear" w:pos="0"/>
                <w:tab w:val="num" w:pos="228"/>
              </w:tabs>
              <w:snapToGrid w:val="0"/>
              <w:spacing w:line="26" w:lineRule="atLeast"/>
              <w:ind w:left="228" w:hanging="228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segment nożny dzielony</w:t>
            </w:r>
            <w:r w:rsidR="00AE5C2E">
              <w:rPr>
                <w:rFonts w:ascii="Century Gothic" w:hAnsi="Century Gothic" w:cs="Arial"/>
                <w:sz w:val="16"/>
                <w:szCs w:val="16"/>
              </w:rPr>
              <w:t xml:space="preserve"> 2 częściowy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Zakres elektrohydraulicznej lub elektromechanicznej regulacji segm</w:t>
            </w:r>
            <w:r w:rsidR="002B3009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entu nóg w </w:t>
            </w:r>
            <w:r w:rsidR="002B3009" w:rsidRPr="00AE5C2E">
              <w:rPr>
                <w:rFonts w:ascii="Century Gothic" w:hAnsi="Century Gothic" w:cs="Arial"/>
                <w:sz w:val="16"/>
                <w:szCs w:val="16"/>
                <w:lang w:val="pl-PL"/>
              </w:rPr>
              <w:t>zakresie min. -90°/+3</w:t>
            </w:r>
            <w:r w:rsidRPr="00AE5C2E">
              <w:rPr>
                <w:rFonts w:ascii="Century Gothic" w:hAnsi="Century Gothic" w:cs="Arial"/>
                <w:sz w:val="16"/>
                <w:szCs w:val="16"/>
                <w:lang w:val="pl-PL"/>
              </w:rPr>
              <w:t>0°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801EF" w:rsidRPr="00C52B1F" w:rsidRDefault="00D801EF" w:rsidP="00AE5C2E">
            <w:pPr>
              <w:pStyle w:val="TableContents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Podgłówek regulowany manualnie w dwóch płaszczyznach za pomocą dźwigni odpowiadających za poszczególne osie/płaszczyzny</w:t>
            </w:r>
            <w:r w:rsidR="00AE5C2E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lub wypiętrzenie wspomagane sprężyną gazową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. Zakres regulacji podgłówka w zakresie min</w:t>
            </w:r>
            <w:r w:rsidRPr="005F3B98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.  </w:t>
            </w:r>
            <w:r w:rsidRPr="005F3B98">
              <w:rPr>
                <w:rFonts w:ascii="Century Gothic" w:hAnsi="Century Gothic" w:cs="Arial"/>
                <w:strike/>
                <w:sz w:val="16"/>
                <w:szCs w:val="16"/>
                <w:lang w:val="pl-PL"/>
              </w:rPr>
              <w:t>(</w:t>
            </w:r>
            <w:r w:rsidRPr="005F3B98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-30 </w:t>
            </w:r>
            <w:r>
              <w:rPr>
                <w:rFonts w:ascii="Century Gothic" w:hAnsi="Century Gothic" w:cs="Arial"/>
                <w:sz w:val="16"/>
                <w:szCs w:val="16"/>
                <w:lang w:val="pl-PL"/>
              </w:rPr>
              <w:t>/+4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5 ˚)</w:t>
            </w:r>
            <w:r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610955" w:rsidRDefault="00D801EF" w:rsidP="00DA2D79">
            <w:p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Regulacja wysokości w zakresie min. od 70 do 105 cm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610955" w:rsidRDefault="00D801EF" w:rsidP="00A1738B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Możliwość opuszczenia </w:t>
            </w:r>
            <w:r w:rsidR="002B3009">
              <w:rPr>
                <w:rFonts w:ascii="Century Gothic" w:hAnsi="Century Gothic" w:cs="Arial"/>
                <w:sz w:val="16"/>
                <w:szCs w:val="16"/>
                <w:lang w:val="pl-PL"/>
              </w:rPr>
              <w:t>stołu poniżej 6</w:t>
            </w:r>
            <w:r w:rsidR="00A1738B">
              <w:rPr>
                <w:rFonts w:ascii="Century Gothic" w:hAnsi="Century Gothic" w:cs="Arial"/>
                <w:sz w:val="16"/>
                <w:szCs w:val="16"/>
                <w:lang w:val="pl-PL"/>
              </w:rPr>
              <w:t>6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cm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5F3B98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Regulacja nachylenia wzdłużnego (pozycja 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Trendelenburga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, anty-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Trendelenburg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) w </w:t>
            </w:r>
            <w:r w:rsidRPr="005F3B98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zakresie </w:t>
            </w:r>
          </w:p>
          <w:p w:rsidR="00D801EF" w:rsidRPr="004D140E" w:rsidRDefault="00D801EF" w:rsidP="005F3B98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5F3B98">
              <w:rPr>
                <w:rFonts w:ascii="Century Gothic" w:hAnsi="Century Gothic" w:cs="Arial"/>
                <w:sz w:val="16"/>
                <w:szCs w:val="16"/>
                <w:lang w:val="pl-PL"/>
              </w:rPr>
              <w:t>min. - 30° do +30°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Regulacja nachyleń bocznych w zakresie min. 20</w:t>
            </w:r>
            <w:r w:rsidRPr="000550AF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>°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w obie strony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Automatycznie ustawiana pozycja „0” lub stół operacyjny z możliwością powrotu do „pozycji 0” </w:t>
            </w:r>
          </w:p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za pomocą jednego przycisku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Regulacja nachylenia płyty plecowej w zakresie min.  </w:t>
            </w:r>
            <w:r w:rsidRPr="000550AF">
              <w:rPr>
                <w:rFonts w:ascii="Century Gothic" w:hAnsi="Century Gothic" w:cs="Arial"/>
                <w:sz w:val="16"/>
                <w:szCs w:val="16"/>
              </w:rPr>
              <w:t>-35° do +70°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Przesuw wzdłużny blatu min. 270 [mm]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5F3B98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Ruchome przedłużenie części pleców umożliwiające wypiętrzenie klatki piersiowej sterowane z pilota lub regulowane ręcznie </w:t>
            </w:r>
            <w:r>
              <w:rPr>
                <w:rFonts w:ascii="Century Gothic" w:hAnsi="Century Gothic" w:cs="Arial"/>
                <w:sz w:val="16"/>
                <w:szCs w:val="16"/>
                <w:lang w:val="pl-PL"/>
              </w:rPr>
              <w:t>lub: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5F3B98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Funkcje blatu stołu do pozycji „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flex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” i „</w:t>
            </w:r>
            <w:proofErr w:type="spellStart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reflex</w:t>
            </w:r>
            <w:proofErr w:type="spellEnd"/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” realizowane za pomocą jednego przycisku, </w:t>
            </w:r>
          </w:p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po wybraniu tej funkcji na pilocie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Układ sterowania ruchami blatu zapewniający płynną ich regulację i wysoką stabilność pozycjonowania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System antykolizyjny, zabezpieczający przed kolizją elementów blatu oraz niepozwalający na uderzenie elementem blatu o podłoże (system zatrzymujący ruch w przypadku możliwego wystąpienia kolizji)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Materace przeciwodleżynowe, demontowane, odporne na środki dezynfekcyjne, zespalane bezszwową metodą, o grubości min. 60 [mm] </w:t>
            </w:r>
          </w:p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Materac z funkcją pamięci kształtu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610955" w:rsidRDefault="00D801EF" w:rsidP="00C52B1F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Materac z funkcją zabezpieczenia pacjenta przed wychłodzeniem</w:t>
            </w:r>
            <w:r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610955" w:rsidRDefault="00D801EF" w:rsidP="005F3B98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Zasilanie stołu akumulatorowe z wbudowanym układem – wskaźni</w:t>
            </w:r>
            <w:r w:rsidR="00AE5C2E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k stanu naładowania baterii     na panelu  </w:t>
            </w: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bocznym stołu</w:t>
            </w:r>
            <w:r w:rsidR="00AE5C2E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lub podstawie stołu.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610955" w:rsidRDefault="00D801EF" w:rsidP="00C52B1F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Szyny sprzętowe  ze stali nierdzewnej o przekroju 10 x 25 [mm] wzdłuż wszystkich segmentó</w:t>
            </w:r>
            <w:r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w blatu, po obu stronach stołu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610955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  <w:lang w:val="pl-PL"/>
              </w:rPr>
              <w:t>Możliwość pracy z sieci 230 [V] w trybie awaryjnym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1EF" w:rsidRPr="00610955" w:rsidRDefault="00D801EF" w:rsidP="00DA2D79">
            <w:pPr>
              <w:pStyle w:val="Zawartotabeli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0550AF">
              <w:rPr>
                <w:rFonts w:ascii="Century Gothic" w:hAnsi="Century Gothic" w:cs="Arial"/>
                <w:sz w:val="16"/>
                <w:szCs w:val="16"/>
              </w:rPr>
              <w:t>Dopusz</w:t>
            </w:r>
            <w:r w:rsidR="00A1738B">
              <w:rPr>
                <w:rFonts w:ascii="Century Gothic" w:hAnsi="Century Gothic" w:cs="Arial"/>
                <w:sz w:val="16"/>
                <w:szCs w:val="16"/>
              </w:rPr>
              <w:t xml:space="preserve">czalne obciążenie stołu </w:t>
            </w:r>
            <w:r w:rsidR="00A1738B" w:rsidRPr="00AE5C2E">
              <w:rPr>
                <w:rFonts w:ascii="Century Gothic" w:hAnsi="Century Gothic" w:cs="Arial"/>
                <w:sz w:val="16"/>
                <w:szCs w:val="16"/>
              </w:rPr>
              <w:t>– min. 3</w:t>
            </w:r>
            <w:r w:rsidRPr="00AE5C2E">
              <w:rPr>
                <w:rFonts w:ascii="Century Gothic" w:hAnsi="Century Gothic" w:cs="Arial"/>
                <w:sz w:val="16"/>
                <w:szCs w:val="16"/>
              </w:rPr>
              <w:t>50 [kg]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540C67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801EF" w:rsidRPr="00FA3758" w:rsidRDefault="00D801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A3758">
              <w:rPr>
                <w:rFonts w:ascii="Century Gothic" w:hAnsi="Century Gothic" w:cs="Arial"/>
                <w:sz w:val="16"/>
                <w:szCs w:val="16"/>
                <w:lang w:val="pl-PL"/>
              </w:rPr>
              <w:t>Max. waga pacjenta umożliwiająca użycie stołu w dowolnym położeniu – min. 225 [kg]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FA3758" w:rsidRPr="006C35AF" w:rsidTr="00E54BA4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3758" w:rsidRPr="00531B73" w:rsidRDefault="00FA3758" w:rsidP="00FA3758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3758" w:rsidRPr="00FA3758" w:rsidRDefault="00FA3758" w:rsidP="00FA3758">
            <w:pPr>
              <w:spacing w:line="276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3758">
              <w:rPr>
                <w:rFonts w:ascii="Century Gothic" w:hAnsi="Century Gothic" w:cstheme="minorHAnsi"/>
                <w:sz w:val="16"/>
                <w:szCs w:val="16"/>
              </w:rPr>
              <w:t>Elementy blatu stołu (segmenty blatu) oraz wyposażenie kompatybilne z posiadanym przez Zamawiającego stołem operacyjnym TS 7000</w:t>
            </w:r>
          </w:p>
          <w:p w:rsidR="00FA3758" w:rsidRPr="00FA3758" w:rsidRDefault="00FA3758" w:rsidP="00FA375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A3758">
              <w:rPr>
                <w:rFonts w:ascii="Century Gothic" w:hAnsi="Century Gothic" w:cstheme="minorHAnsi"/>
                <w:sz w:val="16"/>
                <w:szCs w:val="16"/>
              </w:rPr>
              <w:t>Możliwość zastosowania posiadanych przez Zamawiającego segmentów: uniwersalnego, urologicznego oraz górnego oparcia pleców.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58" w:rsidRPr="000550AF" w:rsidRDefault="00FA3758" w:rsidP="00FA3758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</w:tbl>
    <w:p w:rsidR="00DA2D79" w:rsidRDefault="00DA2D79" w:rsidP="00DA2D7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DA2D79" w:rsidRPr="00C80EB1" w:rsidRDefault="00DA2D79" w:rsidP="00DA2D7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FA3758" w:rsidRPr="00FA3758" w:rsidRDefault="00FA3758" w:rsidP="00FA3758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FA3758" w:rsidRPr="00FA3758" w:rsidRDefault="00FA3758" w:rsidP="00FA3758">
      <w:pPr>
        <w:spacing w:line="360" w:lineRule="auto"/>
        <w:jc w:val="both"/>
        <w:rPr>
          <w:rFonts w:ascii="Century Gothic" w:hAnsi="Century Gothic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205"/>
        <w:gridCol w:w="892"/>
        <w:gridCol w:w="1238"/>
        <w:gridCol w:w="1536"/>
        <w:gridCol w:w="1498"/>
      </w:tblGrid>
      <w:tr w:rsidR="00FA3758" w:rsidRPr="00FA3758" w:rsidTr="00015D62">
        <w:trPr>
          <w:trHeight w:val="274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A3758" w:rsidRPr="00FA3758" w:rsidRDefault="00FA3758" w:rsidP="00FA3758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FA3758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 xml:space="preserve">Lp. </w:t>
            </w:r>
          </w:p>
        </w:tc>
        <w:tc>
          <w:tcPr>
            <w:tcW w:w="3205" w:type="dxa"/>
            <w:tcBorders>
              <w:bottom w:val="nil"/>
            </w:tcBorders>
            <w:shd w:val="clear" w:color="auto" w:fill="F2F2F2"/>
            <w:vAlign w:val="center"/>
          </w:tcPr>
          <w:p w:rsidR="00FA3758" w:rsidRPr="00FA3758" w:rsidRDefault="00FA3758" w:rsidP="00FA3758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FA3758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>Przedmiot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3758" w:rsidRPr="00FA3758" w:rsidRDefault="00FA3758" w:rsidP="00FA3758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A3758">
              <w:rPr>
                <w:rFonts w:ascii="Century Gothic" w:hAnsi="Century Gothic"/>
                <w:b/>
                <w:sz w:val="18"/>
                <w:szCs w:val="18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A3758" w:rsidRPr="00FA3758" w:rsidRDefault="00FA3758" w:rsidP="00FA3758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A3758">
              <w:rPr>
                <w:rFonts w:ascii="Century Gothic" w:hAnsi="Century Gothic"/>
                <w:b/>
                <w:sz w:val="18"/>
                <w:szCs w:val="18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3758" w:rsidRPr="00FA3758" w:rsidRDefault="00FA3758" w:rsidP="00FA3758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A3758">
              <w:rPr>
                <w:rFonts w:ascii="Century Gothic" w:hAnsi="Century Gothic"/>
                <w:b/>
                <w:sz w:val="18"/>
                <w:szCs w:val="18"/>
              </w:rPr>
              <w:t>Wartość netto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3758" w:rsidRPr="00FA3758" w:rsidRDefault="00FA3758" w:rsidP="00FA3758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A3758">
              <w:rPr>
                <w:rFonts w:ascii="Century Gothic" w:hAnsi="Century Gothic"/>
                <w:b/>
                <w:sz w:val="18"/>
                <w:szCs w:val="18"/>
              </w:rPr>
              <w:t>Wartość  brutto (w zł)</w:t>
            </w:r>
          </w:p>
        </w:tc>
      </w:tr>
      <w:tr w:rsidR="00FA3758" w:rsidRPr="00FA3758" w:rsidTr="00015D62">
        <w:trPr>
          <w:trHeight w:val="322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A3758" w:rsidRPr="00FA3758" w:rsidRDefault="00FA3758" w:rsidP="00FA3758">
            <w:pPr>
              <w:spacing w:after="20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A3758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A3758" w:rsidRPr="00FA3758" w:rsidRDefault="00681461" w:rsidP="00FA3758">
            <w:pPr>
              <w:spacing w:after="200" w:line="276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Stół operacyjny ogólnochirurgiczny </w:t>
            </w:r>
            <w:r w:rsidR="00FA3758" w:rsidRPr="00FA3758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3758" w:rsidRPr="00FA3758" w:rsidRDefault="00FA3758" w:rsidP="00FA3758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FA3758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FA3758" w:rsidRPr="00FA3758" w:rsidRDefault="00FA3758" w:rsidP="00FA3758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58" w:rsidRPr="00FA3758" w:rsidRDefault="00FA3758" w:rsidP="00FA3758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58" w:rsidRPr="00FA3758" w:rsidRDefault="00FA3758" w:rsidP="00FA3758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FA3758" w:rsidRPr="00FA3758" w:rsidTr="00015D62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3758" w:rsidRPr="00FA3758" w:rsidRDefault="00FA3758" w:rsidP="00FA3758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FA3758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netto oferty:</w:t>
            </w:r>
          </w:p>
        </w:tc>
      </w:tr>
      <w:tr w:rsidR="00FA3758" w:rsidRPr="00FA3758" w:rsidTr="00015D62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3758" w:rsidRPr="00FA3758" w:rsidRDefault="00FA3758" w:rsidP="00FA3758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FA3758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VAT:</w:t>
            </w:r>
          </w:p>
        </w:tc>
      </w:tr>
      <w:tr w:rsidR="00FA3758" w:rsidRPr="00FA3758" w:rsidTr="00015D62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3758" w:rsidRPr="00FA3758" w:rsidRDefault="00FA3758" w:rsidP="00FA3758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FA3758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brutto oferty:</w:t>
            </w:r>
          </w:p>
        </w:tc>
      </w:tr>
      <w:tr w:rsidR="00FA3758" w:rsidRPr="00FA3758" w:rsidTr="00015D62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3758" w:rsidRPr="00FA3758" w:rsidRDefault="00FA3758" w:rsidP="00EC2741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FA3758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Gwarancja</w:t>
            </w:r>
            <w:r w:rsidR="00EC2741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min 24 miesiące</w:t>
            </w:r>
          </w:p>
        </w:tc>
      </w:tr>
      <w:tr w:rsidR="00FA3758" w:rsidRPr="00FA3758" w:rsidTr="00015D62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3758" w:rsidRPr="00FA3758" w:rsidRDefault="00FA3758" w:rsidP="00E36980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FA3758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Przeglądy w okresie gwarancji(</w:t>
            </w:r>
            <w:r w:rsidR="00E36980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min.1</w:t>
            </w:r>
            <w:r w:rsidRPr="00FA3758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):</w:t>
            </w:r>
          </w:p>
        </w:tc>
      </w:tr>
      <w:tr w:rsidR="00FA3758" w:rsidRPr="00FA3758" w:rsidTr="00015D62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3758" w:rsidRPr="00FA3758" w:rsidRDefault="00FA3758" w:rsidP="00FA3758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FA3758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realizac</w:t>
            </w:r>
            <w:r w:rsidR="00EC2741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ji do 8 tyg.</w:t>
            </w:r>
            <w:r w:rsidRPr="00FA3758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:</w:t>
            </w:r>
          </w:p>
        </w:tc>
      </w:tr>
      <w:tr w:rsidR="00FA3758" w:rsidRPr="00FA3758" w:rsidTr="00015D62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3758" w:rsidRPr="00FA3758" w:rsidRDefault="00FA3758" w:rsidP="00FA3758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FA3758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Płatności :</w:t>
            </w:r>
          </w:p>
        </w:tc>
      </w:tr>
      <w:tr w:rsidR="00FA3758" w:rsidRPr="00FA3758" w:rsidTr="00015D62">
        <w:trPr>
          <w:trHeight w:val="269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3758" w:rsidRPr="00FA3758" w:rsidRDefault="00FA3758" w:rsidP="00FA3758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758" w:rsidRPr="00FA3758" w:rsidRDefault="00FA3758" w:rsidP="00FA3758">
            <w:pPr>
              <w:spacing w:after="200" w:line="276" w:lineRule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758" w:rsidRPr="00FA3758" w:rsidRDefault="00FA3758" w:rsidP="00FA3758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758" w:rsidRPr="00FA3758" w:rsidRDefault="00FA3758" w:rsidP="00FA3758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758" w:rsidRPr="00FA3758" w:rsidRDefault="00FA3758" w:rsidP="00FA3758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FA3758" w:rsidRPr="00FA3758" w:rsidRDefault="00FA3758" w:rsidP="00FA3758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FA3758" w:rsidRPr="00FA3758" w:rsidRDefault="00FA3758" w:rsidP="00FA3758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FA3758">
        <w:rPr>
          <w:rFonts w:ascii="Century Gothic" w:hAnsi="Century Gothic" w:cs="Calibri"/>
          <w:sz w:val="20"/>
          <w:szCs w:val="20"/>
        </w:rPr>
        <w:t xml:space="preserve">Ofertę proszę przesłać do dnia </w:t>
      </w:r>
      <w:r w:rsidR="00EC2741">
        <w:rPr>
          <w:rFonts w:ascii="Century Gothic" w:hAnsi="Century Gothic" w:cs="Calibri"/>
          <w:sz w:val="20"/>
          <w:szCs w:val="20"/>
        </w:rPr>
        <w:t>0</w:t>
      </w:r>
      <w:r w:rsidR="00E36980">
        <w:rPr>
          <w:rFonts w:ascii="Century Gothic" w:hAnsi="Century Gothic" w:cs="Calibri"/>
          <w:sz w:val="20"/>
          <w:szCs w:val="20"/>
        </w:rPr>
        <w:t>4</w:t>
      </w:r>
      <w:r w:rsidR="00EC2741">
        <w:rPr>
          <w:rFonts w:ascii="Century Gothic" w:hAnsi="Century Gothic" w:cs="Calibri"/>
          <w:sz w:val="20"/>
          <w:szCs w:val="20"/>
        </w:rPr>
        <w:t xml:space="preserve">.10.2023 </w:t>
      </w:r>
      <w:r w:rsidRPr="00FA3758">
        <w:rPr>
          <w:rFonts w:ascii="Century Gothic" w:hAnsi="Century Gothic" w:cs="Calibri"/>
          <w:sz w:val="20"/>
          <w:szCs w:val="20"/>
        </w:rPr>
        <w:t xml:space="preserve">r. do godziny 12:00 na adres: </w:t>
      </w:r>
      <w:hyperlink r:id="rId10" w:history="1">
        <w:r w:rsidRPr="00FA3758">
          <w:rPr>
            <w:rFonts w:ascii="Century Gothic" w:hAnsi="Century Gothic" w:cs="Calibri"/>
            <w:color w:val="0563C1" w:themeColor="hyperlink"/>
            <w:sz w:val="20"/>
            <w:szCs w:val="20"/>
            <w:u w:val="single"/>
          </w:rPr>
          <w:t>annmalik@su.krakow.pl</w:t>
        </w:r>
      </w:hyperlink>
    </w:p>
    <w:p w:rsidR="00FA3758" w:rsidRPr="00FA3758" w:rsidRDefault="00FA3758" w:rsidP="00FA3758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875564" w:rsidRDefault="003A6204" w:rsidP="003A6204">
      <w:pPr>
        <w:tabs>
          <w:tab w:val="left" w:pos="6885"/>
        </w:tabs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  <w:t>………………………..</w:t>
      </w:r>
    </w:p>
    <w:p w:rsidR="003A6204" w:rsidRPr="003A6204" w:rsidRDefault="003A6204" w:rsidP="003A6204">
      <w:pPr>
        <w:tabs>
          <w:tab w:val="left" w:pos="6885"/>
        </w:tabs>
        <w:jc w:val="right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Podpis osoby uprawnionej </w:t>
      </w:r>
    </w:p>
    <w:sectPr w:rsidR="003A6204" w:rsidRPr="003A6204" w:rsidSect="00DA2D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95" w:rsidRDefault="00997D95" w:rsidP="00E22E7B">
      <w:r>
        <w:separator/>
      </w:r>
    </w:p>
  </w:endnote>
  <w:endnote w:type="continuationSeparator" w:id="0">
    <w:p w:rsidR="00997D95" w:rsidRDefault="00997D9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Pr="00412B1C" w:rsidRDefault="00DA2D79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Kopernika 36, 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DA2D79" w:rsidRPr="00412B1C" w:rsidRDefault="00DA2D79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95" w:rsidRDefault="00997D95" w:rsidP="00E22E7B">
      <w:r>
        <w:separator/>
      </w:r>
    </w:p>
  </w:footnote>
  <w:footnote w:type="continuationSeparator" w:id="0">
    <w:p w:rsidR="00997D95" w:rsidRDefault="00997D9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FC5AB5" w:rsidP="00E22E7B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73.5pt">
          <v:imagedata r:id="rId1" o:title="logo_n255ewZasób 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4B8E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2632"/>
    <w:multiLevelType w:val="hybridMultilevel"/>
    <w:tmpl w:val="EBC2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0F94"/>
    <w:multiLevelType w:val="hybridMultilevel"/>
    <w:tmpl w:val="31EEF7CC"/>
    <w:lvl w:ilvl="0" w:tplc="A4A6E0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44C42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607BB"/>
    <w:multiLevelType w:val="hybridMultilevel"/>
    <w:tmpl w:val="B8CCE4C2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A45"/>
    <w:multiLevelType w:val="hybridMultilevel"/>
    <w:tmpl w:val="D990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A0BFB"/>
    <w:multiLevelType w:val="hybridMultilevel"/>
    <w:tmpl w:val="D0DADE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C081B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943C4"/>
    <w:multiLevelType w:val="hybridMultilevel"/>
    <w:tmpl w:val="094E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62463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6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5"/>
  </w:num>
  <w:num w:numId="17">
    <w:abstractNumId w:val="13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4F9"/>
    <w:rsid w:val="00012729"/>
    <w:rsid w:val="000555EF"/>
    <w:rsid w:val="000705BE"/>
    <w:rsid w:val="00096A64"/>
    <w:rsid w:val="000B2E90"/>
    <w:rsid w:val="0014335C"/>
    <w:rsid w:val="00183F4F"/>
    <w:rsid w:val="00191F6F"/>
    <w:rsid w:val="001C2A30"/>
    <w:rsid w:val="001C2C8C"/>
    <w:rsid w:val="001F55AB"/>
    <w:rsid w:val="00284FD2"/>
    <w:rsid w:val="002B3009"/>
    <w:rsid w:val="002D3851"/>
    <w:rsid w:val="002D58AB"/>
    <w:rsid w:val="00305CD1"/>
    <w:rsid w:val="00390313"/>
    <w:rsid w:val="003A1EDC"/>
    <w:rsid w:val="003A6204"/>
    <w:rsid w:val="003C5D8D"/>
    <w:rsid w:val="003D5CDF"/>
    <w:rsid w:val="003E0FE8"/>
    <w:rsid w:val="003E44C8"/>
    <w:rsid w:val="003E5D49"/>
    <w:rsid w:val="00412B1C"/>
    <w:rsid w:val="00417EBC"/>
    <w:rsid w:val="00444349"/>
    <w:rsid w:val="004A53C6"/>
    <w:rsid w:val="004B55D7"/>
    <w:rsid w:val="004C1190"/>
    <w:rsid w:val="004C338A"/>
    <w:rsid w:val="0050324C"/>
    <w:rsid w:val="00524851"/>
    <w:rsid w:val="005351DB"/>
    <w:rsid w:val="00540C67"/>
    <w:rsid w:val="00542823"/>
    <w:rsid w:val="0055406C"/>
    <w:rsid w:val="0055658D"/>
    <w:rsid w:val="005968DB"/>
    <w:rsid w:val="005F00E9"/>
    <w:rsid w:val="005F3B98"/>
    <w:rsid w:val="00600795"/>
    <w:rsid w:val="0061059B"/>
    <w:rsid w:val="006555E5"/>
    <w:rsid w:val="00681461"/>
    <w:rsid w:val="00682348"/>
    <w:rsid w:val="006A79D9"/>
    <w:rsid w:val="006A7F6A"/>
    <w:rsid w:val="006D6AAA"/>
    <w:rsid w:val="006F77D0"/>
    <w:rsid w:val="00711BEA"/>
    <w:rsid w:val="00734346"/>
    <w:rsid w:val="00757A54"/>
    <w:rsid w:val="00780093"/>
    <w:rsid w:val="00790FCB"/>
    <w:rsid w:val="007A22EC"/>
    <w:rsid w:val="007B3C38"/>
    <w:rsid w:val="007F26C7"/>
    <w:rsid w:val="008105D0"/>
    <w:rsid w:val="00811A36"/>
    <w:rsid w:val="00843C03"/>
    <w:rsid w:val="00860213"/>
    <w:rsid w:val="008626D3"/>
    <w:rsid w:val="00875564"/>
    <w:rsid w:val="008958E5"/>
    <w:rsid w:val="008A4063"/>
    <w:rsid w:val="00902C25"/>
    <w:rsid w:val="009171EE"/>
    <w:rsid w:val="009800AD"/>
    <w:rsid w:val="00997D95"/>
    <w:rsid w:val="00A06AEF"/>
    <w:rsid w:val="00A1738B"/>
    <w:rsid w:val="00A25FFF"/>
    <w:rsid w:val="00A86977"/>
    <w:rsid w:val="00A969F7"/>
    <w:rsid w:val="00AC0274"/>
    <w:rsid w:val="00AD3A5D"/>
    <w:rsid w:val="00AE5C2E"/>
    <w:rsid w:val="00B0085E"/>
    <w:rsid w:val="00B01D65"/>
    <w:rsid w:val="00B54C04"/>
    <w:rsid w:val="00B57F25"/>
    <w:rsid w:val="00B953B9"/>
    <w:rsid w:val="00BA0121"/>
    <w:rsid w:val="00BB570D"/>
    <w:rsid w:val="00C03926"/>
    <w:rsid w:val="00C11673"/>
    <w:rsid w:val="00C52B1F"/>
    <w:rsid w:val="00C80EB1"/>
    <w:rsid w:val="00C8566B"/>
    <w:rsid w:val="00C960E6"/>
    <w:rsid w:val="00CD07C4"/>
    <w:rsid w:val="00D02C8E"/>
    <w:rsid w:val="00D623E3"/>
    <w:rsid w:val="00D6356F"/>
    <w:rsid w:val="00D801EF"/>
    <w:rsid w:val="00D92615"/>
    <w:rsid w:val="00DA2D79"/>
    <w:rsid w:val="00DB5E83"/>
    <w:rsid w:val="00DC3AFE"/>
    <w:rsid w:val="00E22E7B"/>
    <w:rsid w:val="00E36980"/>
    <w:rsid w:val="00E53076"/>
    <w:rsid w:val="00E66284"/>
    <w:rsid w:val="00E71150"/>
    <w:rsid w:val="00E73DA4"/>
    <w:rsid w:val="00E76B4B"/>
    <w:rsid w:val="00EA4A1B"/>
    <w:rsid w:val="00EB0FBD"/>
    <w:rsid w:val="00EB2D11"/>
    <w:rsid w:val="00EC2741"/>
    <w:rsid w:val="00F031E3"/>
    <w:rsid w:val="00F44270"/>
    <w:rsid w:val="00F534CD"/>
    <w:rsid w:val="00F6154D"/>
    <w:rsid w:val="00F87037"/>
    <w:rsid w:val="00F92C79"/>
    <w:rsid w:val="00FA1316"/>
    <w:rsid w:val="00FA3758"/>
    <w:rsid w:val="00FC30E1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E4ABC4B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076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DA2D79"/>
    <w:pPr>
      <w:keepNext/>
      <w:numPr>
        <w:ilvl w:val="2"/>
        <w:numId w:val="12"/>
      </w:numPr>
      <w:suppressAutoHyphens/>
      <w:outlineLvl w:val="2"/>
    </w:pPr>
    <w:rPr>
      <w:rFonts w:ascii="Comic Sans MS" w:hAnsi="Comic Sans MS"/>
      <w:b/>
      <w:bCs/>
      <w:kern w:val="2"/>
      <w:sz w:val="1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A2D79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E53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76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77D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96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DA2D79"/>
  </w:style>
  <w:style w:type="character" w:styleId="Hipercze">
    <w:name w:val="Hyperlink"/>
    <w:basedOn w:val="Domylnaczcionkaakapitu"/>
    <w:uiPriority w:val="99"/>
    <w:unhideWhenUsed/>
    <w:rsid w:val="0087556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79"/>
    <w:pPr>
      <w:widowControl w:val="0"/>
      <w:suppressAutoHyphens/>
    </w:pPr>
    <w:rPr>
      <w:rFonts w:eastAsia="Andale Sans UI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D79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DA2D7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Standard">
    <w:name w:val="Standard"/>
    <w:uiPriority w:val="99"/>
    <w:rsid w:val="00DA2D7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uiPriority w:val="99"/>
    <w:rsid w:val="00DA2D79"/>
    <w:pPr>
      <w:widowControl w:val="0"/>
      <w:suppressLineNumbers/>
      <w:suppressAutoHyphens/>
    </w:pPr>
    <w:rPr>
      <w:kern w:val="2"/>
      <w:lang w:val="de-DE" w:eastAsia="fa-IR" w:bidi="fa-IR"/>
    </w:rPr>
  </w:style>
  <w:style w:type="paragraph" w:customStyle="1" w:styleId="TableContents">
    <w:name w:val="Table Contents"/>
    <w:basedOn w:val="Standard"/>
    <w:uiPriority w:val="99"/>
    <w:rsid w:val="00DA2D79"/>
    <w:pPr>
      <w:widowControl w:val="0"/>
      <w:suppressLineNumbers/>
      <w:autoSpaceDN/>
    </w:pPr>
    <w:rPr>
      <w:rFonts w:eastAsia="Times New Roman" w:cs="Times New Roman"/>
      <w:kern w:val="2"/>
      <w:lang w:val="de-DE" w:eastAsia="fa-IR" w:bidi="fa-IR"/>
    </w:rPr>
  </w:style>
  <w:style w:type="paragraph" w:customStyle="1" w:styleId="Skrconyadreszwrotny">
    <w:name w:val="Skrócony adres zwrotny"/>
    <w:basedOn w:val="Normalny"/>
    <w:rsid w:val="00DA2D79"/>
    <w:pPr>
      <w:suppressAutoHyphens/>
    </w:pPr>
    <w:rPr>
      <w:kern w:val="2"/>
      <w:szCs w:val="20"/>
      <w:lang w:eastAsia="ar-SA"/>
    </w:rPr>
  </w:style>
  <w:style w:type="paragraph" w:customStyle="1" w:styleId="AbsatzTableFormat">
    <w:name w:val="AbsatzTableFormat"/>
    <w:basedOn w:val="Normalny"/>
    <w:rsid w:val="00DA2D79"/>
    <w:rPr>
      <w:kern w:val="1"/>
      <w:sz w:val="16"/>
      <w:szCs w:val="16"/>
    </w:rPr>
  </w:style>
  <w:style w:type="paragraph" w:customStyle="1" w:styleId="Lista-kontynuacja24">
    <w:name w:val="Lista - kontynuacja 24"/>
    <w:basedOn w:val="Normalny"/>
    <w:rsid w:val="00DA2D79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ormalnyWeb">
    <w:name w:val="Normal (Web)"/>
    <w:basedOn w:val="Normalny"/>
    <w:rsid w:val="00DA2D79"/>
    <w:pPr>
      <w:widowControl w:val="0"/>
      <w:suppressAutoHyphens/>
      <w:autoSpaceDE w:val="0"/>
      <w:spacing w:before="280" w:after="119"/>
    </w:pPr>
    <w:rPr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D79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79"/>
    <w:rPr>
      <w:b/>
      <w:bCs/>
    </w:rPr>
  </w:style>
  <w:style w:type="paragraph" w:styleId="Bezodstpw">
    <w:name w:val="No Spacing"/>
    <w:uiPriority w:val="1"/>
    <w:qFormat/>
    <w:rsid w:val="00DA2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nnmalik@su.kra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7" ma:contentTypeDescription="Utwórz nowy dokument." ma:contentTypeScope="" ma:versionID="ea898bdd65d870705d6523a946e9144d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5ed7dc2ba9f48438e542d70e516302c2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BFE89-86E2-47D2-A69E-292733CEA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E8846A-131E-40A4-80DD-3438E36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Monika Malik</cp:lastModifiedBy>
  <cp:revision>21</cp:revision>
  <cp:lastPrinted>2023-09-26T10:24:00Z</cp:lastPrinted>
  <dcterms:created xsi:type="dcterms:W3CDTF">2023-08-29T07:37:00Z</dcterms:created>
  <dcterms:modified xsi:type="dcterms:W3CDTF">2023-09-28T05:55:00Z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